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Bill Status Report</w:t>
      </w:r>
    </w:p>
    <w:p/>
    <w:tbl>
      <w:tblPr>
        <w:tblStyle w:val="NormalTablePHPDOCX"/>
        <w:tblW w:w="5000" w:type="pct"/>
        <w:tblInd w:w="0" w:type="auto"/>
        <w:tblBorders>
          <w:top w:val="single" w:color="000000" w:sz="5"/>
          <w:left w:val="single" w:color="000000" w:sz="5"/>
          <w:bottom w:val="single" w:color="000000" w:sz="5"/>
          <w:right w:val="single" w:color="000000" w:sz="5"/>
        </w:tblBorders>
      </w:tblPr>
      <w:tblGrid>
        <w:gridCol/>
        <w:gridCol/>
        <w:gridCol/>
        <w:gridCol/>
        <w:gridCol/>
      </w:tblGrid>
      <w:tr>
        <w:trPr>
          <w:trHeight w:val="0" w:hRule="atLeast"/>
          <w:jc w:val="left"/>
        </w:trPr>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Bill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Abbrev. Title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Short Description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Sponsor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2e3f" w:history="1">
              <w:r>
                <w:rPr>
                  <w:color w:val="0000CC"/>
                  <w:position w:val="-3"/>
                  <w:sz w:val="21"/>
                  <w:szCs w:val="21"/>
                  <w:u w:val="single"/>
                </w:rPr>
                <w:t xml:space="preserve">HB 1000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mental health support for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16d" w:history="1">
              <w:r>
                <w:rPr>
                  <w:color w:val="0000CC"/>
                  <w:position w:val="-3"/>
                  <w:sz w:val="21"/>
                  <w:szCs w:val="21"/>
                  <w:u w:val="single"/>
                </w:rPr>
                <w:t xml:space="preserve">HB 1001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professional dev.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law enforcement professional development outreach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52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438" w:history="1">
              <w:r>
                <w:rPr>
                  <w:color w:val="0000CC"/>
                  <w:position w:val="-3"/>
                  <w:sz w:val="21"/>
                  <w:szCs w:val="21"/>
                  <w:u w:val="single"/>
                </w:rPr>
                <w:t xml:space="preserve">HB 1004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health orders/leg.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legislative oversight of emergency health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759" w:history="1">
              <w:r>
                <w:rPr>
                  <w:color w:val="0000CC"/>
                  <w:position w:val="-3"/>
                  <w:sz w:val="21"/>
                  <w:szCs w:val="21"/>
                  <w:u w:val="single"/>
                </w:rPr>
                <w:t xml:space="preserve">HB 1005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Blacklisting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blacklisting.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a1e" w:history="1">
              <w:r>
                <w:rPr>
                  <w:color w:val="0000CC"/>
                  <w:position w:val="-3"/>
                  <w:sz w:val="21"/>
                  <w:szCs w:val="21"/>
                  <w:u w:val="single"/>
                </w:rPr>
                <w:t xml:space="preserve">HB 1008</w:t>
              </w:r>
            </w:hyperlink>
            <w:r>
              <w:rPr>
                <w:color w:val="000000"/>
                <w:position w:val="-3"/>
                <w:sz w:val="21"/>
                <w:szCs w:val="21"/>
              </w:rPr>
              <w:t xml:space="preserve"> (Dead) (SB 5416)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cf0" w:history="1">
              <w:r>
                <w:rPr>
                  <w:color w:val="0000CC"/>
                  <w:position w:val="-3"/>
                  <w:sz w:val="21"/>
                  <w:szCs w:val="21"/>
                  <w:u w:val="single"/>
                </w:rPr>
                <w:t xml:space="preserve">HB 1018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boater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3fa6" w:history="1">
              <w:r>
                <w:rPr>
                  <w:color w:val="0000CC"/>
                  <w:position w:val="-3"/>
                  <w:sz w:val="21"/>
                  <w:szCs w:val="21"/>
                  <w:u w:val="single"/>
                </w:rPr>
                <w:t xml:space="preserve">SHB 1019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Residential marijuana ag.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residential marijuana agriculture.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257" w:history="1">
              <w:r>
                <w:rPr>
                  <w:color w:val="0000CC"/>
                  <w:position w:val="-3"/>
                  <w:sz w:val="21"/>
                  <w:szCs w:val="21"/>
                  <w:u w:val="single"/>
                </w:rPr>
                <w:t xml:space="preserve">HB 1020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Governor's emergency powers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emergency powers of the governor.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50b" w:history="1">
              <w:r>
                <w:rPr>
                  <w:color w:val="0000CC"/>
                  <w:position w:val="-3"/>
                  <w:sz w:val="21"/>
                  <w:szCs w:val="21"/>
                  <w:u w:val="single"/>
                </w:rPr>
                <w:t xml:space="preserve">HB 1024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Sunshine committee/juveniles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sunshine committee recommendations regarding 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7b7" w:history="1">
              <w:r>
                <w:rPr>
                  <w:color w:val="0000CC"/>
                  <w:position w:val="-3"/>
                  <w:sz w:val="21"/>
                  <w:szCs w:val="21"/>
                  <w:u w:val="single"/>
                </w:rPr>
                <w:t xml:space="preserve">HB 1026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rights restoration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restoration of the right to possess a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a65" w:history="1">
              <w:r>
                <w:rPr>
                  <w:color w:val="0000CC"/>
                  <w:position w:val="-3"/>
                  <w:sz w:val="21"/>
                  <w:szCs w:val="21"/>
                  <w:u w:val="single"/>
                </w:rPr>
                <w:t xml:space="preserve">HB 1029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orders and rules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orders and rules during a state of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d1b" w:history="1">
              <w:r>
                <w:rPr>
                  <w:color w:val="0000CC"/>
                  <w:position w:val="-3"/>
                  <w:sz w:val="21"/>
                  <w:szCs w:val="21"/>
                  <w:u w:val="single"/>
                </w:rPr>
                <w:t xml:space="preserve">HB 1031</w:t>
              </w:r>
            </w:hyperlink>
            <w:r>
              <w:rPr>
                <w:color w:val="000000"/>
                <w:position w:val="-3"/>
                <w:sz w:val="21"/>
                <w:szCs w:val="21"/>
              </w:rPr>
              <w:t xml:space="preserve"> (SB 5072)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Birth cert.,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government issuance of a certificate of birth resulting in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55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4fc6" w:history="1">
              <w:r>
                <w:rPr>
                  <w:color w:val="0000CC"/>
                  <w:position w:val="-3"/>
                  <w:sz w:val="21"/>
                  <w:szCs w:val="21"/>
                  <w:u w:val="single"/>
                </w:rPr>
                <w:t xml:space="preserve">HB 1038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possession/crimes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possession of firearms by persons convicted of certain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297" w:history="1">
              <w:r>
                <w:rPr>
                  <w:color w:val="0000CC"/>
                  <w:position w:val="-3"/>
                  <w:sz w:val="21"/>
                  <w:szCs w:val="21"/>
                  <w:u w:val="single"/>
                </w:rPr>
                <w:t xml:space="preserve">ESHB 1041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Sunshine committee/juveniles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sunshine committee recommendations regarding 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54c" w:history="1">
              <w:r>
                <w:rPr>
                  <w:color w:val="0000CC"/>
                  <w:position w:val="-3"/>
                  <w:sz w:val="21"/>
                  <w:szCs w:val="21"/>
                  <w:u w:val="single"/>
                </w:rPr>
                <w:t xml:space="preserve">2SHB 1044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Prison to postsecondary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prison to postsecondary education pathways.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7d9" w:history="1">
              <w:r>
                <w:rPr>
                  <w:color w:val="0000CC"/>
                  <w:position w:val="-3"/>
                  <w:sz w:val="21"/>
                  <w:szCs w:val="21"/>
                  <w:u w:val="single"/>
                </w:rPr>
                <w:t xml:space="preserve">HB 1048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mistreatment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specific religious references regarding the criminal mistreatment of children and vulnerable adults from a statute.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a80" w:history="1">
              <w:r>
                <w:rPr>
                  <w:color w:val="0000CC"/>
                  <w:position w:val="-3"/>
                  <w:sz w:val="21"/>
                  <w:szCs w:val="21"/>
                  <w:u w:val="single"/>
                </w:rPr>
                <w:t xml:space="preserve">ESHB 1054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 tactics, equip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requirements for tactics and equipment used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d32" w:history="1">
              <w:r>
                <w:rPr>
                  <w:color w:val="0000CC"/>
                  <w:position w:val="-3"/>
                  <w:sz w:val="21"/>
                  <w:szCs w:val="21"/>
                  <w:u w:val="single"/>
                </w:rPr>
                <w:t xml:space="preserve">SHB 1059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Fireworks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fireworks prohibitions adopted by cities or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Fitzgibbon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5fdc" w:history="1">
              <w:r>
                <w:rPr>
                  <w:color w:val="0000CC"/>
                  <w:position w:val="-3"/>
                  <w:sz w:val="21"/>
                  <w:szCs w:val="21"/>
                  <w:u w:val="single"/>
                </w:rPr>
                <w:t xml:space="preserve">HB 1062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 spirits retail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 limited spirits retail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6280" w:history="1">
              <w:r>
                <w:rPr>
                  <w:color w:val="0000CC"/>
                  <w:position w:val="-3"/>
                  <w:sz w:val="21"/>
                  <w:szCs w:val="21"/>
                  <w:u w:val="single"/>
                </w:rPr>
                <w:t xml:space="preserve">E2SHB 1069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gov fiscal flexibility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local government fiscal flexibility.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296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6515" w:history="1">
              <w:r>
                <w:rPr>
                  <w:color w:val="0000CC"/>
                  <w:position w:val="-3"/>
                  <w:sz w:val="21"/>
                  <w:szCs w:val="21"/>
                  <w:u w:val="single"/>
                </w:rPr>
                <w:t xml:space="preserve">HB 1071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Bias-based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bias-based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67bc" w:history="1">
              <w:r>
                <w:rPr>
                  <w:color w:val="0000CC"/>
                  <w:position w:val="-3"/>
                  <w:sz w:val="21"/>
                  <w:szCs w:val="21"/>
                  <w:u w:val="single"/>
                </w:rPr>
                <w:t xml:space="preserve">SHB 1074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Fatality reviews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overdose and suicide fatality reviews.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6a67" w:history="1">
              <w:r>
                <w:rPr>
                  <w:color w:val="0000CC"/>
                  <w:position w:val="-3"/>
                  <w:sz w:val="21"/>
                  <w:szCs w:val="21"/>
                  <w:u w:val="single"/>
                </w:rPr>
                <w:t xml:space="preserve">ESHB 1078</w:t>
              </w:r>
            </w:hyperlink>
            <w:r>
              <w:rPr>
                <w:color w:val="000000"/>
                <w:position w:val="-3"/>
                <w:sz w:val="21"/>
                <w:szCs w:val="21"/>
              </w:rPr>
              <w:t xml:space="preserve"> (SB 5086)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Voter eligibility/felony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voter eligibility for all persons convicted of a felony offense who are not in total confinement under the jurisdiction of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6d10" w:history="1">
              <w:r>
                <w:rPr>
                  <w:color w:val="0000CC"/>
                  <w:position w:val="-3"/>
                  <w:sz w:val="21"/>
                  <w:szCs w:val="21"/>
                  <w:u w:val="single"/>
                </w:rPr>
                <w:t xml:space="preserve">HB 1082</w:t>
              </w:r>
            </w:hyperlink>
            <w:r>
              <w:rPr>
                <w:color w:val="000000"/>
                <w:position w:val="-3"/>
                <w:sz w:val="21"/>
                <w:szCs w:val="21"/>
              </w:rPr>
              <w:t xml:space="preserve"> (Dead) (E2SSB 5051)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&amp;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 oversight and accountability of peace officers and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015" w:history="1">
              <w:r>
                <w:rPr>
                  <w:color w:val="0000CC"/>
                  <w:position w:val="-3"/>
                  <w:sz w:val="21"/>
                  <w:szCs w:val="21"/>
                  <w:u w:val="single"/>
                </w:rPr>
                <w:t xml:space="preserve">E2SHB 1086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consumers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state office of behavioral health consumer advocacy.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308" w:history="1">
              <w:r>
                <w:rPr>
                  <w:color w:val="0000CC"/>
                  <w:position w:val="-3"/>
                  <w:sz w:val="21"/>
                  <w:szCs w:val="21"/>
                  <w:u w:val="single"/>
                </w:rPr>
                <w:t xml:space="preserve">SHB 1088</w:t>
              </w:r>
            </w:hyperlink>
            <w:r>
              <w:rPr>
                <w:color w:val="000000"/>
                <w:position w:val="-3"/>
                <w:sz w:val="21"/>
                <w:szCs w:val="21"/>
              </w:rPr>
              <w:t xml:space="preserve"> (SB 5067)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potential 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5f5" w:history="1">
              <w:r>
                <w:rPr>
                  <w:color w:val="0000CC"/>
                  <w:position w:val="-3"/>
                  <w:sz w:val="21"/>
                  <w:szCs w:val="21"/>
                  <w:u w:val="single"/>
                </w:rPr>
                <w:t xml:space="preserve">E2SHB 1089</w:t>
              </w:r>
            </w:hyperlink>
            <w:r>
              <w:rPr>
                <w:color w:val="000000"/>
                <w:position w:val="-3"/>
                <w:sz w:val="21"/>
                <w:szCs w:val="21"/>
              </w:rPr>
              <w:t xml:space="preserve"> (SB 5069)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audits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audits of requirements relating to peace officers and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319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8a7" w:history="1">
              <w:r>
                <w:rPr>
                  <w:color w:val="0000CC"/>
                  <w:position w:val="-3"/>
                  <w:sz w:val="21"/>
                  <w:szCs w:val="21"/>
                  <w:u w:val="single"/>
                </w:rPr>
                <w:t xml:space="preserve">EHB 1090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detention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private, for-profit detention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b54" w:history="1">
              <w:r>
                <w:rPr>
                  <w:color w:val="0000CC"/>
                  <w:position w:val="-3"/>
                  <w:sz w:val="21"/>
                  <w:szCs w:val="21"/>
                  <w:u w:val="single"/>
                </w:rPr>
                <w:t xml:space="preserve">2SHB 1092</w:t>
              </w:r>
            </w:hyperlink>
            <w:r>
              <w:rPr>
                <w:color w:val="000000"/>
                <w:position w:val="-3"/>
                <w:sz w:val="21"/>
                <w:szCs w:val="21"/>
              </w:rPr>
              <w:t xml:space="preserve"> (Dead) (E2SSB 5259)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data collection.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7e08" w:history="1">
              <w:r>
                <w:rPr>
                  <w:color w:val="0000CC"/>
                  <w:position w:val="-3"/>
                  <w:sz w:val="21"/>
                  <w:szCs w:val="21"/>
                  <w:u w:val="single"/>
                </w:rPr>
                <w:t xml:space="preserve">HB 1093</w:t>
              </w:r>
            </w:hyperlink>
            <w:r>
              <w:rPr>
                <w:color w:val="000000"/>
                <w:position w:val="-3"/>
                <w:sz w:val="21"/>
                <w:szCs w:val="21"/>
              </w:rPr>
              <w:t xml:space="preserve"> (Dead) (SB 5091)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2nd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0b8" w:history="1">
              <w:r>
                <w:rPr>
                  <w:color w:val="0000CC"/>
                  <w:position w:val="-3"/>
                  <w:sz w:val="21"/>
                  <w:szCs w:val="21"/>
                  <w:u w:val="single"/>
                </w:rPr>
                <w:t xml:space="preserve">SHB 1094</w:t>
              </w:r>
            </w:hyperlink>
            <w:r>
              <w:rPr>
                <w:color w:val="000000"/>
                <w:position w:val="-3"/>
                <w:sz w:val="21"/>
                <w:szCs w:val="21"/>
              </w:rPr>
              <w:t xml:space="preserve"> (Dead) (ESSB 5092)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operating appropriations and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36c" w:history="1">
              <w:r>
                <w:rPr>
                  <w:color w:val="0000CC"/>
                  <w:position w:val="-3"/>
                  <w:sz w:val="21"/>
                  <w:szCs w:val="21"/>
                  <w:u w:val="single"/>
                </w:rPr>
                <w:t xml:space="preserve">ESHB 1097</w:t>
              </w:r>
            </w:hyperlink>
            <w:r>
              <w:rPr>
                <w:color w:val="000000"/>
                <w:position w:val="-3"/>
                <w:sz w:val="21"/>
                <w:szCs w:val="21"/>
              </w:rPr>
              <w:t xml:space="preserve"> (SB 5090)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253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Sells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625" w:history="1">
              <w:r>
                <w:rPr>
                  <w:color w:val="0000CC"/>
                  <w:position w:val="-3"/>
                  <w:sz w:val="21"/>
                  <w:szCs w:val="21"/>
                  <w:u w:val="single"/>
                </w:rPr>
                <w:t xml:space="preserve">HB 1104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Mortgage lending fraud acct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the operation of the mortgage lending fraud prosecution account until June 30, 2027.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8c9" w:history="1">
              <w:r>
                <w:rPr>
                  <w:color w:val="0000CC"/>
                  <w:position w:val="-3"/>
                  <w:sz w:val="21"/>
                  <w:szCs w:val="21"/>
                  <w:u w:val="single"/>
                </w:rPr>
                <w:t xml:space="preserve">HB 1105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arrest protections for the 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b99" w:history="1">
              <w:r>
                <w:rPr>
                  <w:color w:val="0000CC"/>
                  <w:position w:val="-3"/>
                  <w:sz w:val="21"/>
                  <w:szCs w:val="21"/>
                  <w:u w:val="single"/>
                </w:rPr>
                <w:t xml:space="preserve">HB 1106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8e4f" w:history="1">
              <w:r>
                <w:rPr>
                  <w:color w:val="0000CC"/>
                  <w:position w:val="-3"/>
                  <w:sz w:val="21"/>
                  <w:szCs w:val="21"/>
                  <w:u w:val="single"/>
                </w:rPr>
                <w:t xml:space="preserve">SHB 1107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Nonresident vessel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certain nonresident vessel permit provisions.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150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10c" w:history="1">
              <w:r>
                <w:rPr>
                  <w:color w:val="0000CC"/>
                  <w:position w:val="-3"/>
                  <w:sz w:val="21"/>
                  <w:szCs w:val="21"/>
                  <w:u w:val="single"/>
                </w:rPr>
                <w:t xml:space="preserve">ESHB 1109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Victims of sexual assault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victims of sexual assault.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118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41c" w:history="1">
              <w:r>
                <w:rPr>
                  <w:color w:val="0000CC"/>
                  <w:position w:val="-3"/>
                  <w:sz w:val="21"/>
                  <w:szCs w:val="21"/>
                  <w:u w:val="single"/>
                </w:rPr>
                <w:t xml:space="preserve">ESHB 1113</w:t>
              </w:r>
            </w:hyperlink>
            <w:r>
              <w:rPr>
                <w:color w:val="000000"/>
                <w:position w:val="-3"/>
                <w:sz w:val="21"/>
                <w:szCs w:val="21"/>
              </w:rPr>
              <w:t xml:space="preserve"> (SB 5153)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119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6e6" w:history="1">
              <w:r>
                <w:rPr>
                  <w:color w:val="0000CC"/>
                  <w:position w:val="-3"/>
                  <w:sz w:val="21"/>
                  <w:szCs w:val="21"/>
                  <w:u w:val="single"/>
                </w:rPr>
                <w:t xml:space="preserve">ESHB 1120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Long-term services/emergency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 of emergency operations impacting long-term services and supports.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99b" w:history="1">
              <w:r>
                <w:rPr>
                  <w:color w:val="0000CC"/>
                  <w:position w:val="-3"/>
                  <w:sz w:val="21"/>
                  <w:szCs w:val="21"/>
                  <w:u w:val="single"/>
                </w:rPr>
                <w:t xml:space="preserve">2SHB 1126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custody tolling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tolling of community custody terms.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c54" w:history="1">
              <w:r>
                <w:rPr>
                  <w:color w:val="0000CC"/>
                  <w:position w:val="-3"/>
                  <w:sz w:val="21"/>
                  <w:szCs w:val="21"/>
                  <w:u w:val="single"/>
                </w:rPr>
                <w:t xml:space="preserve">2SHB 1127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health 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privacy and security of COVID-19 health data collected by entities other than public health agencies, health care providers, and health care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Gov vetoed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9efc" w:history="1">
              <w:r>
                <w:rPr>
                  <w:color w:val="0000CC"/>
                  <w:position w:val="-3"/>
                  <w:sz w:val="21"/>
                  <w:szCs w:val="21"/>
                  <w:u w:val="single"/>
                </w:rPr>
                <w:t xml:space="preserve">HB 1133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Reporting 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1b1" w:history="1">
              <w:r>
                <w:rPr>
                  <w:color w:val="0000CC"/>
                  <w:position w:val="-3"/>
                  <w:sz w:val="21"/>
                  <w:szCs w:val="21"/>
                  <w:u w:val="single"/>
                </w:rPr>
                <w:t xml:space="preserve">HB 1134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Forfeited firearms/WSP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forfeited firearms by the Washington state patrol.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469" w:history="1">
              <w:r>
                <w:rPr>
                  <w:color w:val="0000CC"/>
                  <w:position w:val="-3"/>
                  <w:sz w:val="21"/>
                  <w:szCs w:val="21"/>
                  <w:u w:val="single"/>
                </w:rPr>
                <w:t xml:space="preserve">ESHB 1140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access to attorneys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access to attorneys when contacted by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70a" w:history="1">
              <w:r>
                <w:rPr>
                  <w:color w:val="0000CC"/>
                  <w:position w:val="-3"/>
                  <w:sz w:val="21"/>
                  <w:szCs w:val="21"/>
                  <w:u w:val="single"/>
                </w:rPr>
                <w:t xml:space="preserve">ESHB 1141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w/ dignity act access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access to the 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Rude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9cd" w:history="1">
              <w:r>
                <w:rPr>
                  <w:color w:val="0000CC"/>
                  <w:position w:val="-3"/>
                  <w:sz w:val="21"/>
                  <w:szCs w:val="21"/>
                  <w:u w:val="single"/>
                </w:rPr>
                <w:t xml:space="preserve">HB 1142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mall directional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installation of auto mall directional signs on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c7a" w:history="1">
              <w:r>
                <w:rPr>
                  <w:color w:val="0000CC"/>
                  <w:position w:val="-3"/>
                  <w:sz w:val="21"/>
                  <w:szCs w:val="21"/>
                  <w:u w:val="single"/>
                </w:rPr>
                <w:t xml:space="preserve">HB 1146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Nonappropriated transfers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the transfer of moneys in nonappropriated funds and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af31" w:history="1">
              <w:r>
                <w:rPr>
                  <w:color w:val="0000CC"/>
                  <w:position w:val="-3"/>
                  <w:sz w:val="21"/>
                  <w:szCs w:val="21"/>
                  <w:u w:val="single"/>
                </w:rPr>
                <w:t xml:space="preserve">E2SHB 1152</w:t>
              </w:r>
            </w:hyperlink>
            <w:r>
              <w:rPr>
                <w:color w:val="000000"/>
                <w:position w:val="-3"/>
                <w:sz w:val="21"/>
                <w:szCs w:val="21"/>
              </w:rPr>
              <w:t xml:space="preserve"> (SB 5173)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 health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comprehensive health services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b1f0" w:history="1">
              <w:r>
                <w:rPr>
                  <w:color w:val="0000CC"/>
                  <w:position w:val="-3"/>
                  <w:sz w:val="21"/>
                  <w:szCs w:val="21"/>
                  <w:u w:val="single"/>
                </w:rPr>
                <w:t xml:space="preserve">SHB 1155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comm. sales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sales and use tax for emergency communication systems and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297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b49d" w:history="1">
              <w:r>
                <w:rPr>
                  <w:color w:val="0000CC"/>
                  <w:position w:val="-3"/>
                  <w:sz w:val="21"/>
                  <w:szCs w:val="21"/>
                  <w:u w:val="single"/>
                </w:rPr>
                <w:t xml:space="preserve">HB 1158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Emergencies/executive branch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unilateral actions by the executive branch in emergencies.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b766" w:history="1">
              <w:r>
                <w:rPr>
                  <w:color w:val="0000CC"/>
                  <w:position w:val="-3"/>
                  <w:sz w:val="21"/>
                  <w:szCs w:val="21"/>
                  <w:u w:val="single"/>
                </w:rPr>
                <w:t xml:space="preserve">2SHB 1161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take-back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requirements for drug take-back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155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ba7f" w:history="1">
              <w:r>
                <w:rPr>
                  <w:color w:val="0000CC"/>
                  <w:position w:val="-3"/>
                  <w:sz w:val="21"/>
                  <w:szCs w:val="21"/>
                  <w:u w:val="single"/>
                </w:rPr>
                <w:t xml:space="preserve">HB 1164</w:t>
              </w:r>
            </w:hyperlink>
            <w:r>
              <w:rPr>
                <w:color w:val="000000"/>
                <w:position w:val="-3"/>
                <w:sz w:val="21"/>
                <w:szCs w:val="21"/>
              </w:rPr>
              <w:t xml:space="preserve"> (Dead) (SSB 5078)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firearm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bd53" w:history="1">
              <w:r>
                <w:rPr>
                  <w:color w:val="0000CC"/>
                  <w:position w:val="-3"/>
                  <w:sz w:val="21"/>
                  <w:szCs w:val="21"/>
                  <w:u w:val="single"/>
                </w:rPr>
                <w:t xml:space="preserve">SHB 1169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015" w:history="1">
              <w:r>
                <w:rPr>
                  <w:color w:val="0000CC"/>
                  <w:position w:val="-3"/>
                  <w:sz w:val="21"/>
                  <w:szCs w:val="21"/>
                  <w:u w:val="single"/>
                </w:rPr>
                <w:t xml:space="preserve">HB 1174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uniform electronic recordation of custodial interrogations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2d8" w:history="1">
              <w:r>
                <w:rPr>
                  <w:color w:val="0000CC"/>
                  <w:position w:val="-3"/>
                  <w:sz w:val="21"/>
                  <w:szCs w:val="21"/>
                  <w:u w:val="single"/>
                </w:rPr>
                <w:t xml:space="preserve">SHB 1181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Veterans &amp; military suicide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programs and measures to prevent suicide among veterans and military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59b" w:history="1">
              <w:r>
                <w:rPr>
                  <w:color w:val="0000CC"/>
                  <w:position w:val="-3"/>
                  <w:sz w:val="21"/>
                  <w:szCs w:val="21"/>
                  <w:u w:val="single"/>
                </w:rPr>
                <w:t xml:space="preserve">HB 1182</w:t>
              </w:r>
            </w:hyperlink>
            <w:r>
              <w:rPr>
                <w:color w:val="000000"/>
                <w:position w:val="-3"/>
                <w:sz w:val="21"/>
                <w:szCs w:val="21"/>
              </w:rPr>
              <w:t xml:space="preserve"> (Dead) (SB 5209)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and expanding behavioral health and suicide prevention 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857" w:history="1">
              <w:r>
                <w:rPr>
                  <w:color w:val="0000CC"/>
                  <w:position w:val="-3"/>
                  <w:sz w:val="21"/>
                  <w:szCs w:val="21"/>
                  <w:u w:val="single"/>
                </w:rPr>
                <w:t xml:space="preserve">E2SHB 1186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rehabilitation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rehabilitation.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af9" w:history="1">
              <w:r>
                <w:rPr>
                  <w:color w:val="0000CC"/>
                  <w:position w:val="-3"/>
                  <w:sz w:val="21"/>
                  <w:szCs w:val="21"/>
                  <w:u w:val="single"/>
                </w:rPr>
                <w:t xml:space="preserve">E2SHB 1194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Parent-child visitation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Strengthening parent-child visitation during child welfare proceedings.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208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cda0" w:history="1">
              <w:r>
                <w:rPr>
                  <w:color w:val="0000CC"/>
                  <w:position w:val="-3"/>
                  <w:sz w:val="21"/>
                  <w:szCs w:val="21"/>
                  <w:u w:val="single"/>
                </w:rPr>
                <w:t xml:space="preserve">ESHB 1197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decisions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health care decisions made by a designated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06d" w:history="1">
              <w:r>
                <w:rPr>
                  <w:color w:val="0000CC"/>
                  <w:position w:val="-3"/>
                  <w:sz w:val="21"/>
                  <w:szCs w:val="21"/>
                  <w:u w:val="single"/>
                </w:rPr>
                <w:t xml:space="preserve">2SHB 1202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misconduct/civil rem.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meaningful civil remedies for persons injured as a result of police misconduct, including by allowing for an award of attorney fees in addition to damages and injunctive and declaratory relief.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328" w:history="1">
              <w:r>
                <w:rPr>
                  <w:color w:val="0000CC"/>
                  <w:position w:val="-3"/>
                  <w:sz w:val="21"/>
                  <w:szCs w:val="21"/>
                  <w:u w:val="single"/>
                </w:rPr>
                <w:t xml:space="preserve">SHB 1203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oversight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community oversight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5db" w:history="1">
              <w:r>
                <w:rPr>
                  <w:color w:val="0000CC"/>
                  <w:position w:val="-3"/>
                  <w:sz w:val="21"/>
                  <w:szCs w:val="21"/>
                  <w:u w:val="single"/>
                </w:rPr>
                <w:t xml:space="preserve">SHB 1204</w:t>
              </w:r>
            </w:hyperlink>
            <w:r>
              <w:rPr>
                <w:color w:val="000000"/>
                <w:position w:val="-3"/>
                <w:sz w:val="21"/>
                <w:szCs w:val="21"/>
              </w:rPr>
              <w:t xml:space="preserve"> (Dead) (SB 5256)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 electrification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electrification of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8b2" w:history="1">
              <w:r>
                <w:rPr>
                  <w:color w:val="0000CC"/>
                  <w:position w:val="-3"/>
                  <w:sz w:val="21"/>
                  <w:szCs w:val="21"/>
                  <w:u w:val="single"/>
                </w:rPr>
                <w:t xml:space="preserve">SHB 1207</w:t>
              </w:r>
            </w:hyperlink>
            <w:r>
              <w:rPr>
                <w:color w:val="000000"/>
                <w:position w:val="-3"/>
                <w:sz w:val="21"/>
                <w:szCs w:val="21"/>
              </w:rPr>
              <w:t xml:space="preserve"> (SB 5270)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 issued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department of licensing issued documents by extending the issuance period of driver licenses and identicards to eight years, allowing online issuance and renewal of instruction permits, and expanding online renewal of driver licenses and 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158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Ramel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b6a" w:history="1">
              <w:r>
                <w:rPr>
                  <w:color w:val="0000CC"/>
                  <w:position w:val="-3"/>
                  <w:sz w:val="21"/>
                  <w:szCs w:val="21"/>
                  <w:u w:val="single"/>
                </w:rPr>
                <w:t xml:space="preserve">SHB 1209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Nonmedical assist. immunity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immunity protection for nonmedical assistance.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66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de36" w:history="1">
              <w:r>
                <w:rPr>
                  <w:color w:val="0000CC"/>
                  <w:position w:val="-3"/>
                  <w:sz w:val="21"/>
                  <w:szCs w:val="21"/>
                  <w:u w:val="single"/>
                </w:rPr>
                <w:t xml:space="preserve">SHB 1210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terminology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Replacing the term "marijuana" with the term "cannabis" throughout the Revised Code of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Morgan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0ef" w:history="1">
              <w:r>
                <w:rPr>
                  <w:color w:val="0000CC"/>
                  <w:position w:val="-3"/>
                  <w:sz w:val="21"/>
                  <w:szCs w:val="21"/>
                  <w:u w:val="single"/>
                </w:rPr>
                <w:t xml:space="preserve">ESHB 1214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K-12 safety &amp; security serv.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K-12 public school safety and security services by classified staff or contractors.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398" w:history="1">
              <w:r>
                <w:rPr>
                  <w:color w:val="0000CC"/>
                  <w:position w:val="-3"/>
                  <w:sz w:val="21"/>
                  <w:szCs w:val="21"/>
                  <w:u w:val="single"/>
                </w:rPr>
                <w:t xml:space="preserve">SHB 1221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 definitions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Standardizing homelessness definitions.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67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642" w:history="1">
              <w:r>
                <w:rPr>
                  <w:color w:val="0000CC"/>
                  <w:position w:val="-3"/>
                  <w:sz w:val="21"/>
                  <w:szCs w:val="21"/>
                  <w:u w:val="single"/>
                </w:rPr>
                <w:t xml:space="preserve">SHB 1223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uniform electronic recordation of custodial interrogations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8f8" w:history="1">
              <w:r>
                <w:rPr>
                  <w:color w:val="0000CC"/>
                  <w:position w:val="-3"/>
                  <w:sz w:val="21"/>
                  <w:szCs w:val="21"/>
                  <w:u w:val="single"/>
                </w:rPr>
                <w:t xml:space="preserve">HB 1224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ba6" w:history="1">
              <w:r>
                <w:rPr>
                  <w:color w:val="0000CC"/>
                  <w:position w:val="-3"/>
                  <w:sz w:val="21"/>
                  <w:szCs w:val="21"/>
                  <w:u w:val="single"/>
                </w:rPr>
                <w:t xml:space="preserve">E2SHB 1227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 allegations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rights of families responding to allegations of abuse or neglect of a child.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211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ee47" w:history="1">
              <w:r>
                <w:rPr>
                  <w:color w:val="0000CC"/>
                  <w:position w:val="-3"/>
                  <w:sz w:val="21"/>
                  <w:szCs w:val="21"/>
                  <w:u w:val="single"/>
                </w:rPr>
                <w:t xml:space="preserve">HB 1229</w:t>
              </w:r>
            </w:hyperlink>
            <w:r>
              <w:rPr>
                <w:color w:val="000000"/>
                <w:position w:val="-3"/>
                <w:sz w:val="21"/>
                <w:szCs w:val="21"/>
              </w:rPr>
              <w:t xml:space="preserve"> (Dead) (SB 5217)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0f1" w:history="1">
              <w:r>
                <w:rPr>
                  <w:color w:val="0000CC"/>
                  <w:position w:val="-3"/>
                  <w:sz w:val="21"/>
                  <w:szCs w:val="21"/>
                  <w:u w:val="single"/>
                </w:rPr>
                <w:t xml:space="preserve">HB 1231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lane merge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certain traffic lane merge education and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395" w:history="1">
              <w:r>
                <w:rPr>
                  <w:color w:val="0000CC"/>
                  <w:position w:val="-3"/>
                  <w:sz w:val="21"/>
                  <w:szCs w:val="21"/>
                  <w:u w:val="single"/>
                </w:rPr>
                <w:t xml:space="preserve">HB 1234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Weapons/government buildings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in state capitol buildings and grounds and certain other governmental buildings and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63e" w:history="1">
              <w:r>
                <w:rPr>
                  <w:color w:val="0000CC"/>
                  <w:position w:val="-3"/>
                  <w:sz w:val="21"/>
                  <w:szCs w:val="21"/>
                  <w:u w:val="single"/>
                </w:rPr>
                <w:t xml:space="preserve">ESHB 1236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Residential tenants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residential tenants from the beginning to end of their tenancies by penalizing the inclusion of unlawful lease provisions and limiting the reasons for eviction, refusal to continue, and termination.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212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8de" w:history="1">
              <w:r>
                <w:rPr>
                  <w:color w:val="0000CC"/>
                  <w:position w:val="-3"/>
                  <w:sz w:val="21"/>
                  <w:szCs w:val="21"/>
                  <w:u w:val="single"/>
                </w:rPr>
                <w:t xml:space="preserve">HB 1244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proc. 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civil penalties for first-time violations of standards regulated under emergency proclamations.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b87" w:history="1">
              <w:r>
                <w:rPr>
                  <w:color w:val="0000CC"/>
                  <w:position w:val="-3"/>
                  <w:sz w:val="21"/>
                  <w:szCs w:val="21"/>
                  <w:u w:val="single"/>
                </w:rPr>
                <w:t xml:space="preserve">EHB 1251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Wheeled ATVs/state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authorization of wheeled all-terrain vehicles on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1fe13" w:history="1">
              <w:r>
                <w:rPr>
                  <w:color w:val="0000CC"/>
                  <w:position w:val="-3"/>
                  <w:sz w:val="21"/>
                  <w:szCs w:val="21"/>
                  <w:u w:val="single"/>
                </w:rPr>
                <w:t xml:space="preserve">HB 1252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200bc" w:history="1">
              <w:r>
                <w:rPr>
                  <w:color w:val="0000CC"/>
                  <w:position w:val="-3"/>
                  <w:sz w:val="21"/>
                  <w:szCs w:val="21"/>
                  <w:u w:val="single"/>
                </w:rPr>
                <w:t xml:space="preserve">HB 1253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Working forest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special license plates that support working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2035b" w:history="1">
              <w:r>
                <w:rPr>
                  <w:color w:val="0000CC"/>
                  <w:position w:val="-3"/>
                  <w:sz w:val="21"/>
                  <w:szCs w:val="21"/>
                  <w:u w:val="single"/>
                </w:rPr>
                <w:t xml:space="preserve">HB 1254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shoulder/motorcycles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motorcycle safety by authorizing the use of the right shoulder of limited access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20603" w:history="1">
              <w:r>
                <w:rPr>
                  <w:color w:val="0000CC"/>
                  <w:position w:val="-3"/>
                  <w:sz w:val="21"/>
                  <w:szCs w:val="21"/>
                  <w:u w:val="single"/>
                </w:rPr>
                <w:t xml:space="preserve">HB 1255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 steering equip.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motorcycle steering equipment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6e3f" w:history="1">
              <w:r>
                <w:rPr>
                  <w:color w:val="0000CC"/>
                  <w:position w:val="-3"/>
                  <w:sz w:val="21"/>
                  <w:szCs w:val="21"/>
                  <w:u w:val="single"/>
                </w:rPr>
                <w:t xml:space="preserve">HB 1257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unjustified employer searches of 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7110" w:history="1">
              <w:r>
                <w:rPr>
                  <w:color w:val="0000CC"/>
                  <w:position w:val="-3"/>
                  <w:sz w:val="21"/>
                  <w:szCs w:val="21"/>
                  <w:u w:val="single"/>
                </w:rPr>
                <w:t xml:space="preserve">HB 1260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market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development of the marijuana market.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73a6" w:history="1">
              <w:r>
                <w:rPr>
                  <w:color w:val="0000CC"/>
                  <w:position w:val="-3"/>
                  <w:sz w:val="21"/>
                  <w:szCs w:val="21"/>
                  <w:u w:val="single"/>
                </w:rPr>
                <w:t xml:space="preserve">HB 1262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Officer background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background investigations of peace officers, reserve officers, and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9ea2" w:history="1">
              <w:r>
                <w:rPr>
                  <w:color w:val="0000CC"/>
                  <w:position w:val="-3"/>
                  <w:sz w:val="21"/>
                  <w:szCs w:val="21"/>
                  <w:u w:val="single"/>
                </w:rPr>
                <w:t xml:space="preserve">ESHB 1267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investigation of potential criminal conduct arising from police use of force, including custodial injuries, and other officer-involved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318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129" w:history="1">
              <w:r>
                <w:rPr>
                  <w:color w:val="0000CC"/>
                  <w:position w:val="-3"/>
                  <w:sz w:val="21"/>
                  <w:szCs w:val="21"/>
                  <w:u w:val="single"/>
                </w:rPr>
                <w:t xml:space="preserve">SHB 1269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transporter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motor vehicle transporter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161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3a4" w:history="1">
              <w:r>
                <w:rPr>
                  <w:color w:val="0000CC"/>
                  <w:position w:val="-3"/>
                  <w:sz w:val="21"/>
                  <w:szCs w:val="21"/>
                  <w:u w:val="single"/>
                </w:rPr>
                <w:t xml:space="preserve">EHB 1271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County officials/continuity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continuity of operations in the offices of county elected officials during the current COVID-19 pandemic and future public health crises.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630" w:history="1">
              <w:r>
                <w:rPr>
                  <w:color w:val="0000CC"/>
                  <w:position w:val="-3"/>
                  <w:sz w:val="21"/>
                  <w:szCs w:val="21"/>
                  <w:u w:val="single"/>
                </w:rPr>
                <w:t xml:space="preserve">SHB 1276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Diversion centers/EMS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certain emergency medical services personnel to work in diversion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69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8b0" w:history="1">
              <w:r>
                <w:rPr>
                  <w:color w:val="0000CC"/>
                  <w:position w:val="-3"/>
                  <w:sz w:val="21"/>
                  <w:szCs w:val="21"/>
                  <w:u w:val="single"/>
                </w:rPr>
                <w:t xml:space="preserve">SHB 1282</w:t>
              </w:r>
            </w:hyperlink>
            <w:r>
              <w:rPr>
                <w:color w:val="000000"/>
                <w:position w:val="-3"/>
                <w:sz w:val="21"/>
                <w:szCs w:val="21"/>
              </w:rPr>
              <w:t xml:space="preserve"> (Dead) (SB 5285)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time for certain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b44" w:history="1">
              <w:r>
                <w:rPr>
                  <w:color w:val="0000CC"/>
                  <w:position w:val="-3"/>
                  <w:sz w:val="21"/>
                  <w:szCs w:val="21"/>
                  <w:u w:val="single"/>
                </w:rPr>
                <w:t xml:space="preserve">SHB 1283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mischief/weapons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the open carry or display of weapons within the offense of criminal mischief.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adde" w:history="1">
              <w:r>
                <w:rPr>
                  <w:color w:val="0000CC"/>
                  <w:position w:val="-3"/>
                  <w:sz w:val="21"/>
                  <w:szCs w:val="21"/>
                  <w:u w:val="single"/>
                </w:rPr>
                <w:t xml:space="preserve">HB 1292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Harmful material/minors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providing harmful material to a minor.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070" w:history="1">
              <w:r>
                <w:rPr>
                  <w:color w:val="0000CC"/>
                  <w:position w:val="-3"/>
                  <w:sz w:val="21"/>
                  <w:szCs w:val="21"/>
                  <w:u w:val="single"/>
                </w:rPr>
                <w:t xml:space="preserve">HB 1293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unduly harsh sentences for offenses committed by domestic violence survivors.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309" w:history="1">
              <w:r>
                <w:rPr>
                  <w:color w:val="0000CC"/>
                  <w:position w:val="-3"/>
                  <w:sz w:val="21"/>
                  <w:szCs w:val="21"/>
                  <w:u w:val="single"/>
                </w:rPr>
                <w:t xml:space="preserve">SHB 1294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Misdemeanant supervision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misdemeanant supervision services by limited jurisdiction 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41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595" w:history="1">
              <w:r>
                <w:rPr>
                  <w:color w:val="0000CC"/>
                  <w:position w:val="-3"/>
                  <w:sz w:val="21"/>
                  <w:szCs w:val="21"/>
                  <w:u w:val="single"/>
                </w:rPr>
                <w:t xml:space="preserve">E2SHB 1295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Institutional ed./release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public education to youth in or released from institutional education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164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893" w:history="1">
              <w:r>
                <w:rPr>
                  <w:color w:val="0000CC"/>
                  <w:position w:val="-3"/>
                  <w:sz w:val="21"/>
                  <w:szCs w:val="21"/>
                  <w:u w:val="single"/>
                </w:rPr>
                <w:t xml:space="preserve">SHB 1301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fare enforcement options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expanded options for fare enforcement by regional transit authorities.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70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Fitzgibbon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b36" w:history="1">
              <w:r>
                <w:rPr>
                  <w:color w:val="0000CC"/>
                  <w:position w:val="-3"/>
                  <w:sz w:val="21"/>
                  <w:szCs w:val="21"/>
                  <w:u w:val="single"/>
                </w:rPr>
                <w:t xml:space="preserve">HB 1303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information sale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and taxation of the sale of Washingtonian's personal information and related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be18" w:history="1">
              <w:r>
                <w:rPr>
                  <w:color w:val="0000CC"/>
                  <w:position w:val="-3"/>
                  <w:sz w:val="21"/>
                  <w:szCs w:val="21"/>
                  <w:u w:val="single"/>
                </w:rPr>
                <w:t xml:space="preserve">HB 1307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offense 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drug offense sentencing grid.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0bc" w:history="1">
              <w:r>
                <w:rPr>
                  <w:color w:val="0000CC"/>
                  <w:position w:val="-3"/>
                  <w:sz w:val="21"/>
                  <w:szCs w:val="21"/>
                  <w:u w:val="single"/>
                </w:rPr>
                <w:t xml:space="preserve">E2SHB 1310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Uses of force by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permissible uses of force by law enforcement and correctional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34d" w:history="1">
              <w:r>
                <w:rPr>
                  <w:color w:val="0000CC"/>
                  <w:position w:val="-3"/>
                  <w:sz w:val="21"/>
                  <w:szCs w:val="21"/>
                  <w:u w:val="single"/>
                </w:rPr>
                <w:t xml:space="preserve">HB 1312</w:t>
              </w:r>
            </w:hyperlink>
            <w:r>
              <w:rPr>
                <w:color w:val="000000"/>
                <w:position w:val="-3"/>
                <w:sz w:val="21"/>
                <w:szCs w:val="21"/>
              </w:rPr>
              <w:t xml:space="preserve"> (Dead) (SB 5413)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5e7" w:history="1">
              <w:r>
                <w:rPr>
                  <w:color w:val="0000CC"/>
                  <w:position w:val="-3"/>
                  <w:sz w:val="21"/>
                  <w:szCs w:val="21"/>
                  <w:u w:val="single"/>
                </w:rPr>
                <w:t xml:space="preserve">HB 1313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gov firearm regulation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Relating to local government authority to regulate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886" w:history="1">
              <w:r>
                <w:rPr>
                  <w:color w:val="0000CC"/>
                  <w:position w:val="-3"/>
                  <w:sz w:val="21"/>
                  <w:szCs w:val="21"/>
                  <w:u w:val="single"/>
                </w:rPr>
                <w:t xml:space="preserve">SHB 1314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Veteran diversion/invol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veteran diversion from involuntary commitment.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afc" w:history="1">
              <w:r>
                <w:rPr>
                  <w:color w:val="0000CC"/>
                  <w:position w:val="-3"/>
                  <w:sz w:val="21"/>
                  <w:szCs w:val="21"/>
                  <w:u w:val="single"/>
                </w:rPr>
                <w:t xml:space="preserve">HB 1315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violence/workplace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task force to identify the role of the workplace in helping curb 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43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cd89" w:history="1">
              <w:r>
                <w:rPr>
                  <w:color w:val="0000CC"/>
                  <w:position w:val="-3"/>
                  <w:sz w:val="21"/>
                  <w:szCs w:val="21"/>
                  <w:u w:val="single"/>
                </w:rPr>
                <w:t xml:space="preserve">HB 1317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to refuse/health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 individual's right to refuse health-related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025" w:history="1">
              <w:r>
                <w:rPr>
                  <w:color w:val="0000CC"/>
                  <w:position w:val="-3"/>
                  <w:sz w:val="21"/>
                  <w:szCs w:val="21"/>
                  <w:u w:val="single"/>
                </w:rPr>
                <w:t xml:space="preserve">E2SHB 1320</w:t>
              </w:r>
            </w:hyperlink>
            <w:r>
              <w:rPr>
                <w:color w:val="000000"/>
                <w:position w:val="-3"/>
                <w:sz w:val="21"/>
                <w:szCs w:val="21"/>
              </w:rPr>
              <w:t xml:space="preserve"> (SB 5297)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harmonizing, and improving the efficacy and accessibility of laws concerning 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215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2c9" w:history="1">
              <w:r>
                <w:rPr>
                  <w:color w:val="0000CC"/>
                  <w:position w:val="-3"/>
                  <w:sz w:val="21"/>
                  <w:szCs w:val="21"/>
                  <w:u w:val="single"/>
                </w:rPr>
                <w:t xml:space="preserve">SHB 1322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Off-road vehicle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off-road vehicle and snowmobile registration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216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566" w:history="1">
              <w:r>
                <w:rPr>
                  <w:color w:val="0000CC"/>
                  <w:position w:val="-3"/>
                  <w:sz w:val="21"/>
                  <w:szCs w:val="21"/>
                  <w:u w:val="single"/>
                </w:rPr>
                <w:t xml:space="preserve">2SHB 1325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policies related to children and youth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7f5" w:history="1">
              <w:r>
                <w:rPr>
                  <w:color w:val="0000CC"/>
                  <w:position w:val="-3"/>
                  <w:sz w:val="21"/>
                  <w:szCs w:val="21"/>
                  <w:u w:val="single"/>
                </w:rPr>
                <w:t xml:space="preserve">ESHB 1326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Coroners &amp; medical examiners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coroners and medical examiners.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a87" w:history="1">
              <w:r>
                <w:rPr>
                  <w:color w:val="0000CC"/>
                  <w:position w:val="-3"/>
                  <w:sz w:val="21"/>
                  <w:szCs w:val="21"/>
                  <w:u w:val="single"/>
                </w:rPr>
                <w:t xml:space="preserve">HB 1328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Disease control info./PRA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information gathered for controlling diseases from public inspecting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dd6a" w:history="1">
              <w:r>
                <w:rPr>
                  <w:color w:val="0000CC"/>
                  <w:position w:val="-3"/>
                  <w:sz w:val="21"/>
                  <w:szCs w:val="21"/>
                  <w:u w:val="single"/>
                </w:rPr>
                <w:t xml:space="preserve">SHB 1340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Pandemic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creation of the statewide pandemic preparation and response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016" w:history="1">
              <w:r>
                <w:rPr>
                  <w:color w:val="0000CC"/>
                  <w:position w:val="-3"/>
                  <w:sz w:val="21"/>
                  <w:szCs w:val="21"/>
                  <w:u w:val="single"/>
                </w:rPr>
                <w:t xml:space="preserve">SHB 1341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Professional rescue doctrine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professional rescue doctrine.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303" w:history="1">
              <w:r>
                <w:rPr>
                  <w:color w:val="0000CC"/>
                  <w:position w:val="-3"/>
                  <w:sz w:val="21"/>
                  <w:szCs w:val="21"/>
                  <w:u w:val="single"/>
                </w:rPr>
                <w:t xml:space="preserve">HB 1344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602" w:history="1">
              <w:r>
                <w:rPr>
                  <w:color w:val="0000CC"/>
                  <w:position w:val="-3"/>
                  <w:sz w:val="21"/>
                  <w:szCs w:val="21"/>
                  <w:u w:val="single"/>
                </w:rPr>
                <w:t xml:space="preserve">HB 1345</w:t>
              </w:r>
            </w:hyperlink>
            <w:r>
              <w:rPr>
                <w:color w:val="000000"/>
                <w:position w:val="-3"/>
                <w:sz w:val="21"/>
                <w:szCs w:val="21"/>
              </w:rPr>
              <w:t xml:space="preserve"> (Dead) (SB 5266)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sold to adults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sold to adults age 21 and over.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8d2" w:history="1">
              <w:r>
                <w:rPr>
                  <w:color w:val="0000CC"/>
                  <w:position w:val="-3"/>
                  <w:sz w:val="21"/>
                  <w:szCs w:val="21"/>
                  <w:u w:val="single"/>
                </w:rPr>
                <w:t xml:space="preserve">SHB 1348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persons/medical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medical assistance to incarcerated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166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b79" w:history="1">
              <w:r>
                <w:rPr>
                  <w:color w:val="0000CC"/>
                  <w:position w:val="-3"/>
                  <w:sz w:val="21"/>
                  <w:szCs w:val="21"/>
                  <w:u w:val="single"/>
                </w:rPr>
                <w:t xml:space="preserve">HB 1349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ee40" w:history="1">
              <w:r>
                <w:rPr>
                  <w:color w:val="0000CC"/>
                  <w:position w:val="-3"/>
                  <w:sz w:val="21"/>
                  <w:szCs w:val="21"/>
                  <w:u w:val="single"/>
                </w:rPr>
                <w:t xml:space="preserve">2SHB 1354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Suicide review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suicide review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0fa" w:history="1">
              <w:r>
                <w:rPr>
                  <w:color w:val="0000CC"/>
                  <w:position w:val="-3"/>
                  <w:sz w:val="21"/>
                  <w:szCs w:val="21"/>
                  <w:u w:val="single"/>
                </w:rPr>
                <w:t xml:space="preserve">SHB 1373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student access to information about behavioral health resources.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167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40d" w:history="1">
              <w:r>
                <w:rPr>
                  <w:color w:val="0000CC"/>
                  <w:position w:val="-3"/>
                  <w:sz w:val="21"/>
                  <w:szCs w:val="21"/>
                  <w:u w:val="single"/>
                </w:rPr>
                <w:t xml:space="preserve">HB 1374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Patches pal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Patches pal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6cb" w:history="1">
              <w:r>
                <w:rPr>
                  <w:color w:val="0000CC"/>
                  <w:position w:val="-3"/>
                  <w:sz w:val="21"/>
                  <w:szCs w:val="21"/>
                  <w:u w:val="single"/>
                </w:rPr>
                <w:t xml:space="preserve">HB 1375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public health by prohibiting certain activities related to fur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9ca" w:history="1">
              <w:r>
                <w:rPr>
                  <w:color w:val="0000CC"/>
                  <w:position w:val="-3"/>
                  <w:sz w:val="21"/>
                  <w:szCs w:val="21"/>
                  <w:u w:val="single"/>
                </w:rPr>
                <w:t xml:space="preserve">HB 1384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Rape of a child/seriousness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Raising the seriousness levels of rape of a child and child molestation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c86" w:history="1">
              <w:r>
                <w:rPr>
                  <w:color w:val="0000CC"/>
                  <w:position w:val="-3"/>
                  <w:sz w:val="21"/>
                  <w:szCs w:val="21"/>
                  <w:u w:val="single"/>
                </w:rPr>
                <w:t xml:space="preserve">HB 1392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Mobile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pilot project for mobile mental health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7ff37" w:history="1">
              <w:r>
                <w:rPr>
                  <w:color w:val="0000CC"/>
                  <w:position w:val="-3"/>
                  <w:sz w:val="21"/>
                  <w:szCs w:val="21"/>
                  <w:u w:val="single"/>
                </w:rPr>
                <w:t xml:space="preserve">HB 1394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Lasers/unlawful discharge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unlawful discharge of a laser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1f4" w:history="1">
              <w:r>
                <w:rPr>
                  <w:color w:val="0000CC"/>
                  <w:position w:val="-3"/>
                  <w:sz w:val="21"/>
                  <w:szCs w:val="21"/>
                  <w:u w:val="single"/>
                </w:rPr>
                <w:t xml:space="preserve">HB 1399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Prof. licensure/convictions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barriers to professional licensure for individuals with previous criminal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194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496" w:history="1">
              <w:r>
                <w:rPr>
                  <w:color w:val="0000CC"/>
                  <w:position w:val="-3"/>
                  <w:sz w:val="21"/>
                  <w:szCs w:val="21"/>
                  <w:u w:val="single"/>
                </w:rPr>
                <w:t xml:space="preserve">HB 1408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PRA/juveniles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personal information of juveniles from public disclosure.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74e" w:history="1">
              <w:r>
                <w:rPr>
                  <w:color w:val="0000CC"/>
                  <w:position w:val="-3"/>
                  <w:sz w:val="21"/>
                  <w:szCs w:val="21"/>
                  <w:u w:val="single"/>
                </w:rPr>
                <w:t xml:space="preserve">SHB 1411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workforce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health care workforce eligibility.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219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a38" w:history="1">
              <w:r>
                <w:rPr>
                  <w:color w:val="0000CC"/>
                  <w:position w:val="-3"/>
                  <w:sz w:val="21"/>
                  <w:szCs w:val="21"/>
                  <w:u w:val="single"/>
                </w:rPr>
                <w:t xml:space="preserve">2SHB 1412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Exec Action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cf7" w:history="1">
              <w:r>
                <w:rPr>
                  <w:color w:val="0000CC"/>
                  <w:position w:val="-3"/>
                  <w:sz w:val="21"/>
                  <w:szCs w:val="21"/>
                  <w:u w:val="single"/>
                </w:rPr>
                <w:t xml:space="preserve">HB 1413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Prior juvenile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Scoring of prior juvenile offenses in sentencing range calculations.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0faf" w:history="1">
              <w:r>
                <w:rPr>
                  <w:color w:val="0000CC"/>
                  <w:position w:val="-3"/>
                  <w:sz w:val="21"/>
                  <w:szCs w:val="21"/>
                  <w:u w:val="single"/>
                </w:rPr>
                <w:t xml:space="preserve">HB 1414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licensing/zoning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Aligning marijuana licensing decisions by the liquor and cannabis board with local zoning ordinances.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Goehner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127a" w:history="1">
              <w:r>
                <w:rPr>
                  <w:color w:val="0000CC"/>
                  <w:position w:val="-3"/>
                  <w:sz w:val="21"/>
                  <w:szCs w:val="21"/>
                  <w:u w:val="single"/>
                </w:rPr>
                <w:t xml:space="preserve">SHB 1424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Sale of dogs and cats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consumer protection with respect to the sale of dogs and cats.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76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153b" w:history="1">
              <w:r>
                <w:rPr>
                  <w:color w:val="0000CC"/>
                  <w:position w:val="-3"/>
                  <w:sz w:val="21"/>
                  <w:szCs w:val="21"/>
                  <w:u w:val="single"/>
                </w:rPr>
                <w:t xml:space="preserve">SHB 1431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Fishing &amp; shellfishing/youth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youth participation in fishing and shellfishing.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17f0" w:history="1">
              <w:r>
                <w:rPr>
                  <w:color w:val="0000CC"/>
                  <w:position w:val="-3"/>
                  <w:sz w:val="21"/>
                  <w:szCs w:val="21"/>
                  <w:u w:val="single"/>
                </w:rPr>
                <w:t xml:space="preserve">HB 1432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Distilled spirit sales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direct to consumer sales of distilled spirits by out-of-state manufacturers.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1ab0" w:history="1">
              <w:r>
                <w:rPr>
                  <w:color w:val="0000CC"/>
                  <w:position w:val="-3"/>
                  <w:sz w:val="21"/>
                  <w:szCs w:val="21"/>
                  <w:u w:val="single"/>
                </w:rPr>
                <w:t xml:space="preserve">HB 1433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1d66" w:history="1">
              <w:r>
                <w:rPr>
                  <w:color w:val="0000CC"/>
                  <w:position w:val="-3"/>
                  <w:sz w:val="21"/>
                  <w:szCs w:val="21"/>
                  <w:u w:val="single"/>
                </w:rPr>
                <w:t xml:space="preserve">HB 1434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Ag. mental health hotline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agricultural community mental health hotline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027" w:history="1">
              <w:r>
                <w:rPr>
                  <w:color w:val="0000CC"/>
                  <w:position w:val="-3"/>
                  <w:sz w:val="21"/>
                  <w:szCs w:val="21"/>
                  <w:u w:val="single"/>
                </w:rPr>
                <w:t xml:space="preserve">HB 1435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Bicycle tour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authorities to implement bicycle tour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33f" w:history="1">
              <w:r>
                <w:rPr>
                  <w:color w:val="0000CC"/>
                  <w:position w:val="-3"/>
                  <w:sz w:val="21"/>
                  <w:szCs w:val="21"/>
                  <w:u w:val="single"/>
                </w:rPr>
                <w:t xml:space="preserve">HB 1437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Vessel crewmember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vessel crewmember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46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5f3" w:history="1">
              <w:r>
                <w:rPr>
                  <w:color w:val="0000CC"/>
                  <w:position w:val="-3"/>
                  <w:sz w:val="21"/>
                  <w:szCs w:val="21"/>
                  <w:u w:val="single"/>
                </w:rPr>
                <w:t xml:space="preserve">HB 1439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surplus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military surplus vehicles to operate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8b0" w:history="1">
              <w:r>
                <w:rPr>
                  <w:color w:val="0000CC"/>
                  <w:position w:val="-3"/>
                  <w:sz w:val="21"/>
                  <w:szCs w:val="21"/>
                  <w:u w:val="single"/>
                </w:rPr>
                <w:t xml:space="preserve">HB 1442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Epidemic preparedness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epidemic and pandemic preparedness.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b66" w:history="1">
              <w:r>
                <w:rPr>
                  <w:color w:val="0000CC"/>
                  <w:position w:val="-3"/>
                  <w:sz w:val="21"/>
                  <w:szCs w:val="21"/>
                  <w:u w:val="single"/>
                </w:rPr>
                <w:t xml:space="preserve">ESHB 1443</w:t>
              </w:r>
            </w:hyperlink>
            <w:r>
              <w:rPr>
                <w:color w:val="000000"/>
                <w:position w:val="-3"/>
                <w:sz w:val="21"/>
                <w:szCs w:val="21"/>
              </w:rPr>
              <w:t xml:space="preserve"> (SB 5388)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industry/equity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social equity within the cannabis industry.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169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Morgan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2e29" w:history="1">
              <w:r>
                <w:rPr>
                  <w:color w:val="0000CC"/>
                  <w:position w:val="-3"/>
                  <w:sz w:val="21"/>
                  <w:szCs w:val="21"/>
                  <w:u w:val="single"/>
                </w:rPr>
                <w:t xml:space="preserve">HB 1449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Coercive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coercive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0e3" w:history="1">
              <w:r>
                <w:rPr>
                  <w:color w:val="0000CC"/>
                  <w:position w:val="-3"/>
                  <w:sz w:val="21"/>
                  <w:szCs w:val="21"/>
                  <w:u w:val="single"/>
                </w:rPr>
                <w:t xml:space="preserve">HB 1454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Unlicensed child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illegal, unlicensed child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Gregerson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38f" w:history="1">
              <w:r>
                <w:rPr>
                  <w:color w:val="0000CC"/>
                  <w:position w:val="-3"/>
                  <w:sz w:val="21"/>
                  <w:szCs w:val="21"/>
                  <w:u w:val="single"/>
                </w:rPr>
                <w:t xml:space="preserve">HB 1463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serious mental health consequences of high-potency cannabis products by regulating the sale of 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643" w:history="1">
              <w:r>
                <w:rPr>
                  <w:color w:val="0000CC"/>
                  <w:position w:val="-3"/>
                  <w:sz w:val="21"/>
                  <w:szCs w:val="21"/>
                  <w:u w:val="single"/>
                </w:rPr>
                <w:t xml:space="preserve">HB 1464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 use disorder coverage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health care coverage barriers to accessing substance use disorder treatment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8f4" w:history="1">
              <w:r>
                <w:rPr>
                  <w:color w:val="0000CC"/>
                  <w:position w:val="-3"/>
                  <w:sz w:val="21"/>
                  <w:szCs w:val="21"/>
                  <w:u w:val="single"/>
                </w:rPr>
                <w:t xml:space="preserve">SHB 1468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CTC student 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student access to mental health counseling and services at community and technical colleges.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ba7" w:history="1">
              <w:r>
                <w:rPr>
                  <w:color w:val="0000CC"/>
                  <w:position w:val="-3"/>
                  <w:sz w:val="21"/>
                  <w:szCs w:val="21"/>
                  <w:u w:val="single"/>
                </w:rPr>
                <w:t xml:space="preserve">HB 1469</w:t>
              </w:r>
            </w:hyperlink>
            <w:r>
              <w:rPr>
                <w:color w:val="000000"/>
                <w:position w:val="-3"/>
                <w:sz w:val="21"/>
                <w:szCs w:val="21"/>
              </w:rPr>
              <w:t xml:space="preserve"> (SB 5410)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81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3e5a" w:history="1">
              <w:r>
                <w:rPr>
                  <w:color w:val="0000CC"/>
                  <w:position w:val="-3"/>
                  <w:sz w:val="21"/>
                  <w:szCs w:val="21"/>
                  <w:u w:val="single"/>
                </w:rPr>
                <w:t xml:space="preserve">E2SHB 1477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National 988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national 988 system to enhance and expand behavioral health crisis response and suicide prevention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302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0fd" w:history="1">
              <w:r>
                <w:rPr>
                  <w:color w:val="0000CC"/>
                  <w:position w:val="-3"/>
                  <w:sz w:val="21"/>
                  <w:szCs w:val="21"/>
                  <w:u w:val="single"/>
                </w:rPr>
                <w:t xml:space="preserve">E2SHB 1480</w:t>
              </w:r>
            </w:hyperlink>
            <w:r>
              <w:rPr>
                <w:color w:val="000000"/>
                <w:position w:val="-3"/>
                <w:sz w:val="21"/>
                <w:szCs w:val="21"/>
              </w:rPr>
              <w:t xml:space="preserve"> (SSB 5417)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licensee privileges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certain privileges granted to liquor licensees to mitigate the impact of the coronavirus pandemic.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48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3b0" w:history="1">
              <w:r>
                <w:rPr>
                  <w:color w:val="0000CC"/>
                  <w:position w:val="-3"/>
                  <w:sz w:val="21"/>
                  <w:szCs w:val="21"/>
                  <w:u w:val="single"/>
                </w:rPr>
                <w:t xml:space="preserve">HB 1481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employees/firearms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certain school employees to carry firearms on school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660" w:history="1">
              <w:r>
                <w:rPr>
                  <w:color w:val="0000CC"/>
                  <w:position w:val="-3"/>
                  <w:sz w:val="21"/>
                  <w:szCs w:val="21"/>
                  <w:u w:val="single"/>
                </w:rPr>
                <w:t xml:space="preserve">SHB 1484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Building mapping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statewide first responder building mapping information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223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903" w:history="1">
              <w:r>
                <w:rPr>
                  <w:color w:val="0000CC"/>
                  <w:position w:val="-3"/>
                  <w:sz w:val="21"/>
                  <w:szCs w:val="21"/>
                  <w:u w:val="single"/>
                </w:rPr>
                <w:t xml:space="preserve">SHB 1499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 use disorder/health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behavioral health system responses to individuals with substance use disorder.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bb8" w:history="1">
              <w:r>
                <w:rPr>
                  <w:color w:val="0000CC"/>
                  <w:position w:val="-3"/>
                  <w:sz w:val="21"/>
                  <w:szCs w:val="21"/>
                  <w:u w:val="single"/>
                </w:rPr>
                <w:t xml:space="preserve">HB 1507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Indep. prosecutions/police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mechanism for independent prosecutions of criminal conduct arising from police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4e70" w:history="1">
              <w:r>
                <w:rPr>
                  <w:color w:val="0000CC"/>
                  <w:position w:val="-3"/>
                  <w:sz w:val="21"/>
                  <w:szCs w:val="21"/>
                  <w:u w:val="single"/>
                </w:rPr>
                <w:t xml:space="preserve">HB 1509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certain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12f" w:history="1">
              <w:r>
                <w:rPr>
                  <w:color w:val="0000CC"/>
                  <w:position w:val="-3"/>
                  <w:sz w:val="21"/>
                  <w:szCs w:val="21"/>
                  <w:u w:val="single"/>
                </w:rPr>
                <w:t xml:space="preserve">SHB 1510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Nonemergency medical transp.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exemption from certain highway use requirements by nonemergency medical transportation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3e3" w:history="1">
              <w:r>
                <w:rPr>
                  <w:color w:val="0000CC"/>
                  <w:position w:val="-3"/>
                  <w:sz w:val="21"/>
                  <w:szCs w:val="21"/>
                  <w:u w:val="single"/>
                </w:rPr>
                <w:t xml:space="preserve">SHB 1514</w:t>
              </w:r>
            </w:hyperlink>
            <w:r>
              <w:rPr>
                <w:color w:val="000000"/>
                <w:position w:val="-3"/>
                <w:sz w:val="21"/>
                <w:szCs w:val="21"/>
              </w:rPr>
              <w:t xml:space="preserve"> (SB 5457)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demand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transportation demand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135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690" w:history="1">
              <w:r>
                <w:rPr>
                  <w:color w:val="0000CC"/>
                  <w:position w:val="-3"/>
                  <w:sz w:val="21"/>
                  <w:szCs w:val="21"/>
                  <w:u w:val="single"/>
                </w:rPr>
                <w:t xml:space="preserve">HB 1524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Electric-assisted bicycles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electric-assisted bicycles on all trails managed by the department of natural resources and the department of fish and wildlife on which the use of bicycles is authorized.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940" w:history="1">
              <w:r>
                <w:rPr>
                  <w:color w:val="0000CC"/>
                  <w:position w:val="-3"/>
                  <w:sz w:val="21"/>
                  <w:szCs w:val="21"/>
                  <w:u w:val="single"/>
                </w:rPr>
                <w:t xml:space="preserve">HB 1526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revenue/homelessness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option revenue for homelessness services, subject to specified conditions, including prohibiting supervised injection sites and requiring local restrictions on 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bf1" w:history="1">
              <w:r>
                <w:rPr>
                  <w:color w:val="0000CC"/>
                  <w:position w:val="-3"/>
                  <w:sz w:val="21"/>
                  <w:szCs w:val="21"/>
                  <w:u w:val="single"/>
                </w:rPr>
                <w:t xml:space="preserve">HB 1530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Wine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Washington wine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5ea0" w:history="1">
              <w:r>
                <w:rPr>
                  <w:color w:val="0000CC"/>
                  <w:position w:val="-3"/>
                  <w:sz w:val="21"/>
                  <w:szCs w:val="21"/>
                  <w:u w:val="single"/>
                </w:rPr>
                <w:t xml:space="preserve">HB 1540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Wastewater discharges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illicit discharges of wastewater pollution associated with individuals residing 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Env &amp; Energy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164" w:history="1">
              <w:r>
                <w:rPr>
                  <w:color w:val="0000CC"/>
                  <w:position w:val="-3"/>
                  <w:sz w:val="21"/>
                  <w:szCs w:val="21"/>
                  <w:u w:val="single"/>
                </w:rPr>
                <w:t xml:space="preserve">HB 1541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revenue/homelessness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option revenue for homelessness services, subject to specified conditions, including prohibiting supervised injection sites and requiring local restrictions on 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412" w:history="1">
              <w:r>
                <w:rPr>
                  <w:color w:val="0000CC"/>
                  <w:position w:val="-3"/>
                  <w:sz w:val="21"/>
                  <w:szCs w:val="21"/>
                  <w:u w:val="single"/>
                </w:rPr>
                <w:t xml:space="preserve">HB 1547</w:t>
              </w:r>
            </w:hyperlink>
            <w:r>
              <w:rPr>
                <w:color w:val="000000"/>
                <w:position w:val="-3"/>
                <w:sz w:val="21"/>
                <w:szCs w:val="21"/>
              </w:rPr>
              <w:t xml:space="preserve"> (Dead) (SB 5469)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penalties/COVID-19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Declaring an amnesty for all civil penalties imposed on Washington residents and businesses for the violation of any activity or condition regulated under the emergency proclamations issued in direct response to the novel coronavirus 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6c5" w:history="1">
              <w:r>
                <w:rPr>
                  <w:color w:val="0000CC"/>
                  <w:position w:val="-3"/>
                  <w:sz w:val="21"/>
                  <w:szCs w:val="21"/>
                  <w:u w:val="single"/>
                </w:rPr>
                <w:t xml:space="preserve">HB 1558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recovery and improving public safety by providing behavioral health system responses to individuals with substance use disorder and providing training to law enforcement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978" w:history="1">
              <w:r>
                <w:rPr>
                  <w:color w:val="0000CC"/>
                  <w:position w:val="-3"/>
                  <w:sz w:val="21"/>
                  <w:szCs w:val="21"/>
                  <w:u w:val="single"/>
                </w:rPr>
                <w:t xml:space="preserve">HB 1559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Juveniles/controlled subst.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 behavioral health response to juveniles consuming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c26" w:history="1">
              <w:r>
                <w:rPr>
                  <w:color w:val="0000CC"/>
                  <w:position w:val="-3"/>
                  <w:sz w:val="21"/>
                  <w:szCs w:val="21"/>
                  <w:u w:val="single"/>
                </w:rPr>
                <w:t xml:space="preserve">HB 1560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Possession of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mens rea element of offenses related to possession of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6ee1" w:history="1">
              <w:r>
                <w:rPr>
                  <w:color w:val="0000CC"/>
                  <w:position w:val="-3"/>
                  <w:sz w:val="21"/>
                  <w:szCs w:val="21"/>
                  <w:u w:val="single"/>
                </w:rPr>
                <w:t xml:space="preserve">HB 1561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offenses and penalties for manufacture, sale, distribution, and other conduct involving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1ae" w:history="1">
              <w:r>
                <w:rPr>
                  <w:color w:val="0000CC"/>
                  <w:position w:val="-3"/>
                  <w:sz w:val="21"/>
                  <w:szCs w:val="21"/>
                  <w:u w:val="single"/>
                </w:rPr>
                <w:t xml:space="preserve">HB 1562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substances/local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local governments to enact laws and ordinances relating to possession of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465" w:history="1">
              <w:r>
                <w:rPr>
                  <w:color w:val="0000CC"/>
                  <w:position w:val="-3"/>
                  <w:sz w:val="21"/>
                  <w:szCs w:val="21"/>
                  <w:u w:val="single"/>
                </w:rPr>
                <w:t xml:space="preserve">HB 1571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Indigenous persons/services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protections and services for indigenous persons who are missing, murdered, or survivors of 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719" w:history="1">
              <w:r>
                <w:rPr>
                  <w:color w:val="0000CC"/>
                  <w:position w:val="-3"/>
                  <w:sz w:val="21"/>
                  <w:szCs w:val="21"/>
                  <w:u w:val="single"/>
                </w:rPr>
                <w:t xml:space="preserve">HB 1573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victims/appt.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appointment of counsel for crime 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9d0" w:history="1">
              <w:r>
                <w:rPr>
                  <w:color w:val="0000CC"/>
                  <w:position w:val="-3"/>
                  <w:sz w:val="21"/>
                  <w:szCs w:val="21"/>
                  <w:u w:val="single"/>
                </w:rPr>
                <w:t xml:space="preserve">HB 1574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Disability/civil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civil actions alleging violation of the right to be free from discrimination because of the presence of any sensory, mental, or physical disability or the use of a trained dog guide or service animal by a person with a 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c84" w:history="1">
              <w:r>
                <w:rPr>
                  <w:color w:val="0000CC"/>
                  <w:position w:val="-3"/>
                  <w:sz w:val="21"/>
                  <w:szCs w:val="21"/>
                  <w:u w:val="single"/>
                </w:rPr>
                <w:t xml:space="preserve">HB 1575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Disorderly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offense of disorderly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Dufault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7f3f" w:history="1">
              <w:r>
                <w:rPr>
                  <w:color w:val="0000CC"/>
                  <w:position w:val="-3"/>
                  <w:sz w:val="21"/>
                  <w:szCs w:val="21"/>
                  <w:u w:val="single"/>
                </w:rPr>
                <w:t xml:space="preserve">HB 1576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homeless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1f1" w:history="1">
              <w:r>
                <w:rPr>
                  <w:color w:val="0000CC"/>
                  <w:position w:val="-3"/>
                  <w:sz w:val="21"/>
                  <w:szCs w:val="21"/>
                  <w:u w:val="single"/>
                </w:rPr>
                <w:t xml:space="preserve">HB 1578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decision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Responding to the State v. Blake decision.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4a6" w:history="1">
              <w:r>
                <w:rPr>
                  <w:color w:val="0000CC"/>
                  <w:position w:val="-3"/>
                  <w:sz w:val="21"/>
                  <w:szCs w:val="21"/>
                  <w:u w:val="single"/>
                </w:rPr>
                <w:t xml:space="preserve">HB 1584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scholarship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crime victims and families scholarship.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Coll &amp; Wkf Dev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75e" w:history="1">
              <w:r>
                <w:rPr>
                  <w:color w:val="0000CC"/>
                  <w:position w:val="-3"/>
                  <w:sz w:val="21"/>
                  <w:szCs w:val="21"/>
                  <w:u w:val="single"/>
                </w:rPr>
                <w:t xml:space="preserve">HB 1585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stops/driver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driver's education related to traffic stops in order to avoid inadvertent hostile confrontations.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a14" w:history="1">
              <w:r>
                <w:rPr>
                  <w:color w:val="0000CC"/>
                  <w:position w:val="-3"/>
                  <w:sz w:val="21"/>
                  <w:szCs w:val="21"/>
                  <w:u w:val="single"/>
                </w:rPr>
                <w:t xml:space="preserve">HB 1588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the authority of a peace officer to engage in a vehicular pursuit when there is reasonable suspicion a person has violated the law and the officer follows appropriate safety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cba" w:history="1">
              <w:r>
                <w:rPr>
                  <w:color w:val="0000CC"/>
                  <w:position w:val="-3"/>
                  <w:sz w:val="21"/>
                  <w:szCs w:val="21"/>
                  <w:u w:val="single"/>
                </w:rPr>
                <w:t xml:space="preserve">HB 1589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Physical force/peace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of peace officers to use physical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8f69" w:history="1">
              <w:r>
                <w:rPr>
                  <w:color w:val="0000CC"/>
                  <w:position w:val="-3"/>
                  <w:sz w:val="21"/>
                  <w:szCs w:val="21"/>
                  <w:u w:val="single"/>
                </w:rPr>
                <w:t xml:space="preserve">HB 1592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spouse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military spouse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 Human Sv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210" w:history="1">
              <w:r>
                <w:rPr>
                  <w:color w:val="0000CC"/>
                  <w:position w:val="-3"/>
                  <w:sz w:val="21"/>
                  <w:szCs w:val="21"/>
                  <w:u w:val="single"/>
                </w:rPr>
                <w:t xml:space="preserve">HB 1593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Landlord mitigation/victims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the landlord mitigation program to alleviate the financial burden on victims attempting to flee domestic violence, sexual assault, unlawful harassment, or stalking.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 Human Sv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4b2" w:history="1">
              <w:r>
                <w:rPr>
                  <w:color w:val="0000CC"/>
                  <w:position w:val="-3"/>
                  <w:sz w:val="21"/>
                  <w:szCs w:val="21"/>
                  <w:u w:val="single"/>
                </w:rPr>
                <w:t xml:space="preserve">HB 1595</w:t>
              </w:r>
            </w:hyperlink>
            <w:r>
              <w:rPr>
                <w:color w:val="000000"/>
                <w:position w:val="-3"/>
                <w:sz w:val="21"/>
                <w:szCs w:val="21"/>
              </w:rPr>
              <w:t xml:space="preserve"> (SB 5673)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769" w:history="1">
              <w:r>
                <w:rPr>
                  <w:color w:val="0000CC"/>
                  <w:position w:val="-3"/>
                  <w:sz w:val="21"/>
                  <w:szCs w:val="21"/>
                  <w:u w:val="single"/>
                </w:rPr>
                <w:t xml:space="preserve">HB 1600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hotline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installation of signs displaying the 988 national suicide prevention and mental health crisis hotline.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a0e" w:history="1">
              <w:r>
                <w:rPr>
                  <w:color w:val="0000CC"/>
                  <w:position w:val="-3"/>
                  <w:sz w:val="21"/>
                  <w:szCs w:val="21"/>
                  <w:u w:val="single"/>
                </w:rPr>
                <w:t xml:space="preserve">HB 1605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lane departures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program to provide for improved safety on roadways to prevent vehicle lane departures.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cbd" w:history="1">
              <w:r>
                <w:rPr>
                  <w:color w:val="0000CC"/>
                  <w:position w:val="-3"/>
                  <w:sz w:val="21"/>
                  <w:szCs w:val="21"/>
                  <w:u w:val="single"/>
                </w:rPr>
                <w:t xml:space="preserve">HB 1610</w:t>
              </w:r>
            </w:hyperlink>
            <w:r>
              <w:rPr>
                <w:color w:val="000000"/>
                <w:position w:val="-3"/>
                <w:sz w:val="21"/>
                <w:szCs w:val="21"/>
              </w:rPr>
              <w:t xml:space="preserve"> (SB 5518)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OT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occupational therapy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9f8a" w:history="1">
              <w:r>
                <w:rPr>
                  <w:color w:val="0000CC"/>
                  <w:position w:val="-3"/>
                  <w:sz w:val="21"/>
                  <w:szCs w:val="21"/>
                  <w:u w:val="single"/>
                </w:rPr>
                <w:t xml:space="preserve">HB 1614</w:t>
              </w:r>
            </w:hyperlink>
            <w:r>
              <w:rPr>
                <w:color w:val="000000"/>
                <w:position w:val="-3"/>
                <w:sz w:val="21"/>
                <w:szCs w:val="21"/>
              </w:rPr>
              <w:t xml:space="preserve"> (SB 5533)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245" w:history="1">
              <w:r>
                <w:rPr>
                  <w:color w:val="0000CC"/>
                  <w:position w:val="-3"/>
                  <w:sz w:val="21"/>
                  <w:szCs w:val="21"/>
                  <w:u w:val="single"/>
                </w:rPr>
                <w:t xml:space="preserve">HB 1618</w:t>
              </w:r>
            </w:hyperlink>
            <w:r>
              <w:rPr>
                <w:color w:val="000000"/>
                <w:position w:val="-3"/>
                <w:sz w:val="21"/>
                <w:szCs w:val="21"/>
              </w:rPr>
              <w:t xml:space="preserve"> (SB 5846)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offices/weapons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at election-related offices and facilities subject to limited exemptions for law enforcement officers and security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4fb" w:history="1">
              <w:r>
                <w:rPr>
                  <w:color w:val="0000CC"/>
                  <w:position w:val="-3"/>
                  <w:sz w:val="21"/>
                  <w:szCs w:val="21"/>
                  <w:u w:val="single"/>
                </w:rPr>
                <w:t xml:space="preserve">HB 1621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assault nurse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programs to encourage sexual assault nurse examiner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7a0" w:history="1">
              <w:r>
                <w:rPr>
                  <w:color w:val="0000CC"/>
                  <w:position w:val="-3"/>
                  <w:sz w:val="21"/>
                  <w:szCs w:val="21"/>
                  <w:u w:val="single"/>
                </w:rPr>
                <w:t xml:space="preserve">HB 1622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assault nurse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availability of sexual assault nurse examiner education in rural and underserved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Exec Action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a46" w:history="1">
              <w:r>
                <w:rPr>
                  <w:color w:val="0000CC"/>
                  <w:position w:val="-3"/>
                  <w:sz w:val="21"/>
                  <w:szCs w:val="21"/>
                  <w:u w:val="single"/>
                </w:rPr>
                <w:t xml:space="preserve">HB 1624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 safety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motorcycle safety education advisory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cf1" w:history="1">
              <w:r>
                <w:rPr>
                  <w:color w:val="0000CC"/>
                  <w:position w:val="-3"/>
                  <w:sz w:val="21"/>
                  <w:szCs w:val="21"/>
                  <w:u w:val="single"/>
                </w:rPr>
                <w:t xml:space="preserve">HB 1625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Space force reserve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Specifying that space force reserve members who are officers or employees of the state of Washington or of any county, city, or other political subdivision have access to a period of paid military leave of absence from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afad" w:history="1">
              <w:r>
                <w:rPr>
                  <w:color w:val="0000CC"/>
                  <w:position w:val="-3"/>
                  <w:sz w:val="21"/>
                  <w:szCs w:val="21"/>
                  <w:u w:val="single"/>
                </w:rPr>
                <w:t xml:space="preserve">HB 1629</w:t>
              </w:r>
            </w:hyperlink>
            <w:r>
              <w:rPr>
                <w:color w:val="000000"/>
                <w:position w:val="-3"/>
                <w:sz w:val="21"/>
                <w:szCs w:val="21"/>
              </w:rPr>
              <w:t xml:space="preserve"> (SB 5538)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Aerial imaging technology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comprehensive study of aerial imaging technology uses for state agencies, special purpose districts, and local and tribal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269" w:history="1">
              <w:r>
                <w:rPr>
                  <w:color w:val="0000CC"/>
                  <w:position w:val="-3"/>
                  <w:sz w:val="21"/>
                  <w:szCs w:val="21"/>
                  <w:u w:val="single"/>
                </w:rPr>
                <w:t xml:space="preserve">HB 1630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Weapons/certain meetings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restrictions on the possession of weapons in certain locations.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50a" w:history="1">
              <w:r>
                <w:rPr>
                  <w:color w:val="0000CC"/>
                  <w:position w:val="-3"/>
                  <w:sz w:val="21"/>
                  <w:szCs w:val="21"/>
                  <w:u w:val="single"/>
                </w:rPr>
                <w:t xml:space="preserve">HB 1632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issuance of tribal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7af" w:history="1">
              <w:r>
                <w:rPr>
                  <w:color w:val="0000CC"/>
                  <w:position w:val="-3"/>
                  <w:sz w:val="21"/>
                  <w:szCs w:val="21"/>
                  <w:u w:val="single"/>
                </w:rPr>
                <w:t xml:space="preserve">HB 1634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the authority of law enforcement officers to acquire, possess, and use certain firearms and ammunition.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a4a" w:history="1">
              <w:r>
                <w:rPr>
                  <w:color w:val="0000CC"/>
                  <w:position w:val="-3"/>
                  <w:sz w:val="21"/>
                  <w:szCs w:val="21"/>
                  <w:u w:val="single"/>
                </w:rPr>
                <w:t xml:space="preserve">HB 1637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illness/sentencing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a court to mitigate a criminal sentence when the defendant was experiencing mental illness at the time of the offense.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cf2" w:history="1">
              <w:r>
                <w:rPr>
                  <w:color w:val="0000CC"/>
                  <w:position w:val="-3"/>
                  <w:sz w:val="21"/>
                  <w:szCs w:val="21"/>
                  <w:u w:val="single"/>
                </w:rPr>
                <w:t xml:space="preserve">HB 1638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Fireworks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fireworks prohibitions adopted by cities or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bfa4" w:history="1">
              <w:r>
                <w:rPr>
                  <w:color w:val="0000CC"/>
                  <w:position w:val="-3"/>
                  <w:sz w:val="21"/>
                  <w:szCs w:val="21"/>
                  <w:u w:val="single"/>
                </w:rPr>
                <w:t xml:space="preserve">HB 1639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 advisory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an endangered missing person advisory designation for missing indigenous women and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c243" w:history="1">
              <w:r>
                <w:rPr>
                  <w:color w:val="0000CC"/>
                  <w:position w:val="-3"/>
                  <w:sz w:val="21"/>
                  <w:szCs w:val="21"/>
                  <w:u w:val="single"/>
                </w:rPr>
                <w:t xml:space="preserve">HB 1648</w:t>
              </w:r>
            </w:hyperlink>
            <w:r>
              <w:rPr>
                <w:color w:val="000000"/>
                <w:position w:val="-3"/>
                <w:sz w:val="21"/>
                <w:szCs w:val="21"/>
              </w:rPr>
              <w:t xml:space="preserve"> (SB 5519)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Accountancy/inactive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Replacing an inactive certificate status with an inactive license designation.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Exec Action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cac4" w:history="1">
              <w:r>
                <w:rPr>
                  <w:color w:val="0000CC"/>
                  <w:position w:val="-3"/>
                  <w:sz w:val="21"/>
                  <w:szCs w:val="21"/>
                  <w:u w:val="single"/>
                </w:rPr>
                <w:t xml:space="preserve">HB 1656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Changing the 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cd68" w:history="1">
              <w:r>
                <w:rPr>
                  <w:color w:val="0000CC"/>
                  <w:position w:val="-3"/>
                  <w:sz w:val="21"/>
                  <w:szCs w:val="21"/>
                  <w:u w:val="single"/>
                </w:rPr>
                <w:t xml:space="preserve">HB 1665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DCYF oversight board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membership of the oversight board for children, youth,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008" w:history="1">
              <w:r>
                <w:rPr>
                  <w:color w:val="0000CC"/>
                  <w:position w:val="-3"/>
                  <w:sz w:val="21"/>
                  <w:szCs w:val="21"/>
                  <w:u w:val="single"/>
                </w:rPr>
                <w:t xml:space="preserve">HB 1667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business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ownership of cannabis-related businesses.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2a9" w:history="1">
              <w:r>
                <w:rPr>
                  <w:color w:val="0000CC"/>
                  <w:position w:val="-3"/>
                  <w:sz w:val="21"/>
                  <w:szCs w:val="21"/>
                  <w:u w:val="single"/>
                </w:rPr>
                <w:t xml:space="preserve">HB 1668</w:t>
              </w:r>
            </w:hyperlink>
            <w:r>
              <w:rPr>
                <w:color w:val="000000"/>
                <w:position w:val="-3"/>
                <w:sz w:val="21"/>
                <w:szCs w:val="21"/>
              </w:rPr>
              <w:t xml:space="preserve"> (SB 5547)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regulatory authority over cannabinoids that may be impairing and providing for enhanced product safety and consumer information disclosure about 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557" w:history="1">
              <w:r>
                <w:rPr>
                  <w:color w:val="0000CC"/>
                  <w:position w:val="-3"/>
                  <w:sz w:val="21"/>
                  <w:szCs w:val="21"/>
                  <w:u w:val="single"/>
                </w:rPr>
                <w:t xml:space="preserve">HB 1669</w:t>
              </w:r>
            </w:hyperlink>
            <w:r>
              <w:rPr>
                <w:color w:val="000000"/>
                <w:position w:val="-3"/>
                <w:sz w:val="21"/>
                <w:szCs w:val="21"/>
              </w:rPr>
              <w:t xml:space="preserve"> (SB 5748)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PSERS disability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disability benefits in the public safety employees' retirement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80a" w:history="1">
              <w:r>
                <w:rPr>
                  <w:color w:val="0000CC"/>
                  <w:position w:val="-3"/>
                  <w:sz w:val="21"/>
                  <w:szCs w:val="21"/>
                  <w:u w:val="single"/>
                </w:rPr>
                <w:t xml:space="preserve">HB 1674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af0" w:history="1">
              <w:r>
                <w:rPr>
                  <w:color w:val="0000CC"/>
                  <w:position w:val="-3"/>
                  <w:sz w:val="21"/>
                  <w:szCs w:val="21"/>
                  <w:u w:val="single"/>
                </w:rPr>
                <w:t xml:space="preserve">HB 1678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 registry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domestic violence offender registry.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ddfa" w:history="1">
              <w:r>
                <w:rPr>
                  <w:color w:val="0000CC"/>
                  <w:position w:val="-3"/>
                  <w:sz w:val="21"/>
                  <w:szCs w:val="21"/>
                  <w:u w:val="single"/>
                </w:rPr>
                <w:t xml:space="preserve">HB 1679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Abortions by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abortions performed by means of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0f5" w:history="1">
              <w:r>
                <w:rPr>
                  <w:color w:val="0000CC"/>
                  <w:position w:val="-3"/>
                  <w:sz w:val="21"/>
                  <w:szCs w:val="21"/>
                  <w:u w:val="single"/>
                </w:rPr>
                <w:t xml:space="preserve">HB 1681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Conviction record vacation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requirements for vacating conviction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3e4" w:history="1">
              <w:r>
                <w:rPr>
                  <w:color w:val="0000CC"/>
                  <w:position w:val="-3"/>
                  <w:sz w:val="21"/>
                  <w:szCs w:val="21"/>
                  <w:u w:val="single"/>
                </w:rPr>
                <w:t xml:space="preserve">HB 1690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officers/deception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deception by law enforcement officers during 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6dc" w:history="1">
              <w:r>
                <w:rPr>
                  <w:color w:val="0000CC"/>
                  <w:position w:val="-3"/>
                  <w:sz w:val="21"/>
                  <w:szCs w:val="21"/>
                  <w:u w:val="single"/>
                </w:rPr>
                <w:t xml:space="preserve">HB 1692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Drive-by shooting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racial equity in the criminal legal system by eliminating drive-by shooting as a basis for elevating murder in the first degree to aggravated 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9d1" w:history="1">
              <w:r>
                <w:rPr>
                  <w:color w:val="0000CC"/>
                  <w:position w:val="-3"/>
                  <w:sz w:val="21"/>
                  <w:szCs w:val="21"/>
                  <w:u w:val="single"/>
                </w:rPr>
                <w:t xml:space="preserve">HB 1697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services/minors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privacy rights for Washington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ccd" w:history="1">
              <w:r>
                <w:rPr>
                  <w:color w:val="0000CC"/>
                  <w:position w:val="-3"/>
                  <w:sz w:val="21"/>
                  <w:szCs w:val="21"/>
                  <w:u w:val="single"/>
                </w:rPr>
                <w:t xml:space="preserve">HB 1701</w:t>
              </w:r>
            </w:hyperlink>
            <w:r>
              <w:rPr>
                <w:color w:val="000000"/>
                <w:position w:val="-3"/>
                <w:sz w:val="21"/>
                <w:szCs w:val="21"/>
              </w:rPr>
              <w:t xml:space="preserve"> (SB 5652)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Bergquist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efe0" w:history="1">
              <w:r>
                <w:rPr>
                  <w:color w:val="0000CC"/>
                  <w:position w:val="-3"/>
                  <w:sz w:val="21"/>
                  <w:szCs w:val="21"/>
                  <w:u w:val="single"/>
                </w:rPr>
                <w:t xml:space="preserve">HB 1703</w:t>
              </w:r>
            </w:hyperlink>
            <w:r>
              <w:rPr>
                <w:color w:val="000000"/>
                <w:position w:val="-3"/>
                <w:sz w:val="21"/>
                <w:szCs w:val="21"/>
              </w:rPr>
              <w:t xml:space="preserve"> (SB 5571)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911 emergency communications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the statewide 911 emergency communications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f2f1" w:history="1">
              <w:r>
                <w:rPr>
                  <w:color w:val="0000CC"/>
                  <w:position w:val="-3"/>
                  <w:sz w:val="21"/>
                  <w:szCs w:val="21"/>
                  <w:u w:val="single"/>
                </w:rPr>
                <w:t xml:space="preserve">HB 1705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Untraceable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ghost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f5e8" w:history="1">
              <w:r>
                <w:rPr>
                  <w:color w:val="0000CC"/>
                  <w:position w:val="-3"/>
                  <w:sz w:val="21"/>
                  <w:szCs w:val="21"/>
                  <w:u w:val="single"/>
                </w:rPr>
                <w:t xml:space="preserve">HB 1706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Truck drivers/restrooms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truck drivers ability to access restroom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Sells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f8c0" w:history="1">
              <w:r>
                <w:rPr>
                  <w:color w:val="0000CC"/>
                  <w:position w:val="-3"/>
                  <w:sz w:val="21"/>
                  <w:szCs w:val="21"/>
                  <w:u w:val="single"/>
                </w:rPr>
                <w:t xml:space="preserve">HB 1707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Flotation device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wearing of personal flotation devices on kayaks, canoes, and stand-up paddleboards.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8fbbb" w:history="1">
              <w:r>
                <w:rPr>
                  <w:color w:val="0000CC"/>
                  <w:position w:val="-3"/>
                  <w:sz w:val="21"/>
                  <w:szCs w:val="21"/>
                  <w:u w:val="single"/>
                </w:rPr>
                <w:t xml:space="preserve">HB 1709</w:t>
              </w:r>
            </w:hyperlink>
            <w:r>
              <w:rPr>
                <w:color w:val="000000"/>
                <w:position w:val="-3"/>
                <w:sz w:val="21"/>
                <w:szCs w:val="21"/>
              </w:rPr>
              <w:t xml:space="preserve"> (SB 5635)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safety measures for tow truck operators and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5526" w:history="1">
              <w:r>
                <w:rPr>
                  <w:color w:val="0000CC"/>
                  <w:position w:val="-3"/>
                  <w:sz w:val="21"/>
                  <w:szCs w:val="21"/>
                  <w:u w:val="single"/>
                </w:rPr>
                <w:t xml:space="preserve">HB 1715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comm'n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of the sentencing guidelines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5877" w:history="1">
              <w:r>
                <w:rPr>
                  <w:color w:val="0000CC"/>
                  <w:position w:val="-3"/>
                  <w:sz w:val="21"/>
                  <w:szCs w:val="21"/>
                  <w:u w:val="single"/>
                </w:rPr>
                <w:t xml:space="preserve">HB 1718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activities related to the production and manufacturing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5b71" w:history="1">
              <w:r>
                <w:rPr>
                  <w:color w:val="0000CC"/>
                  <w:position w:val="-3"/>
                  <w:sz w:val="21"/>
                  <w:szCs w:val="21"/>
                  <w:u w:val="single"/>
                </w:rPr>
                <w:t xml:space="preserve">HB 1719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equipment/law enf.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use and acquisition of military equipment by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5e60" w:history="1">
              <w:r>
                <w:rPr>
                  <w:color w:val="0000CC"/>
                  <w:position w:val="-3"/>
                  <w:sz w:val="21"/>
                  <w:szCs w:val="21"/>
                  <w:u w:val="single"/>
                </w:rPr>
                <w:t xml:space="preserve">HB 1725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indigenous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an endangered missing person advisory designation for missing indigenous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6151" w:history="1">
              <w:r>
                <w:rPr>
                  <w:color w:val="0000CC"/>
                  <w:position w:val="-3"/>
                  <w:sz w:val="21"/>
                  <w:szCs w:val="21"/>
                  <w:u w:val="single"/>
                </w:rPr>
                <w:t xml:space="preserve">HB 1726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officers/use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standard for use of physical force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645f" w:history="1">
              <w:r>
                <w:rPr>
                  <w:color w:val="0000CC"/>
                  <w:position w:val="-3"/>
                  <w:sz w:val="21"/>
                  <w:szCs w:val="21"/>
                  <w:u w:val="single"/>
                </w:rPr>
                <w:t xml:space="preserve">HB 1731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autonomous vehicle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67c7" w:history="1">
              <w:r>
                <w:rPr>
                  <w:color w:val="0000CC"/>
                  <w:position w:val="-3"/>
                  <w:sz w:val="21"/>
                  <w:szCs w:val="21"/>
                  <w:u w:val="single"/>
                </w:rPr>
                <w:t xml:space="preserve">HB 1735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officers/use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standard for use of force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6ad3" w:history="1">
              <w:r>
                <w:rPr>
                  <w:color w:val="0000CC"/>
                  <w:position w:val="-3"/>
                  <w:sz w:val="21"/>
                  <w:szCs w:val="21"/>
                  <w:u w:val="single"/>
                </w:rPr>
                <w:t xml:space="preserve">HB 1737</w:t>
              </w:r>
            </w:hyperlink>
            <w:r>
              <w:rPr>
                <w:color w:val="000000"/>
                <w:position w:val="-3"/>
                <w:sz w:val="21"/>
                <w:szCs w:val="21"/>
              </w:rPr>
              <w:t xml:space="preserve"> (SB 5569)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6de1" w:history="1">
              <w:r>
                <w:rPr>
                  <w:color w:val="0000CC"/>
                  <w:position w:val="-3"/>
                  <w:sz w:val="21"/>
                  <w:szCs w:val="21"/>
                  <w:u w:val="single"/>
                </w:rPr>
                <w:t xml:space="preserve">HB 1743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 of remains/indigent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the remains of a county resident who dies indigent in an adjacent county outside of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0d1" w:history="1">
              <w:r>
                <w:rPr>
                  <w:color w:val="0000CC"/>
                  <w:position w:val="-3"/>
                  <w:sz w:val="21"/>
                  <w:szCs w:val="21"/>
                  <w:u w:val="single"/>
                </w:rPr>
                <w:t xml:space="preserve">HB 1748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trafficking/ABD prog.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aged, blind, or disabled program eligibility for victims of 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 Human Sv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3c1" w:history="1">
              <w:r>
                <w:rPr>
                  <w:color w:val="0000CC"/>
                  <w:position w:val="-3"/>
                  <w:sz w:val="21"/>
                  <w:szCs w:val="21"/>
                  <w:u w:val="single"/>
                </w:rPr>
                <w:t xml:space="preserve">HB 1751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Hazing prevention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hazing prevention and reduction at institutions of higher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Coll &amp; Wkf Dev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6a6" w:history="1">
              <w:r>
                <w:rPr>
                  <w:color w:val="0000CC"/>
                  <w:position w:val="-3"/>
                  <w:sz w:val="21"/>
                  <w:szCs w:val="21"/>
                  <w:u w:val="single"/>
                </w:rPr>
                <w:t xml:space="preserve">HB 1754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997" w:history="1">
              <w:r>
                <w:rPr>
                  <w:color w:val="0000CC"/>
                  <w:position w:val="-3"/>
                  <w:sz w:val="21"/>
                  <w:szCs w:val="21"/>
                  <w:u w:val="single"/>
                </w:rPr>
                <w:t xml:space="preserve">HB 1756</w:t>
              </w:r>
            </w:hyperlink>
            <w:r>
              <w:rPr>
                <w:color w:val="000000"/>
                <w:position w:val="-3"/>
                <w:sz w:val="21"/>
                <w:szCs w:val="21"/>
              </w:rPr>
              <w:t xml:space="preserve"> (SB 5639)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c9a" w:history="1">
              <w:r>
                <w:rPr>
                  <w:color w:val="0000CC"/>
                  <w:position w:val="-3"/>
                  <w:sz w:val="21"/>
                  <w:szCs w:val="21"/>
                  <w:u w:val="single"/>
                </w:rPr>
                <w:t xml:space="preserve">HB 1758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Hazing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hazing.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7f85" w:history="1">
              <w:r>
                <w:rPr>
                  <w:color w:val="0000CC"/>
                  <w:position w:val="-3"/>
                  <w:sz w:val="21"/>
                  <w:szCs w:val="21"/>
                  <w:u w:val="single"/>
                </w:rPr>
                <w:t xml:space="preserve">HB 1761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Opioid reversal by ED nurses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nurses to dispense opioid overdose reversal medication in the emergency department.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8282" w:history="1">
              <w:r>
                <w:rPr>
                  <w:color w:val="0000CC"/>
                  <w:position w:val="-3"/>
                  <w:sz w:val="21"/>
                  <w:szCs w:val="21"/>
                  <w:u w:val="single"/>
                </w:rPr>
                <w:t xml:space="preserve">HB 1773</w:t>
              </w:r>
            </w:hyperlink>
            <w:r>
              <w:rPr>
                <w:color w:val="000000"/>
                <w:position w:val="-3"/>
                <w:sz w:val="21"/>
                <w:szCs w:val="21"/>
              </w:rPr>
              <w:t xml:space="preserve"> (SB 5645)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outpatient treat.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outpatient treatment for persons with behavioral health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858c" w:history="1">
              <w:r>
                <w:rPr>
                  <w:color w:val="0000CC"/>
                  <w:position w:val="-3"/>
                  <w:sz w:val="21"/>
                  <w:szCs w:val="21"/>
                  <w:u w:val="single"/>
                </w:rPr>
                <w:t xml:space="preserve">HB 1784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License plate visibility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exception to the requirement that vehicle license plates be visible at all times for vehicles using certain cargo carrying devices.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887d" w:history="1">
              <w:r>
                <w:rPr>
                  <w:color w:val="0000CC"/>
                  <w:position w:val="-3"/>
                  <w:sz w:val="21"/>
                  <w:szCs w:val="21"/>
                  <w:u w:val="single"/>
                </w:rPr>
                <w:t xml:space="preserve">HB 1785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WSP minimum salary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minimum monthly salary paid to Washington state patrol troopers and sergeants.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8b62" w:history="1">
              <w:r>
                <w:rPr>
                  <w:color w:val="0000CC"/>
                  <w:position w:val="-3"/>
                  <w:sz w:val="21"/>
                  <w:szCs w:val="21"/>
                  <w:u w:val="single"/>
                </w:rPr>
                <w:t xml:space="preserve">HB 1787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the recruitment, retention, and support of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8e42" w:history="1">
              <w:r>
                <w:rPr>
                  <w:color w:val="0000CC"/>
                  <w:position w:val="-3"/>
                  <w:sz w:val="21"/>
                  <w:szCs w:val="21"/>
                  <w:u w:val="single"/>
                </w:rPr>
                <w:t xml:space="preserve">HB 1788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130" w:history="1">
              <w:r>
                <w:rPr>
                  <w:color w:val="0000CC"/>
                  <w:position w:val="-3"/>
                  <w:sz w:val="21"/>
                  <w:szCs w:val="21"/>
                  <w:u w:val="single"/>
                </w:rPr>
                <w:t xml:space="preserve">HB 1790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Temporary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creation, display, and material durability of temporary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419" w:history="1">
              <w:r>
                <w:rPr>
                  <w:color w:val="0000CC"/>
                  <w:position w:val="-3"/>
                  <w:sz w:val="21"/>
                  <w:szCs w:val="21"/>
                  <w:u w:val="single"/>
                </w:rPr>
                <w:t xml:space="preserve">HB 1800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access to behavioral health services for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705" w:history="1">
              <w:r>
                <w:rPr>
                  <w:color w:val="0000CC"/>
                  <w:position w:val="-3"/>
                  <w:sz w:val="21"/>
                  <w:szCs w:val="21"/>
                  <w:u w:val="single"/>
                </w:rPr>
                <w:t xml:space="preserve">HB 1804</w:t>
              </w:r>
            </w:hyperlink>
            <w:r>
              <w:rPr>
                <w:color w:val="000000"/>
                <w:position w:val="-3"/>
                <w:sz w:val="21"/>
                <w:szCs w:val="21"/>
              </w:rPr>
              <w:t xml:space="preserve"> (SB 5726)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a13" w:history="1">
              <w:r>
                <w:rPr>
                  <w:color w:val="0000CC"/>
                  <w:position w:val="-3"/>
                  <w:sz w:val="21"/>
                  <w:szCs w:val="21"/>
                  <w:u w:val="single"/>
                </w:rPr>
                <w:t xml:space="preserve">HB 1815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cfb" w:history="1">
              <w:r>
                <w:rPr>
                  <w:color w:val="0000CC"/>
                  <w:position w:val="-3"/>
                  <w:sz w:val="21"/>
                  <w:szCs w:val="21"/>
                  <w:u w:val="single"/>
                </w:rPr>
                <w:t xml:space="preserve">HB 1816</w:t>
              </w:r>
            </w:hyperlink>
            <w:r>
              <w:rPr>
                <w:color w:val="000000"/>
                <w:position w:val="-3"/>
                <w:sz w:val="21"/>
                <w:szCs w:val="21"/>
              </w:rPr>
              <w:t xml:space="preserve"> (SB 5693)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9ff4" w:history="1">
              <w:r>
                <w:rPr>
                  <w:color w:val="0000CC"/>
                  <w:position w:val="-3"/>
                  <w:sz w:val="21"/>
                  <w:szCs w:val="21"/>
                  <w:u w:val="single"/>
                </w:rPr>
                <w:t xml:space="preserve">HB 1817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and requirements for 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a2d7" w:history="1">
              <w:r>
                <w:rPr>
                  <w:color w:val="0000CC"/>
                  <w:position w:val="-3"/>
                  <w:sz w:val="21"/>
                  <w:szCs w:val="21"/>
                  <w:u w:val="single"/>
                </w:rPr>
                <w:t xml:space="preserve">HB 1818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and rehabilitation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successful reentry and rehabilitation of persons convicted of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 Human Svc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a5bb" w:history="1">
              <w:r>
                <w:rPr>
                  <w:color w:val="0000CC"/>
                  <w:position w:val="-3"/>
                  <w:sz w:val="21"/>
                  <w:szCs w:val="21"/>
                  <w:u w:val="single"/>
                </w:rPr>
                <w:t xml:space="preserve">HB 1826</w:t>
              </w:r>
            </w:hyperlink>
            <w:r>
              <w:rPr>
                <w:color w:val="000000"/>
                <w:position w:val="-3"/>
                <w:sz w:val="21"/>
                <w:szCs w:val="21"/>
              </w:rPr>
              <w:t xml:space="preserve"> (SB 5839)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Interfering with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interfering with a firefighter or emergency medical services provider.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a8e7" w:history="1">
              <w:r>
                <w:rPr>
                  <w:color w:val="0000CC"/>
                  <w:position w:val="-3"/>
                  <w:sz w:val="21"/>
                  <w:szCs w:val="21"/>
                  <w:u w:val="single"/>
                </w:rPr>
                <w:t xml:space="preserve">HB 1827</w:t>
              </w:r>
            </w:hyperlink>
            <w:r>
              <w:rPr>
                <w:color w:val="000000"/>
                <w:position w:val="-3"/>
                <w:sz w:val="21"/>
                <w:szCs w:val="21"/>
              </w:rPr>
              <w:t xml:space="preserve"> (SB 5706)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reinvestment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community reinvestment account and community reinvestment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Morgan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abf2" w:history="1">
              <w:r>
                <w:rPr>
                  <w:color w:val="0000CC"/>
                  <w:position w:val="-3"/>
                  <w:sz w:val="21"/>
                  <w:szCs w:val="21"/>
                  <w:u w:val="single"/>
                </w:rPr>
                <w:t xml:space="preserve">HB 1839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vehicle parking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commercial motor vehicles to park in chain up and chain off areas that are not in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aee4" w:history="1">
              <w:r>
                <w:rPr>
                  <w:color w:val="0000CC"/>
                  <w:position w:val="-3"/>
                  <w:sz w:val="21"/>
                  <w:szCs w:val="21"/>
                  <w:u w:val="single"/>
                </w:rPr>
                <w:t xml:space="preserve">HB 1844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branding of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offense of unlawful branding of another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b1db" w:history="1">
              <w:r>
                <w:rPr>
                  <w:color w:val="0000CC"/>
                  <w:position w:val="-3"/>
                  <w:sz w:val="21"/>
                  <w:szCs w:val="21"/>
                  <w:u w:val="single"/>
                </w:rPr>
                <w:t xml:space="preserve">HB 1845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body worn camera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b4c9" w:history="1">
              <w:r>
                <w:rPr>
                  <w:color w:val="0000CC"/>
                  <w:position w:val="-3"/>
                  <w:sz w:val="21"/>
                  <w:szCs w:val="21"/>
                  <w:u w:val="single"/>
                </w:rPr>
                <w:t xml:space="preserve">HB 1848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 fraud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concerning fraud in 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b7bd" w:history="1">
              <w:r>
                <w:rPr>
                  <w:color w:val="0000CC"/>
                  <w:position w:val="-3"/>
                  <w:sz w:val="21"/>
                  <w:szCs w:val="21"/>
                  <w:u w:val="single"/>
                </w:rPr>
                <w:t xml:space="preserve">HB 1850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and enforcing the foundational data privacy rights of Washingtonians.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bac2" w:history="1">
              <w:r>
                <w:rPr>
                  <w:color w:val="0000CC"/>
                  <w:position w:val="-3"/>
                  <w:sz w:val="21"/>
                  <w:szCs w:val="21"/>
                  <w:u w:val="single"/>
                </w:rPr>
                <w:t xml:space="preserve">HB 1855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Craft cannabis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craft cannabis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bdc8" w:history="1">
              <w:r>
                <w:rPr>
                  <w:color w:val="0000CC"/>
                  <w:position w:val="-3"/>
                  <w:sz w:val="21"/>
                  <w:szCs w:val="21"/>
                  <w:u w:val="single"/>
                </w:rPr>
                <w:t xml:space="preserve">HB 1857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Technical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technical corrections and removing obsolete language from the Revised Code of Washington pursuant to RCW 1.08.025.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0db" w:history="1">
              <w:r>
                <w:rPr>
                  <w:color w:val="0000CC"/>
                  <w:position w:val="-3"/>
                  <w:sz w:val="21"/>
                  <w:szCs w:val="21"/>
                  <w:u w:val="single"/>
                </w:rPr>
                <w:t xml:space="preserve">HB 1860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discharge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homelessness among persons discharging from inpatient behavioral health settings.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3d8" w:history="1">
              <w:r>
                <w:rPr>
                  <w:color w:val="0000CC"/>
                  <w:position w:val="-3"/>
                  <w:sz w:val="21"/>
                  <w:szCs w:val="21"/>
                  <w:u w:val="single"/>
                </w:rPr>
                <w:t xml:space="preserve">HB 1865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behavioral health workforce shortage and expanding access to peer services by creating the profession of 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6df" w:history="1">
              <w:r>
                <w:rPr>
                  <w:color w:val="0000CC"/>
                  <w:position w:val="-3"/>
                  <w:sz w:val="21"/>
                  <w:szCs w:val="21"/>
                  <w:u w:val="single"/>
                </w:rPr>
                <w:t xml:space="preserve">HB 1866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Supportive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Assisting persons receiving community support services through medical assistance programs to receive supportive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Chopp</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9e3" w:history="1">
              <w:r>
                <w:rPr>
                  <w:color w:val="0000CC"/>
                  <w:position w:val="-3"/>
                  <w:sz w:val="21"/>
                  <w:szCs w:val="21"/>
                  <w:u w:val="single"/>
                </w:rPr>
                <w:t xml:space="preserve">HB 1870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certain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cf1" w:history="1">
              <w:r>
                <w:rPr>
                  <w:color w:val="0000CC"/>
                  <w:position w:val="-3"/>
                  <w:sz w:val="21"/>
                  <w:szCs w:val="21"/>
                  <w:u w:val="single"/>
                </w:rPr>
                <w:t xml:space="preserve">HB 1873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involving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cff7" w:history="1">
              <w:r>
                <w:rPr>
                  <w:color w:val="0000CC"/>
                  <w:position w:val="-3"/>
                  <w:sz w:val="21"/>
                  <w:szCs w:val="21"/>
                  <w:u w:val="single"/>
                </w:rPr>
                <w:t xml:space="preserve">HB 1874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Prof. licensure/convictions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barriers to professional licensure for individuals with previous arrests or criminal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d2f9" w:history="1">
              <w:r>
                <w:rPr>
                  <w:color w:val="0000CC"/>
                  <w:position w:val="-3"/>
                  <w:sz w:val="21"/>
                  <w:szCs w:val="21"/>
                  <w:u w:val="single"/>
                </w:rPr>
                <w:t xml:space="preserve">HB 1890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Children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children and youth behavioral health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d601" w:history="1">
              <w:r>
                <w:rPr>
                  <w:color w:val="0000CC"/>
                  <w:position w:val="-3"/>
                  <w:sz w:val="21"/>
                  <w:szCs w:val="21"/>
                  <w:u w:val="single"/>
                </w:rPr>
                <w:t xml:space="preserve">HB 1892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diversion database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statewide database for tracking diversions offered by law enforcement to individuals using or possessing controlled substances, counterfeit substances, and legend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d921" w:history="1">
              <w:r>
                <w:rPr>
                  <w:color w:val="0000CC"/>
                  <w:position w:val="-3"/>
                  <w:sz w:val="21"/>
                  <w:szCs w:val="21"/>
                  <w:u w:val="single"/>
                </w:rPr>
                <w:t xml:space="preserve">HB 1894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diversion/period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period for juvenile diversion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Harris-Talley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dc54" w:history="1">
              <w:r>
                <w:rPr>
                  <w:color w:val="0000CC"/>
                  <w:position w:val="-3"/>
                  <w:sz w:val="21"/>
                  <w:szCs w:val="21"/>
                  <w:u w:val="single"/>
                </w:rPr>
                <w:t xml:space="preserve">HB 1897</w:t>
              </w:r>
            </w:hyperlink>
            <w:r>
              <w:rPr>
                <w:color w:val="000000"/>
                <w:position w:val="-3"/>
                <w:sz w:val="21"/>
                <w:szCs w:val="21"/>
              </w:rPr>
              <w:t xml:space="preserve"> (SB 5535)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rehab./parent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requirements for parent payment of the cost of their child's support, treatment, and confinement in juvenile rehabilitation residential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Harris-Talley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df72" w:history="1">
              <w:r>
                <w:rPr>
                  <w:color w:val="0000CC"/>
                  <w:position w:val="-3"/>
                  <w:sz w:val="21"/>
                  <w:szCs w:val="21"/>
                  <w:u w:val="single"/>
                </w:rPr>
                <w:t xml:space="preserve">HB 1900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Schools/discrimination, etc.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school districts' responses to complaints of discrimination, harassment, intimidation, and bullying.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e28e" w:history="1">
              <w:r>
                <w:rPr>
                  <w:color w:val="0000CC"/>
                  <w:position w:val="-3"/>
                  <w:sz w:val="21"/>
                  <w:szCs w:val="21"/>
                  <w:u w:val="single"/>
                </w:rPr>
                <w:t xml:space="preserve">HB 1901</w:t>
              </w:r>
            </w:hyperlink>
            <w:r>
              <w:rPr>
                <w:color w:val="000000"/>
                <w:position w:val="-3"/>
                <w:sz w:val="21"/>
                <w:szCs w:val="21"/>
              </w:rPr>
              <w:t xml:space="preserve"> (SB 5845)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laws concerning civil protection orders to further enhance and improve their efficacy and accessibility.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e5ab" w:history="1">
              <w:r>
                <w:rPr>
                  <w:color w:val="0000CC"/>
                  <w:position w:val="-3"/>
                  <w:sz w:val="21"/>
                  <w:szCs w:val="21"/>
                  <w:u w:val="single"/>
                </w:rPr>
                <w:t xml:space="preserve">HB 1903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Holding onto hope and preventing family trauma by nurturing relationships between biological parents and their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e8b6" w:history="1">
              <w:r>
                <w:rPr>
                  <w:color w:val="0000CC"/>
                  <w:position w:val="-3"/>
                  <w:sz w:val="21"/>
                  <w:szCs w:val="21"/>
                  <w:u w:val="single"/>
                </w:rPr>
                <w:t xml:space="preserve">HB 1905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Homelessness/youth discharge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homelessness for youth and young adults discharging from a publicly funded system of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ebb6" w:history="1">
              <w:r>
                <w:rPr>
                  <w:color w:val="0000CC"/>
                  <w:position w:val="-3"/>
                  <w:sz w:val="21"/>
                  <w:szCs w:val="21"/>
                  <w:u w:val="single"/>
                </w:rPr>
                <w:t xml:space="preserve">HB 1915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automated traffic safety cameras in hospital and city park 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eeb3" w:history="1">
              <w:r>
                <w:rPr>
                  <w:color w:val="0000CC"/>
                  <w:position w:val="-3"/>
                  <w:sz w:val="21"/>
                  <w:szCs w:val="21"/>
                  <w:u w:val="single"/>
                </w:rPr>
                <w:t xml:space="preserve">HB 1916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and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crime victims and witnesses by promoting victim-centered, trauma-informed responses in the legal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f1b0" w:history="1">
              <w:r>
                <w:rPr>
                  <w:color w:val="0000CC"/>
                  <w:position w:val="-3"/>
                  <w:sz w:val="21"/>
                  <w:szCs w:val="21"/>
                  <w:u w:val="single"/>
                </w:rPr>
                <w:t xml:space="preserve">HB 1920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abuse/res.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investigations of child abuse or neglect at residential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f4a5" w:history="1">
              <w:r>
                <w:rPr>
                  <w:color w:val="0000CC"/>
                  <w:position w:val="-3"/>
                  <w:sz w:val="21"/>
                  <w:szCs w:val="21"/>
                  <w:u w:val="single"/>
                </w:rPr>
                <w:t xml:space="preserve">HB 1922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criminal penalties for possession of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f7b6" w:history="1">
              <w:r>
                <w:rPr>
                  <w:color w:val="0000CC"/>
                  <w:position w:val="-3"/>
                  <w:sz w:val="21"/>
                  <w:szCs w:val="21"/>
                  <w:u w:val="single"/>
                </w:rPr>
                <w:t xml:space="preserve">HB 1923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fabd" w:history="1">
              <w:r>
                <w:rPr>
                  <w:color w:val="0000CC"/>
                  <w:position w:val="-3"/>
                  <w:sz w:val="21"/>
                  <w:szCs w:val="21"/>
                  <w:u w:val="single"/>
                </w:rPr>
                <w:t xml:space="preserve">HB 1925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County park infractions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issuance of civil infractions for violations of rules or regulations in county parks.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9fdba" w:history="1">
              <w:r>
                <w:rPr>
                  <w:color w:val="0000CC"/>
                  <w:position w:val="-3"/>
                  <w:sz w:val="21"/>
                  <w:szCs w:val="21"/>
                  <w:u w:val="single"/>
                </w:rPr>
                <w:t xml:space="preserve">HB 1933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local gov.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smaller local governments with a scarcity of manufacturing and industrial lands to establish a tax on cannabis producers and processors.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0bf" w:history="1">
              <w:r>
                <w:rPr>
                  <w:color w:val="0000CC"/>
                  <w:position w:val="-3"/>
                  <w:sz w:val="21"/>
                  <w:szCs w:val="21"/>
                  <w:u w:val="single"/>
                </w:rPr>
                <w:t xml:space="preserve">HB 1935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Workplace bullying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workplace bullying by making it an unfair practice to subject an employee to an abusive work environment.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3c6" w:history="1">
              <w:r>
                <w:rPr>
                  <w:color w:val="0000CC"/>
                  <w:position w:val="-3"/>
                  <w:sz w:val="21"/>
                  <w:szCs w:val="21"/>
                  <w:u w:val="single"/>
                </w:rPr>
                <w:t xml:space="preserve">HB 1936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DCYF oversight board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and subcommittees of the oversight board for children, youth,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6db" w:history="1">
              <w:r>
                <w:rPr>
                  <w:color w:val="0000CC"/>
                  <w:position w:val="-3"/>
                  <w:sz w:val="21"/>
                  <w:szCs w:val="21"/>
                  <w:u w:val="single"/>
                </w:rPr>
                <w:t xml:space="preserve">HB 1937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9df" w:history="1">
              <w:r>
                <w:rPr>
                  <w:color w:val="0000CC"/>
                  <w:position w:val="-3"/>
                  <w:sz w:val="21"/>
                  <w:szCs w:val="21"/>
                  <w:u w:val="single"/>
                </w:rPr>
                <w:t xml:space="preserve">HB 1940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Attorney general/defense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general powers and duties of the attorney general.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ce2" w:history="1">
              <w:r>
                <w:rPr>
                  <w:color w:val="0000CC"/>
                  <w:position w:val="-3"/>
                  <w:sz w:val="21"/>
                  <w:szCs w:val="21"/>
                  <w:u w:val="single"/>
                </w:rPr>
                <w:t xml:space="preserve">HB 1941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Active shooter drills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active shooter scenarios for school safety-related drills.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0fe9" w:history="1">
              <w:r>
                <w:rPr>
                  <w:color w:val="0000CC"/>
                  <w:position w:val="-3"/>
                  <w:sz w:val="21"/>
                  <w:szCs w:val="21"/>
                  <w:u w:val="single"/>
                </w:rPr>
                <w:t xml:space="preserve">HB 1952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&amp; services/location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location of housing and associated services that provide aid and assistance to homeless individuals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Caldier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12f0" w:history="1">
              <w:r>
                <w:rPr>
                  <w:color w:val="0000CC"/>
                  <w:position w:val="-3"/>
                  <w:sz w:val="21"/>
                  <w:szCs w:val="21"/>
                  <w:u w:val="single"/>
                </w:rPr>
                <w:t xml:space="preserve">HB 1954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trucks/transaction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credit and debit card transaction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15f7" w:history="1">
              <w:r>
                <w:rPr>
                  <w:color w:val="0000CC"/>
                  <w:position w:val="-3"/>
                  <w:sz w:val="21"/>
                  <w:szCs w:val="21"/>
                  <w:u w:val="single"/>
                </w:rPr>
                <w:t xml:space="preserve">HB 1956</w:t>
              </w:r>
            </w:hyperlink>
            <w:r>
              <w:rPr>
                <w:color w:val="000000"/>
                <w:position w:val="-3"/>
                <w:sz w:val="21"/>
                <w:szCs w:val="21"/>
              </w:rPr>
              <w:t xml:space="preserve"> (SB 5859)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individuals/PRA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from public disclosure sensitive records pertaining to current and formerly incarcerated individuals' dignity and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1911" w:history="1">
              <w:r>
                <w:rPr>
                  <w:color w:val="0000CC"/>
                  <w:position w:val="-3"/>
                  <w:sz w:val="21"/>
                  <w:szCs w:val="21"/>
                  <w:u w:val="single"/>
                </w:rPr>
                <w:t xml:space="preserve">HB 1960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of inmates/sex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housing of inmates in state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1c0e" w:history="1">
              <w:r>
                <w:rPr>
                  <w:color w:val="0000CC"/>
                  <w:position w:val="-3"/>
                  <w:sz w:val="21"/>
                  <w:szCs w:val="21"/>
                  <w:u w:val="single"/>
                </w:rPr>
                <w:t xml:space="preserve">HB 1965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 and services levies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additional support and services for veterans' assistance and for persons with developmental disabilities or mental health needs.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1f0e" w:history="1">
              <w:r>
                <w:rPr>
                  <w:color w:val="0000CC"/>
                  <w:position w:val="-3"/>
                  <w:sz w:val="21"/>
                  <w:szCs w:val="21"/>
                  <w:u w:val="single"/>
                </w:rPr>
                <w:t xml:space="preserve">HB 1969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cameras/speed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limited use of automated traffic safety cameras for speed violations outside of school 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2213" w:history="1">
              <w:r>
                <w:rPr>
                  <w:color w:val="0000CC"/>
                  <w:position w:val="-3"/>
                  <w:sz w:val="21"/>
                  <w:szCs w:val="21"/>
                  <w:u w:val="single"/>
                </w:rPr>
                <w:t xml:space="preserve">HB 1970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Supervision-related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certain supervision-related fees charged to convicted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251e" w:history="1">
              <w:r>
                <w:rPr>
                  <w:color w:val="0000CC"/>
                  <w:position w:val="-3"/>
                  <w:sz w:val="21"/>
                  <w:szCs w:val="21"/>
                  <w:u w:val="single"/>
                </w:rPr>
                <w:t xml:space="preserve">HB 1972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Negligent driving 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criminal penalties for negligent driving involving the death of a vulnerable user victim.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281f" w:history="1">
              <w:r>
                <w:rPr>
                  <w:color w:val="0000CC"/>
                  <w:position w:val="-3"/>
                  <w:sz w:val="21"/>
                  <w:szCs w:val="21"/>
                  <w:u w:val="single"/>
                </w:rPr>
                <w:t xml:space="preserve">HB 1984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reg. cert. addresses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privacy of addresses related to vehicle registration certificates.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2b1f" w:history="1">
              <w:r>
                <w:rPr>
                  <w:color w:val="0000CC"/>
                  <w:position w:val="-3"/>
                  <w:sz w:val="21"/>
                  <w:szCs w:val="21"/>
                  <w:u w:val="single"/>
                </w:rPr>
                <w:t xml:space="preserve">HB 1989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commercially sexually exploited children and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2e22" w:history="1">
              <w:r>
                <w:rPr>
                  <w:color w:val="0000CC"/>
                  <w:position w:val="-3"/>
                  <w:sz w:val="21"/>
                  <w:szCs w:val="21"/>
                  <w:u w:val="single"/>
                </w:rPr>
                <w:t xml:space="preserve">HB 1991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3125" w:history="1">
              <w:r>
                <w:rPr>
                  <w:color w:val="0000CC"/>
                  <w:position w:val="-3"/>
                  <w:sz w:val="21"/>
                  <w:szCs w:val="21"/>
                  <w:u w:val="single"/>
                </w:rPr>
                <w:t xml:space="preserve">HB 1994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involving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342b" w:history="1">
              <w:r>
                <w:rPr>
                  <w:color w:val="0000CC"/>
                  <w:position w:val="-3"/>
                  <w:sz w:val="21"/>
                  <w:szCs w:val="21"/>
                  <w:u w:val="single"/>
                </w:rPr>
                <w:t xml:space="preserve">SB 5002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auditor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state auditor's duties and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3754" w:history="1">
              <w:r>
                <w:rPr>
                  <w:color w:val="0000CC"/>
                  <w:position w:val="-3"/>
                  <w:sz w:val="21"/>
                  <w:szCs w:val="21"/>
                  <w:u w:val="single"/>
                </w:rPr>
                <w:t xml:space="preserve">SSB 5009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expression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uniform public expression protection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259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3a5d" w:history="1">
              <w:r>
                <w:rPr>
                  <w:color w:val="0000CC"/>
                  <w:position w:val="-3"/>
                  <w:sz w:val="21"/>
                  <w:szCs w:val="21"/>
                  <w:u w:val="single"/>
                </w:rPr>
                <w:t xml:space="preserve">SB 5015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Fraudulent ballot drop boxes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fraudulent portrayal of ballot drop boxes.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85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3d63" w:history="1">
              <w:r>
                <w:rPr>
                  <w:color w:val="0000CC"/>
                  <w:position w:val="-3"/>
                  <w:sz w:val="21"/>
                  <w:szCs w:val="21"/>
                  <w:u w:val="single"/>
                </w:rPr>
                <w:t xml:space="preserve">SB 5016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tracked and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86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4065" w:history="1">
              <w:r>
                <w:rPr>
                  <w:color w:val="0000CC"/>
                  <w:position w:val="-3"/>
                  <w:sz w:val="21"/>
                  <w:szCs w:val="21"/>
                  <w:u w:val="single"/>
                </w:rPr>
                <w:t xml:space="preserve">SB 5021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benefits/furlough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effect of expenditure reduction efforts on retirement benefits for public employees, including those participating in the shared work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435b" w:history="1">
              <w:r>
                <w:rPr>
                  <w:color w:val="0000CC"/>
                  <w:position w:val="-3"/>
                  <w:sz w:val="21"/>
                  <w:szCs w:val="21"/>
                  <w:u w:val="single"/>
                </w:rPr>
                <w:t xml:space="preserve">SSB 5035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offender scoring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scoring of drug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470c" w:history="1">
              <w:r>
                <w:rPr>
                  <w:color w:val="0000CC"/>
                  <w:position w:val="-3"/>
                  <w:sz w:val="21"/>
                  <w:szCs w:val="21"/>
                  <w:u w:val="single"/>
                </w:rPr>
                <w:t xml:space="preserve">E2SSB 5036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Total confinement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release of incarcerated individuals from total confinement prior to the expiration of a sentence.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4a45" w:history="1">
              <w:r>
                <w:rPr>
                  <w:color w:val="0000CC"/>
                  <w:position w:val="-3"/>
                  <w:sz w:val="21"/>
                  <w:szCs w:val="21"/>
                  <w:u w:val="single"/>
                </w:rPr>
                <w:t xml:space="preserve">ESSB 5038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carry of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open carry of certain weapons at public permitted demonstrations and the state capitol.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4d59" w:history="1">
              <w:r>
                <w:rPr>
                  <w:color w:val="0000CC"/>
                  <w:position w:val="-3"/>
                  <w:sz w:val="21"/>
                  <w:szCs w:val="21"/>
                  <w:u w:val="single"/>
                </w:rPr>
                <w:t xml:space="preserve">SB 5046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Worker comp claim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workers' compensation claim resolution settlement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89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068" w:history="1">
              <w:r>
                <w:rPr>
                  <w:color w:val="0000CC"/>
                  <w:position w:val="-3"/>
                  <w:sz w:val="21"/>
                  <w:szCs w:val="21"/>
                  <w:u w:val="single"/>
                </w:rPr>
                <w:t xml:space="preserve">SB 5047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 elimination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criminal justice expenses by eliminating the death penalty and instead requiring life imprisonment without possibility of release or parole as the sentence for aggravated first degree murder.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38c" w:history="1">
              <w:r>
                <w:rPr>
                  <w:color w:val="0000CC"/>
                  <w:position w:val="-3"/>
                  <w:sz w:val="21"/>
                  <w:szCs w:val="21"/>
                  <w:u w:val="single"/>
                </w:rPr>
                <w:t xml:space="preserve">E2SSB 5051</w:t>
              </w:r>
            </w:hyperlink>
            <w:r>
              <w:rPr>
                <w:color w:val="000000"/>
                <w:position w:val="-3"/>
                <w:sz w:val="21"/>
                <w:szCs w:val="21"/>
              </w:rPr>
              <w:t xml:space="preserve"> (HB 1082)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&amp;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 oversight and accountability of peace officers and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6ac" w:history="1">
              <w:r>
                <w:rPr>
                  <w:color w:val="0000CC"/>
                  <w:position w:val="-3"/>
                  <w:sz w:val="21"/>
                  <w:szCs w:val="21"/>
                  <w:u w:val="single"/>
                </w:rPr>
                <w:t xml:space="preserve">SB 5053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 notifying parents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notification to parents or guardians in cases of 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9d3" w:history="1">
              <w:r>
                <w:rPr>
                  <w:color w:val="0000CC"/>
                  <w:position w:val="-3"/>
                  <w:sz w:val="21"/>
                  <w:szCs w:val="21"/>
                  <w:u w:val="single"/>
                </w:rPr>
                <w:t xml:space="preserve">SB 5054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cef" w:history="1">
              <w:r>
                <w:rPr>
                  <w:color w:val="0000CC"/>
                  <w:position w:val="-3"/>
                  <w:sz w:val="21"/>
                  <w:szCs w:val="21"/>
                  <w:u w:val="single"/>
                </w:rPr>
                <w:t xml:space="preserve">SSB 5055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grievances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statewide roster for arbitrating law enforcement personnel disciplinary grievances and publishing their decisions.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5ff3" w:history="1">
              <w:r>
                <w:rPr>
                  <w:color w:val="0000CC"/>
                  <w:position w:val="-3"/>
                  <w:sz w:val="21"/>
                  <w:szCs w:val="21"/>
                  <w:u w:val="single"/>
                </w:rPr>
                <w:t xml:space="preserve">SSB 5059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Monument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protecting state and federal monuments, memorials, and statues from damage intentionally inflicted during the course of unpeaceful demonstrations or riots.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6314" w:history="1">
              <w:r>
                <w:rPr>
                  <w:color w:val="0000CC"/>
                  <w:position w:val="-3"/>
                  <w:sz w:val="21"/>
                  <w:szCs w:val="21"/>
                  <w:u w:val="single"/>
                </w:rPr>
                <w:t xml:space="preserve">2SSB 5062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management, oversight, and use of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6631" w:history="1">
              <w:r>
                <w:rPr>
                  <w:color w:val="0000CC"/>
                  <w:position w:val="-3"/>
                  <w:sz w:val="21"/>
                  <w:szCs w:val="21"/>
                  <w:u w:val="single"/>
                </w:rPr>
                <w:t xml:space="preserve">SSB 5066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Officer duty to intervene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peace officer's duty to intervene.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6938" w:history="1">
              <w:r>
                <w:rPr>
                  <w:color w:val="0000CC"/>
                  <w:position w:val="-3"/>
                  <w:sz w:val="21"/>
                  <w:szCs w:val="21"/>
                  <w:u w:val="single"/>
                </w:rPr>
                <w:t xml:space="preserve">SB 5067</w:t>
              </w:r>
            </w:hyperlink>
            <w:r>
              <w:rPr>
                <w:color w:val="000000"/>
                <w:position w:val="-3"/>
                <w:sz w:val="21"/>
                <w:szCs w:val="21"/>
              </w:rPr>
              <w:t xml:space="preserve"> (Dead) (SHB 1088)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potential 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6c5a" w:history="1">
              <w:r>
                <w:rPr>
                  <w:color w:val="0000CC"/>
                  <w:position w:val="-3"/>
                  <w:sz w:val="21"/>
                  <w:szCs w:val="21"/>
                  <w:u w:val="single"/>
                </w:rPr>
                <w:t xml:space="preserve">SB 5069</w:t>
              </w:r>
            </w:hyperlink>
            <w:r>
              <w:rPr>
                <w:color w:val="000000"/>
                <w:position w:val="-3"/>
                <w:sz w:val="21"/>
                <w:szCs w:val="21"/>
              </w:rPr>
              <w:t xml:space="preserve"> (Dead) (E2SHB 1089)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audits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audits of requirements relating to peace officers and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6f76" w:history="1">
              <w:r>
                <w:rPr>
                  <w:color w:val="0000CC"/>
                  <w:position w:val="-3"/>
                  <w:sz w:val="21"/>
                  <w:szCs w:val="21"/>
                  <w:u w:val="single"/>
                </w:rPr>
                <w:t xml:space="preserve">E2SSB 5071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commitment transition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transition teams to assist specified persons under civil commitment.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727f" w:history="1">
              <w:r>
                <w:rPr>
                  <w:color w:val="0000CC"/>
                  <w:position w:val="-3"/>
                  <w:sz w:val="21"/>
                  <w:szCs w:val="21"/>
                  <w:u w:val="single"/>
                </w:rPr>
                <w:t xml:space="preserve">SB 5072</w:t>
              </w:r>
            </w:hyperlink>
            <w:r>
              <w:rPr>
                <w:color w:val="000000"/>
                <w:position w:val="-3"/>
                <w:sz w:val="21"/>
                <w:szCs w:val="21"/>
              </w:rPr>
              <w:t xml:space="preserve"> (Dead) (HB 1031)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Birth cert.,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government issuance of a certificate of birth resulting in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75a3" w:history="1">
              <w:r>
                <w:rPr>
                  <w:color w:val="0000CC"/>
                  <w:position w:val="-3"/>
                  <w:sz w:val="21"/>
                  <w:szCs w:val="21"/>
                  <w:u w:val="single"/>
                </w:rPr>
                <w:t xml:space="preserve">SSB 5073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Involuntary commitment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involuntary commitment.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78ab" w:history="1">
              <w:r>
                <w:rPr>
                  <w:color w:val="0000CC"/>
                  <w:position w:val="-3"/>
                  <w:sz w:val="21"/>
                  <w:szCs w:val="21"/>
                  <w:u w:val="single"/>
                </w:rPr>
                <w:t xml:space="preserve">ESSB 5074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Safe station pilot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and expanding safe station pilot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7bc9" w:history="1">
              <w:r>
                <w:rPr>
                  <w:color w:val="0000CC"/>
                  <w:position w:val="-3"/>
                  <w:sz w:val="21"/>
                  <w:szCs w:val="21"/>
                  <w:u w:val="single"/>
                </w:rPr>
                <w:t xml:space="preserve">SSB 5078</w:t>
              </w:r>
            </w:hyperlink>
            <w:r>
              <w:rPr>
                <w:color w:val="000000"/>
                <w:position w:val="-3"/>
                <w:sz w:val="21"/>
                <w:szCs w:val="21"/>
              </w:rPr>
              <w:t xml:space="preserve"> (Dead) (HB 1164)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firearm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7ee6" w:history="1">
              <w:r>
                <w:rPr>
                  <w:color w:val="0000CC"/>
                  <w:position w:val="-3"/>
                  <w:sz w:val="21"/>
                  <w:szCs w:val="21"/>
                  <w:u w:val="single"/>
                </w:rPr>
                <w:t xml:space="preserve">SB 5081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Regulatory enforce./burden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burden of proof in disputes involving enforcement actions by certain regulatory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8213" w:history="1">
              <w:r>
                <w:rPr>
                  <w:color w:val="0000CC"/>
                  <w:position w:val="-3"/>
                  <w:sz w:val="21"/>
                  <w:szCs w:val="21"/>
                  <w:u w:val="single"/>
                </w:rPr>
                <w:t xml:space="preserve">SB 5086</w:t>
              </w:r>
            </w:hyperlink>
            <w:r>
              <w:rPr>
                <w:color w:val="000000"/>
                <w:position w:val="-3"/>
                <w:sz w:val="21"/>
                <w:szCs w:val="21"/>
              </w:rPr>
              <w:t xml:space="preserve"> (Dead) (ESHB 1078)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Voter eligibility/felony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voter eligibility for all persons convicted of a felony offense who are not in total confinement under the jurisdiction of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854c" w:history="1">
              <w:r>
                <w:rPr>
                  <w:color w:val="0000CC"/>
                  <w:position w:val="-3"/>
                  <w:sz w:val="21"/>
                  <w:szCs w:val="21"/>
                  <w:u w:val="single"/>
                </w:rPr>
                <w:t xml:space="preserve">SSB 5089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 hiring &amp; cert.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peace officer hiring and certification.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886f" w:history="1">
              <w:r>
                <w:rPr>
                  <w:color w:val="0000CC"/>
                  <w:position w:val="-3"/>
                  <w:sz w:val="21"/>
                  <w:szCs w:val="21"/>
                  <w:u w:val="single"/>
                </w:rPr>
                <w:t xml:space="preserve">SB 5090</w:t>
              </w:r>
            </w:hyperlink>
            <w:r>
              <w:rPr>
                <w:color w:val="000000"/>
                <w:position w:val="-3"/>
                <w:sz w:val="21"/>
                <w:szCs w:val="21"/>
              </w:rPr>
              <w:t xml:space="preserve"> (Dead) (ESHB 1097)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8b97" w:history="1">
              <w:r>
                <w:rPr>
                  <w:color w:val="0000CC"/>
                  <w:position w:val="-3"/>
                  <w:sz w:val="21"/>
                  <w:szCs w:val="21"/>
                  <w:u w:val="single"/>
                </w:rPr>
                <w:t xml:space="preserve">SB 5091</w:t>
              </w:r>
            </w:hyperlink>
            <w:r>
              <w:rPr>
                <w:color w:val="000000"/>
                <w:position w:val="-3"/>
                <w:sz w:val="21"/>
                <w:szCs w:val="21"/>
              </w:rPr>
              <w:t xml:space="preserve"> (Dead) (HB 1093)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2nd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8eba" w:history="1">
              <w:r>
                <w:rPr>
                  <w:color w:val="0000CC"/>
                  <w:position w:val="-3"/>
                  <w:sz w:val="21"/>
                  <w:szCs w:val="21"/>
                  <w:u w:val="single"/>
                </w:rPr>
                <w:t xml:space="preserve">ESSB 5092</w:t>
              </w:r>
            </w:hyperlink>
            <w:r>
              <w:rPr>
                <w:color w:val="000000"/>
                <w:position w:val="-3"/>
                <w:sz w:val="21"/>
                <w:szCs w:val="21"/>
              </w:rPr>
              <w:t xml:space="preserve"> (SHB 1094)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operating appropriations and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334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91e3" w:history="1">
              <w:r>
                <w:rPr>
                  <w:color w:val="0000CC"/>
                  <w:position w:val="-3"/>
                  <w:sz w:val="21"/>
                  <w:szCs w:val="21"/>
                  <w:u w:val="single"/>
                </w:rPr>
                <w:t xml:space="preserve">SB 5094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9519" w:history="1">
              <w:r>
                <w:rPr>
                  <w:color w:val="0000CC"/>
                  <w:position w:val="-3"/>
                  <w:sz w:val="21"/>
                  <w:szCs w:val="21"/>
                  <w:u w:val="single"/>
                </w:rPr>
                <w:t xml:space="preserve">SB 5095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Pistol license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records act exemptions regarding concealed pistol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9845" w:history="1">
              <w:r>
                <w:rPr>
                  <w:color w:val="0000CC"/>
                  <w:position w:val="-3"/>
                  <w:sz w:val="21"/>
                  <w:szCs w:val="21"/>
                  <w:u w:val="single"/>
                </w:rPr>
                <w:t xml:space="preserve">SB 5098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certain reports.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9b6e" w:history="1">
              <w:r>
                <w:rPr>
                  <w:color w:val="0000CC"/>
                  <w:position w:val="-3"/>
                  <w:sz w:val="21"/>
                  <w:szCs w:val="21"/>
                  <w:u w:val="single"/>
                </w:rPr>
                <w:t xml:space="preserve">SB 5099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offenders who are incarcerated and commit murder may be charged with the 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9e8f" w:history="1">
              <w:r>
                <w:rPr>
                  <w:color w:val="0000CC"/>
                  <w:position w:val="-3"/>
                  <w:sz w:val="21"/>
                  <w:szCs w:val="21"/>
                  <w:u w:val="single"/>
                </w:rPr>
                <w:t xml:space="preserve">SB 5100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rules/approval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adoption of rules for the enforcement of gubernatorial emergency orders without legislative 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a1bc" w:history="1">
              <w:r>
                <w:rPr>
                  <w:color w:val="0000CC"/>
                  <w:position w:val="-3"/>
                  <w:sz w:val="21"/>
                  <w:szCs w:val="21"/>
                  <w:u w:val="single"/>
                </w:rPr>
                <w:t xml:space="preserve">SB 5101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 mgmt. council/tribes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tribal representation on the emergency management council.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233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a4ca" w:history="1">
              <w:r>
                <w:rPr>
                  <w:color w:val="0000CC"/>
                  <w:position w:val="-3"/>
                  <w:sz w:val="21"/>
                  <w:szCs w:val="21"/>
                  <w:u w:val="single"/>
                </w:rPr>
                <w:t xml:space="preserve">SB 5104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Facial recog. moratorium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moratorium on facial recognition technology.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a7e9" w:history="1">
              <w:r>
                <w:rPr>
                  <w:color w:val="0000CC"/>
                  <w:position w:val="-3"/>
                  <w:sz w:val="21"/>
                  <w:szCs w:val="21"/>
                  <w:u w:val="single"/>
                </w:rPr>
                <w:t xml:space="preserve">SSB 5105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equity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office of equity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ab03" w:history="1">
              <w:r>
                <w:rPr>
                  <w:color w:val="0000CC"/>
                  <w:position w:val="-3"/>
                  <w:sz w:val="21"/>
                  <w:szCs w:val="21"/>
                  <w:u w:val="single"/>
                </w:rPr>
                <w:t xml:space="preserve">SB 5107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Homelessness/shelter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af77" w:history="1">
              <w:r>
                <w:rPr>
                  <w:color w:val="0000CC"/>
                  <w:position w:val="-3"/>
                  <w:sz w:val="21"/>
                  <w:szCs w:val="21"/>
                  <w:u w:val="single"/>
                </w:rPr>
                <w:t xml:space="preserve">SB 5108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Secret surveillance scores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organizations and agencies that produce secret surveillance scores based on individuals' internet activity.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b2b5" w:history="1">
              <w:r>
                <w:rPr>
                  <w:color w:val="0000CC"/>
                  <w:position w:val="-3"/>
                  <w:sz w:val="21"/>
                  <w:szCs w:val="21"/>
                  <w:u w:val="single"/>
                </w:rPr>
                <w:t xml:space="preserve">SB 5111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employee independence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independence of public employees on matters of public concern.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b5e6" w:history="1">
              <w:r>
                <w:rPr>
                  <w:color w:val="0000CC"/>
                  <w:position w:val="-3"/>
                  <w:sz w:val="21"/>
                  <w:szCs w:val="21"/>
                  <w:u w:val="single"/>
                </w:rPr>
                <w:t xml:space="preserve">ESSB 5115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emergency/labor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health emergency labor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252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b901" w:history="1">
              <w:r>
                <w:rPr>
                  <w:color w:val="0000CC"/>
                  <w:position w:val="-3"/>
                  <w:sz w:val="21"/>
                  <w:szCs w:val="21"/>
                  <w:u w:val="single"/>
                </w:rPr>
                <w:t xml:space="preserve">SSB 5116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Procurement/automated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guidelines for government procurement and use of automated decision systems in order to protect consumers, improve transparency, and create more market predictability.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bc36" w:history="1">
              <w:r>
                <w:rPr>
                  <w:color w:val="0000CC"/>
                  <w:position w:val="-3"/>
                  <w:sz w:val="21"/>
                  <w:szCs w:val="21"/>
                  <w:u w:val="single"/>
                </w:rPr>
                <w:t xml:space="preserve">SSB 5117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Rental voucher/incarceration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rental vouchers to eligible incarcerated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bf66" w:history="1">
              <w:r>
                <w:rPr>
                  <w:color w:val="0000CC"/>
                  <w:position w:val="-3"/>
                  <w:sz w:val="21"/>
                  <w:szCs w:val="21"/>
                  <w:u w:val="single"/>
                </w:rPr>
                <w:t xml:space="preserve">ESSB 5118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successful reentry.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c28f" w:history="1">
              <w:r>
                <w:rPr>
                  <w:color w:val="0000CC"/>
                  <w:position w:val="-3"/>
                  <w:sz w:val="21"/>
                  <w:szCs w:val="21"/>
                  <w:u w:val="single"/>
                </w:rPr>
                <w:t xml:space="preserve">ESSB 5119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Individuals in custody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individuals in custody.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139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c5ac" w:history="1">
              <w:r>
                <w:rPr>
                  <w:color w:val="0000CC"/>
                  <w:position w:val="-3"/>
                  <w:sz w:val="21"/>
                  <w:szCs w:val="21"/>
                  <w:u w:val="single"/>
                </w:rPr>
                <w:t xml:space="preserve">SSB 5120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sentencing of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criminal sentencing of youth and young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c8df" w:history="1">
              <w:r>
                <w:rPr>
                  <w:color w:val="0000CC"/>
                  <w:position w:val="-3"/>
                  <w:sz w:val="21"/>
                  <w:szCs w:val="21"/>
                  <w:u w:val="single"/>
                </w:rPr>
                <w:t xml:space="preserve">ESSB 5121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eligibility for the 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cbfd" w:history="1">
              <w:r>
                <w:rPr>
                  <w:color w:val="0000CC"/>
                  <w:position w:val="-3"/>
                  <w:sz w:val="21"/>
                  <w:szCs w:val="21"/>
                  <w:u w:val="single"/>
                </w:rPr>
                <w:t xml:space="preserve">ESSB 5122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cf2f" w:history="1">
              <w:r>
                <w:rPr>
                  <w:color w:val="0000CC"/>
                  <w:position w:val="-3"/>
                  <w:sz w:val="21"/>
                  <w:szCs w:val="21"/>
                  <w:u w:val="single"/>
                </w:rPr>
                <w:t xml:space="preserve">SSB 5123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offenses by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developmentally appropriate response to youth who commit sexual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d26b" w:history="1">
              <w:r>
                <w:rPr>
                  <w:color w:val="0000CC"/>
                  <w:position w:val="-3"/>
                  <w:sz w:val="21"/>
                  <w:szCs w:val="21"/>
                  <w:u w:val="single"/>
                </w:rPr>
                <w:t xml:space="preserve">SSB 5127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d59f" w:history="1">
              <w:r>
                <w:rPr>
                  <w:color w:val="0000CC"/>
                  <w:position w:val="-3"/>
                  <w:sz w:val="21"/>
                  <w:szCs w:val="21"/>
                  <w:u w:val="single"/>
                </w:rPr>
                <w:t xml:space="preserve">SSB 5129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&amp; tobacco/minors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possession of vapor, vapor products, tobacco, and tobacco products by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d8cc" w:history="1">
              <w:r>
                <w:rPr>
                  <w:color w:val="0000CC"/>
                  <w:position w:val="-3"/>
                  <w:sz w:val="21"/>
                  <w:szCs w:val="21"/>
                  <w:u w:val="single"/>
                </w:rPr>
                <w:t xml:space="preserve">SSB 5130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files &amp; discipline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employee's rights concerning personnel files and disciplinary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dbfb" w:history="1">
              <w:r>
                <w:rPr>
                  <w:color w:val="0000CC"/>
                  <w:position w:val="-3"/>
                  <w:sz w:val="21"/>
                  <w:szCs w:val="21"/>
                  <w:u w:val="single"/>
                </w:rPr>
                <w:t xml:space="preserve">SB 5134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public trust and confidence in law enforcement and strengthening law enforcement accountability for general authority Washington peace officers, excluding department of 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adf34" w:history="1">
              <w:r>
                <w:rPr>
                  <w:color w:val="0000CC"/>
                  <w:position w:val="-3"/>
                  <w:sz w:val="21"/>
                  <w:szCs w:val="21"/>
                  <w:u w:val="single"/>
                </w:rPr>
                <w:t xml:space="preserve">ESB 5135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Unlawfully summoning police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unlawfully summoning a police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330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5b38" w:history="1">
              <w:r>
                <w:rPr>
                  <w:color w:val="0000CC"/>
                  <w:position w:val="-3"/>
                  <w:sz w:val="21"/>
                  <w:szCs w:val="21"/>
                  <w:u w:val="single"/>
                </w:rPr>
                <w:t xml:space="preserve">SSB 5148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official 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harassment of election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5e83" w:history="1">
              <w:r>
                <w:rPr>
                  <w:color w:val="0000CC"/>
                  <w:position w:val="-3"/>
                  <w:sz w:val="21"/>
                  <w:szCs w:val="21"/>
                  <w:u w:val="single"/>
                </w:rPr>
                <w:t xml:space="preserve">SSB 5152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and driver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data stewardship and privacy protections for vehicle and driver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93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619f" w:history="1">
              <w:r>
                <w:rPr>
                  <w:color w:val="0000CC"/>
                  <w:position w:val="-3"/>
                  <w:sz w:val="21"/>
                  <w:szCs w:val="21"/>
                  <w:u w:val="single"/>
                </w:rPr>
                <w:t xml:space="preserve">SB 5153</w:t>
              </w:r>
            </w:hyperlink>
            <w:r>
              <w:rPr>
                <w:color w:val="000000"/>
                <w:position w:val="-3"/>
                <w:sz w:val="21"/>
                <w:szCs w:val="21"/>
              </w:rPr>
              <w:t xml:space="preserve"> (Dead) (ESHB 1113)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64c6" w:history="1">
              <w:r>
                <w:rPr>
                  <w:color w:val="0000CC"/>
                  <w:position w:val="-3"/>
                  <w:sz w:val="21"/>
                  <w:szCs w:val="21"/>
                  <w:u w:val="single"/>
                </w:rPr>
                <w:t xml:space="preserve">SB 5154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Port districts/trucks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certain regulations of trucks operating on port district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67e6" w:history="1">
              <w:r>
                <w:rPr>
                  <w:color w:val="0000CC"/>
                  <w:position w:val="-3"/>
                  <w:sz w:val="21"/>
                  <w:szCs w:val="21"/>
                  <w:u w:val="single"/>
                </w:rPr>
                <w:t xml:space="preserve">SSB 5157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disorders/justice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incentives to reduce involvement by persons with behavioral disorders in the criminal justice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6af6" w:history="1">
              <w:r>
                <w:rPr>
                  <w:color w:val="0000CC"/>
                  <w:position w:val="-3"/>
                  <w:sz w:val="21"/>
                  <w:szCs w:val="21"/>
                  <w:u w:val="single"/>
                </w:rPr>
                <w:t xml:space="preserve">E2SSB 5163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Conditionally released SVPs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placement and treatment of conditionally released sexually violent predators.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236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6e15" w:history="1">
              <w:r>
                <w:rPr>
                  <w:color w:val="0000CC"/>
                  <w:position w:val="-3"/>
                  <w:sz w:val="21"/>
                  <w:szCs w:val="21"/>
                  <w:u w:val="single"/>
                </w:rPr>
                <w:t xml:space="preserve">ESB 5164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offenders/robbery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Resentencing of individuals sentenced as a persistent offender due to a robbery in the second degree 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141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712c" w:history="1">
              <w:r>
                <w:rPr>
                  <w:color w:val="0000CC"/>
                  <w:position w:val="-3"/>
                  <w:sz w:val="21"/>
                  <w:szCs w:val="21"/>
                  <w:u w:val="single"/>
                </w:rPr>
                <w:t xml:space="preserve">SB 5173</w:t>
              </w:r>
            </w:hyperlink>
            <w:r>
              <w:rPr>
                <w:color w:val="000000"/>
                <w:position w:val="-3"/>
                <w:sz w:val="21"/>
                <w:szCs w:val="21"/>
              </w:rPr>
              <w:t xml:space="preserve"> (Dead) (E2SHB 1152)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 public health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measures to create comprehensive public health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744e" w:history="1">
              <w:r>
                <w:rPr>
                  <w:color w:val="0000CC"/>
                  <w:position w:val="-3"/>
                  <w:sz w:val="21"/>
                  <w:szCs w:val="21"/>
                  <w:u w:val="single"/>
                </w:rPr>
                <w:t xml:space="preserve">SB 5176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7779" w:history="1">
              <w:r>
                <w:rPr>
                  <w:color w:val="0000CC"/>
                  <w:position w:val="-3"/>
                  <w:sz w:val="21"/>
                  <w:szCs w:val="21"/>
                  <w:u w:val="single"/>
                </w:rPr>
                <w:t xml:space="preserve">SB 5177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offenses/nonmarriage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proof of nonmarriage as an element of a sex offense.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142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7a87" w:history="1">
              <w:r>
                <w:rPr>
                  <w:color w:val="0000CC"/>
                  <w:position w:val="-3"/>
                  <w:sz w:val="21"/>
                  <w:szCs w:val="21"/>
                  <w:u w:val="single"/>
                </w:rPr>
                <w:t xml:space="preserve">ESSB 5180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Vacating certain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Vacating certain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237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7da7" w:history="1">
              <w:r>
                <w:rPr>
                  <w:color w:val="0000CC"/>
                  <w:position w:val="-3"/>
                  <w:sz w:val="21"/>
                  <w:szCs w:val="21"/>
                  <w:u w:val="single"/>
                </w:rPr>
                <w:t xml:space="preserve">2SSB 5183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Nonfatal strangulation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victims of nonfatal strangulation.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269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80b1" w:history="1">
              <w:r>
                <w:rPr>
                  <w:color w:val="0000CC"/>
                  <w:position w:val="-3"/>
                  <w:sz w:val="21"/>
                  <w:szCs w:val="21"/>
                  <w:u w:val="single"/>
                </w:rPr>
                <w:t xml:space="preserve">SSB 5185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consent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capacity to provide informed consent for health care decisions.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270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83b5" w:history="1">
              <w:r>
                <w:rPr>
                  <w:color w:val="0000CC"/>
                  <w:position w:val="-3"/>
                  <w:sz w:val="21"/>
                  <w:szCs w:val="21"/>
                  <w:u w:val="single"/>
                </w:rPr>
                <w:t xml:space="preserve">SB 5186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 orders/const.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no gubernatorial emergency order may infringe on constitutional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86e0" w:history="1">
              <w:r>
                <w:rPr>
                  <w:color w:val="0000CC"/>
                  <w:position w:val="-3"/>
                  <w:sz w:val="21"/>
                  <w:szCs w:val="21"/>
                  <w:u w:val="single"/>
                </w:rPr>
                <w:t xml:space="preserve">2SSB 5195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Opioid overdose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opioid overdose reversal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273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89f4" w:history="1">
              <w:r>
                <w:rPr>
                  <w:color w:val="0000CC"/>
                  <w:position w:val="-3"/>
                  <w:sz w:val="21"/>
                  <w:szCs w:val="21"/>
                  <w:u w:val="single"/>
                </w:rPr>
                <w:t xml:space="preserve">ESSB 5203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Generic prescription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Producing, distributing, and purchasing generic prescription drugs. (REVISED FOR ENGROSSED: Producing, distributing, and purchasing generic prescription drugs and distribution or purchase of insulin.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274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8d0c" w:history="1">
              <w:r>
                <w:rPr>
                  <w:color w:val="0000CC"/>
                  <w:position w:val="-3"/>
                  <w:sz w:val="21"/>
                  <w:szCs w:val="21"/>
                  <w:u w:val="single"/>
                </w:rPr>
                <w:t xml:space="preserve">SB 5208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fees/approval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legislative approval before agencies may increase fees for public records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031" w:history="1">
              <w:r>
                <w:rPr>
                  <w:color w:val="0000CC"/>
                  <w:position w:val="-3"/>
                  <w:sz w:val="21"/>
                  <w:szCs w:val="21"/>
                  <w:u w:val="single"/>
                </w:rPr>
                <w:t xml:space="preserve">SB 5209</w:t>
              </w:r>
            </w:hyperlink>
            <w:r>
              <w:rPr>
                <w:color w:val="000000"/>
                <w:position w:val="-3"/>
                <w:sz w:val="21"/>
                <w:szCs w:val="21"/>
              </w:rPr>
              <w:t xml:space="preserve"> (Dead) (HB 1182)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and expanding behavioral health and suicide prevention 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356" w:history="1">
              <w:r>
                <w:rPr>
                  <w:color w:val="0000CC"/>
                  <w:position w:val="-3"/>
                  <w:sz w:val="21"/>
                  <w:szCs w:val="21"/>
                  <w:u w:val="single"/>
                </w:rPr>
                <w:t xml:space="preserve">SSB 5210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 restoration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updates to competency restoration order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67a" w:history="1">
              <w:r>
                <w:rPr>
                  <w:color w:val="0000CC"/>
                  <w:position w:val="-3"/>
                  <w:sz w:val="21"/>
                  <w:szCs w:val="21"/>
                  <w:u w:val="single"/>
                </w:rPr>
                <w:t xml:space="preserve">SB 5212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997" w:history="1">
              <w:r>
                <w:rPr>
                  <w:color w:val="0000CC"/>
                  <w:position w:val="-3"/>
                  <w:sz w:val="21"/>
                  <w:szCs w:val="21"/>
                  <w:u w:val="single"/>
                </w:rPr>
                <w:t xml:space="preserve">SB 5217</w:t>
              </w:r>
            </w:hyperlink>
            <w:r>
              <w:rPr>
                <w:color w:val="000000"/>
                <w:position w:val="-3"/>
                <w:sz w:val="21"/>
                <w:szCs w:val="21"/>
              </w:rPr>
              <w:t xml:space="preserve"> (Dead) (HB 1229)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ccd" w:history="1">
              <w:r>
                <w:rPr>
                  <w:color w:val="0000CC"/>
                  <w:position w:val="-3"/>
                  <w:sz w:val="21"/>
                  <w:szCs w:val="21"/>
                  <w:u w:val="single"/>
                </w:rPr>
                <w:t xml:space="preserve">ESSB 5226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License suspensions/traffic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suspension of licenses for traffic infractions.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240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9fe2" w:history="1">
              <w:r>
                <w:rPr>
                  <w:color w:val="0000CC"/>
                  <w:position w:val="-3"/>
                  <w:sz w:val="21"/>
                  <w:szCs w:val="21"/>
                  <w:u w:val="single"/>
                </w:rPr>
                <w:t xml:space="preserve">ESSB 5245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Safety of crime 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safety of crime 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Brown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a30b" w:history="1">
              <w:r>
                <w:rPr>
                  <w:color w:val="0000CC"/>
                  <w:position w:val="-3"/>
                  <w:sz w:val="21"/>
                  <w:szCs w:val="21"/>
                  <w:u w:val="single"/>
                </w:rPr>
                <w:t xml:space="preserve">SB 5248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 standards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joint legislative task force on jail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a63d" w:history="1">
              <w:r>
                <w:rPr>
                  <w:color w:val="0000CC"/>
                  <w:position w:val="-3"/>
                  <w:sz w:val="21"/>
                  <w:szCs w:val="21"/>
                  <w:u w:val="single"/>
                </w:rPr>
                <w:t xml:space="preserve">SSB 5254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Protective devices/health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protective devices and equipment during a public health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146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a958" w:history="1">
              <w:r>
                <w:rPr>
                  <w:color w:val="0000CC"/>
                  <w:position w:val="-3"/>
                  <w:sz w:val="21"/>
                  <w:szCs w:val="21"/>
                  <w:u w:val="single"/>
                </w:rPr>
                <w:t xml:space="preserve">SB 5256</w:t>
              </w:r>
            </w:hyperlink>
            <w:r>
              <w:rPr>
                <w:color w:val="000000"/>
                <w:position w:val="-3"/>
                <w:sz w:val="21"/>
                <w:szCs w:val="21"/>
              </w:rPr>
              <w:t xml:space="preserve"> (Dead) (SHB 1204)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 electrification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electrification of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ac8d" w:history="1">
              <w:r>
                <w:rPr>
                  <w:color w:val="0000CC"/>
                  <w:position w:val="-3"/>
                  <w:sz w:val="21"/>
                  <w:szCs w:val="21"/>
                  <w:u w:val="single"/>
                </w:rPr>
                <w:t xml:space="preserve">E2SSB 5259</w:t>
              </w:r>
            </w:hyperlink>
            <w:r>
              <w:rPr>
                <w:color w:val="000000"/>
                <w:position w:val="-3"/>
                <w:sz w:val="21"/>
                <w:szCs w:val="21"/>
              </w:rPr>
              <w:t xml:space="preserve"> (2SHB 1092)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data collection.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afbb" w:history="1">
              <w:r>
                <w:rPr>
                  <w:color w:val="0000CC"/>
                  <w:position w:val="-3"/>
                  <w:sz w:val="21"/>
                  <w:szCs w:val="21"/>
                  <w:u w:val="single"/>
                </w:rPr>
                <w:t xml:space="preserve">SB 5261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data collection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Collecting information regarding police use of deadly force, personnel complaints, pursuit incidences, and patrol car crashes.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b2ec" w:history="1">
              <w:r>
                <w:rPr>
                  <w:color w:val="0000CC"/>
                  <w:position w:val="-3"/>
                  <w:sz w:val="21"/>
                  <w:szCs w:val="21"/>
                  <w:u w:val="single"/>
                </w:rPr>
                <w:t xml:space="preserve">ESSB 5263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injury defenses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defenses in personal injury and wrongful death actions where the person injured or killed was committing a felony.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b607" w:history="1">
              <w:r>
                <w:rPr>
                  <w:color w:val="0000CC"/>
                  <w:position w:val="-3"/>
                  <w:sz w:val="21"/>
                  <w:szCs w:val="21"/>
                  <w:u w:val="single"/>
                </w:rPr>
                <w:t xml:space="preserve">SB 5266</w:t>
              </w:r>
            </w:hyperlink>
            <w:r>
              <w:rPr>
                <w:color w:val="000000"/>
                <w:position w:val="-3"/>
                <w:sz w:val="21"/>
                <w:szCs w:val="21"/>
              </w:rPr>
              <w:t xml:space="preserve"> (Dead) (HB 1345)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sold to adults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sold to adults age 21 and over.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b93b" w:history="1">
              <w:r>
                <w:rPr>
                  <w:color w:val="0000CC"/>
                  <w:position w:val="-3"/>
                  <w:sz w:val="21"/>
                  <w:szCs w:val="21"/>
                  <w:u w:val="single"/>
                </w:rPr>
                <w:t xml:space="preserve">SB 5270</w:t>
              </w:r>
            </w:hyperlink>
            <w:r>
              <w:rPr>
                <w:color w:val="000000"/>
                <w:position w:val="-3"/>
                <w:sz w:val="21"/>
                <w:szCs w:val="21"/>
              </w:rPr>
              <w:t xml:space="preserve"> (Dead) (SHB 1207)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 issued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department of licensing issued documents by extending the issuance period of driver licenses and identicards to eight years, allowing online issuance and renewal of instruction permits, and expanding online renewal of driver licenses and 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bc7d" w:history="1">
              <w:r>
                <w:rPr>
                  <w:color w:val="0000CC"/>
                  <w:position w:val="-3"/>
                  <w:sz w:val="21"/>
                  <w:szCs w:val="21"/>
                  <w:u w:val="single"/>
                </w:rPr>
                <w:t xml:space="preserve">ESSB 5272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&amp; cannabis board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temporarily waiving certain liquor and cannabis board annual licensing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bfa0" w:history="1">
              <w:r>
                <w:rPr>
                  <w:color w:val="0000CC"/>
                  <w:position w:val="-3"/>
                  <w:sz w:val="21"/>
                  <w:szCs w:val="21"/>
                  <w:u w:val="single"/>
                </w:rPr>
                <w:t xml:space="preserve">SB 5285</w:t>
              </w:r>
            </w:hyperlink>
            <w:r>
              <w:rPr>
                <w:color w:val="000000"/>
                <w:position w:val="-3"/>
                <w:sz w:val="21"/>
                <w:szCs w:val="21"/>
              </w:rPr>
              <w:t xml:space="preserve"> (Dead) (SHB 1282)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time for certain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c2d2" w:history="1">
              <w:r>
                <w:rPr>
                  <w:color w:val="0000CC"/>
                  <w:position w:val="-3"/>
                  <w:sz w:val="21"/>
                  <w:szCs w:val="21"/>
                  <w:u w:val="single"/>
                </w:rPr>
                <w:t xml:space="preserve">2SSB 5293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sentencing alt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mental health sentencing alternatives.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242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c5ea" w:history="1">
              <w:r>
                <w:rPr>
                  <w:color w:val="0000CC"/>
                  <w:position w:val="-3"/>
                  <w:sz w:val="21"/>
                  <w:szCs w:val="21"/>
                  <w:u w:val="single"/>
                </w:rPr>
                <w:t xml:space="preserve">SB 5296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WSP retirement/index def.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index for the Washington state patrol retirement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98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c903" w:history="1">
              <w:r>
                <w:rPr>
                  <w:color w:val="0000CC"/>
                  <w:position w:val="-3"/>
                  <w:sz w:val="21"/>
                  <w:szCs w:val="21"/>
                  <w:u w:val="single"/>
                </w:rPr>
                <w:t xml:space="preserve">SB 5297</w:t>
              </w:r>
            </w:hyperlink>
            <w:r>
              <w:rPr>
                <w:color w:val="000000"/>
                <w:position w:val="-3"/>
                <w:sz w:val="21"/>
                <w:szCs w:val="21"/>
              </w:rPr>
              <w:t xml:space="preserve"> (Dead) (E2SHB 1320)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harmonizing, and improving the efficacy and accessibility of laws concerning 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cc49" w:history="1">
              <w:r>
                <w:rPr>
                  <w:color w:val="0000CC"/>
                  <w:position w:val="-3"/>
                  <w:sz w:val="21"/>
                  <w:szCs w:val="21"/>
                  <w:u w:val="single"/>
                </w:rPr>
                <w:t xml:space="preserve">SB 5301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&amp; safety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corrections and public safety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cf85" w:history="1">
              <w:r>
                <w:rPr>
                  <w:color w:val="0000CC"/>
                  <w:position w:val="-3"/>
                  <w:sz w:val="21"/>
                  <w:szCs w:val="21"/>
                  <w:u w:val="single"/>
                </w:rPr>
                <w:t xml:space="preserve">E2SSB 5304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reentry services to persons releasing from state and local institutions.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243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d2a3" w:history="1">
              <w:r>
                <w:rPr>
                  <w:color w:val="0000CC"/>
                  <w:position w:val="-3"/>
                  <w:sz w:val="21"/>
                  <w:szCs w:val="21"/>
                  <w:u w:val="single"/>
                </w:rPr>
                <w:t xml:space="preserve">SB 5307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Pretrial release &amp; detention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uniform pretrial release and detention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d5ce" w:history="1">
              <w:r>
                <w:rPr>
                  <w:color w:val="0000CC"/>
                  <w:position w:val="-3"/>
                  <w:sz w:val="21"/>
                  <w:szCs w:val="21"/>
                  <w:u w:val="single"/>
                </w:rPr>
                <w:t xml:space="preserve">SB 5310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Violence, disorder, looting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Combatting violence, disorder, and looting while ensuring protection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d8ff" w:history="1">
              <w:r>
                <w:rPr>
                  <w:color w:val="0000CC"/>
                  <w:position w:val="-3"/>
                  <w:sz w:val="21"/>
                  <w:szCs w:val="21"/>
                  <w:u w:val="single"/>
                </w:rPr>
                <w:t xml:space="preserve">SB 5323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Wages &amp; salaries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Freezing wage and salaries and providing for furlough days during the 2021-2023 fiscal biennium.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dc3e" w:history="1">
              <w:r>
                <w:rPr>
                  <w:color w:val="0000CC"/>
                  <w:position w:val="-3"/>
                  <w:sz w:val="21"/>
                  <w:szCs w:val="21"/>
                  <w:u w:val="single"/>
                </w:rPr>
                <w:t xml:space="preserve">2SSB 5327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Youth safety tip 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confidential youth safety and well-being tip 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Brown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df7f" w:history="1">
              <w:r>
                <w:rPr>
                  <w:color w:val="0000CC"/>
                  <w:position w:val="-3"/>
                  <w:sz w:val="21"/>
                  <w:szCs w:val="21"/>
                  <w:u w:val="single"/>
                </w:rPr>
                <w:t xml:space="preserve">SSB 5332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Off-road and wheeled ATVs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off-road and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e2b7" w:history="1">
              <w:r>
                <w:rPr>
                  <w:color w:val="0000CC"/>
                  <w:position w:val="-3"/>
                  <w:sz w:val="21"/>
                  <w:szCs w:val="21"/>
                  <w:u w:val="single"/>
                </w:rPr>
                <w:t xml:space="preserve">SB 5336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disability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disability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e5ea" w:history="1">
              <w:r>
                <w:rPr>
                  <w:color w:val="0000CC"/>
                  <w:position w:val="-3"/>
                  <w:sz w:val="21"/>
                  <w:szCs w:val="21"/>
                  <w:u w:val="single"/>
                </w:rPr>
                <w:t xml:space="preserve">SB 5339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e920" w:history="1">
              <w:r>
                <w:rPr>
                  <w:color w:val="0000CC"/>
                  <w:position w:val="-3"/>
                  <w:sz w:val="21"/>
                  <w:szCs w:val="21"/>
                  <w:u w:val="single"/>
                </w:rPr>
                <w:t xml:space="preserve">SB 5341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sales tax 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permissible uses of existing local sales tax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ec65" w:history="1">
              <w:r>
                <w:rPr>
                  <w:color w:val="0000CC"/>
                  <w:position w:val="-3"/>
                  <w:sz w:val="21"/>
                  <w:szCs w:val="21"/>
                  <w:u w:val="single"/>
                </w:rPr>
                <w:t xml:space="preserve">SB 5346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Immigration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federal immigration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ef94" w:history="1">
              <w:r>
                <w:rPr>
                  <w:color w:val="0000CC"/>
                  <w:position w:val="-3"/>
                  <w:sz w:val="21"/>
                  <w:szCs w:val="21"/>
                  <w:u w:val="single"/>
                </w:rPr>
                <w:t xml:space="preserve">SB 5348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f2ee" w:history="1">
              <w:r>
                <w:rPr>
                  <w:color w:val="0000CC"/>
                  <w:position w:val="-3"/>
                  <w:sz w:val="21"/>
                  <w:szCs w:val="21"/>
                  <w:u w:val="single"/>
                </w:rPr>
                <w:t xml:space="preserve">SB 5349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LFO consolidation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program for the consolidation of traffic-based financial obligations to facilitate reinstatement of driving privileges that are suspended because of failure to pay.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f6b4" w:history="1">
              <w:r>
                <w:rPr>
                  <w:color w:val="0000CC"/>
                  <w:position w:val="-3"/>
                  <w:sz w:val="21"/>
                  <w:szCs w:val="21"/>
                  <w:u w:val="single"/>
                </w:rPr>
                <w:t xml:space="preserve">SB 5352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system opt-out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new government employees the option of opting out of retirement system membership if the employee is age sixty or older when first hired, or when the employee's employer opts into retirement plan participation.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f9f1" w:history="1">
              <w:r>
                <w:rPr>
                  <w:color w:val="0000CC"/>
                  <w:position w:val="-3"/>
                  <w:sz w:val="21"/>
                  <w:szCs w:val="21"/>
                  <w:u w:val="single"/>
                </w:rPr>
                <w:t xml:space="preserve">ESSB 5353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community engagement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partnership model that facilitates community engagement with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327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bfd0d" w:history="1">
              <w:r>
                <w:rPr>
                  <w:color w:val="0000CC"/>
                  <w:position w:val="-3"/>
                  <w:sz w:val="21"/>
                  <w:szCs w:val="21"/>
                  <w:u w:val="single"/>
                </w:rPr>
                <w:t xml:space="preserve">SB 5354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control/large cities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traffic control in large cities.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0041" w:history="1">
              <w:r>
                <w:rPr>
                  <w:color w:val="0000CC"/>
                  <w:position w:val="-3"/>
                  <w:sz w:val="21"/>
                  <w:szCs w:val="21"/>
                  <w:u w:val="single"/>
                </w:rPr>
                <w:t xml:space="preserve">SSB 5361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offenses/resentencing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resentencing of persons convicted of drug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286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037e" w:history="1">
              <w:r>
                <w:rPr>
                  <w:color w:val="0000CC"/>
                  <w:position w:val="-3"/>
                  <w:sz w:val="21"/>
                  <w:szCs w:val="21"/>
                  <w:u w:val="single"/>
                </w:rPr>
                <w:t xml:space="preserve">SB 5365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0706" w:history="1">
              <w:r>
                <w:rPr>
                  <w:color w:val="0000CC"/>
                  <w:position w:val="-3"/>
                  <w:sz w:val="21"/>
                  <w:szCs w:val="21"/>
                  <w:u w:val="single"/>
                </w:rPr>
                <w:t xml:space="preserve">ESSB 5370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av. directives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mental health advance directive laws.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287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0a40" w:history="1">
              <w:r>
                <w:rPr>
                  <w:color w:val="0000CC"/>
                  <w:position w:val="-3"/>
                  <w:sz w:val="21"/>
                  <w:szCs w:val="21"/>
                  <w:u w:val="single"/>
                </w:rPr>
                <w:t xml:space="preserve">SB 5379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0d8b" w:history="1">
              <w:r>
                <w:rPr>
                  <w:color w:val="0000CC"/>
                  <w:position w:val="-3"/>
                  <w:sz w:val="21"/>
                  <w:szCs w:val="21"/>
                  <w:u w:val="single"/>
                </w:rPr>
                <w:t xml:space="preserve">SSB 5384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Volunteer firefighters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volunteer firefighters.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105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10a8" w:history="1">
              <w:r>
                <w:rPr>
                  <w:color w:val="0000CC"/>
                  <w:position w:val="-3"/>
                  <w:sz w:val="21"/>
                  <w:szCs w:val="21"/>
                  <w:u w:val="single"/>
                </w:rPr>
                <w:t xml:space="preserve">SB 5388</w:t>
              </w:r>
            </w:hyperlink>
            <w:r>
              <w:rPr>
                <w:color w:val="000000"/>
                <w:position w:val="-3"/>
                <w:sz w:val="21"/>
                <w:szCs w:val="21"/>
              </w:rPr>
              <w:t xml:space="preserve"> (Dead) (ESHB 1443)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industry/equity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social equity within the cannabis industry.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13e5" w:history="1">
              <w:r>
                <w:rPr>
                  <w:color w:val="0000CC"/>
                  <w:position w:val="-3"/>
                  <w:sz w:val="21"/>
                  <w:szCs w:val="21"/>
                  <w:u w:val="single"/>
                </w:rPr>
                <w:t xml:space="preserve">SB 5394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sale by restaurants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the sale of liquor by licensed restaurants for off-premises consumption.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172c" w:history="1">
              <w:r>
                <w:rPr>
                  <w:color w:val="0000CC"/>
                  <w:position w:val="-3"/>
                  <w:sz w:val="21"/>
                  <w:szCs w:val="21"/>
                  <w:u w:val="single"/>
                </w:rPr>
                <w:t xml:space="preserve">SB 5397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Access to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behavioral health treatment in certified crisis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1a72" w:history="1">
              <w:r>
                <w:rPr>
                  <w:color w:val="0000CC"/>
                  <w:position w:val="-3"/>
                  <w:sz w:val="21"/>
                  <w:szCs w:val="21"/>
                  <w:u w:val="single"/>
                </w:rPr>
                <w:t xml:space="preserve">SSB 5404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Pinnipeds &amp; orcas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impacts of pinnipeds on populations of threatened southern resident orca prey.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1de2" w:history="1">
              <w:r>
                <w:rPr>
                  <w:color w:val="0000CC"/>
                  <w:position w:val="-3"/>
                  <w:sz w:val="21"/>
                  <w:szCs w:val="21"/>
                  <w:u w:val="single"/>
                </w:rPr>
                <w:t xml:space="preserve">SSB 5406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Hawkins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212a" w:history="1">
              <w:r>
                <w:rPr>
                  <w:color w:val="0000CC"/>
                  <w:position w:val="-3"/>
                  <w:sz w:val="21"/>
                  <w:szCs w:val="21"/>
                  <w:u w:val="single"/>
                </w:rPr>
                <w:t xml:space="preserve">SB 5407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2456" w:history="1">
              <w:r>
                <w:rPr>
                  <w:color w:val="0000CC"/>
                  <w:position w:val="-3"/>
                  <w:sz w:val="21"/>
                  <w:szCs w:val="21"/>
                  <w:u w:val="single"/>
                </w:rPr>
                <w:t xml:space="preserve">SB 5410</w:t>
              </w:r>
            </w:hyperlink>
            <w:r>
              <w:rPr>
                <w:color w:val="000000"/>
                <w:position w:val="-3"/>
                <w:sz w:val="21"/>
                <w:szCs w:val="21"/>
              </w:rPr>
              <w:t xml:space="preserve"> (Dead) (HB 1469)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2791" w:history="1">
              <w:r>
                <w:rPr>
                  <w:color w:val="0000CC"/>
                  <w:position w:val="-3"/>
                  <w:sz w:val="21"/>
                  <w:szCs w:val="21"/>
                  <w:u w:val="single"/>
                </w:rPr>
                <w:t xml:space="preserve">SSB 5411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Northern spotted owl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programmatic safe harbor agreement on forestlands for northern spotted owls.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2ad1" w:history="1">
              <w:r>
                <w:rPr>
                  <w:color w:val="0000CC"/>
                  <w:position w:val="-3"/>
                  <w:sz w:val="21"/>
                  <w:szCs w:val="21"/>
                  <w:u w:val="single"/>
                </w:rPr>
                <w:t xml:space="preserve">SB 5413</w:t>
              </w:r>
            </w:hyperlink>
            <w:r>
              <w:rPr>
                <w:color w:val="000000"/>
                <w:position w:val="-3"/>
                <w:sz w:val="21"/>
                <w:szCs w:val="21"/>
              </w:rPr>
              <w:t xml:space="preserve"> (Dead) (HB 1312)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2e09" w:history="1">
              <w:r>
                <w:rPr>
                  <w:color w:val="0000CC"/>
                  <w:position w:val="-3"/>
                  <w:sz w:val="21"/>
                  <w:szCs w:val="21"/>
                  <w:u w:val="single"/>
                </w:rPr>
                <w:t xml:space="preserve">SB 5416</w:t>
              </w:r>
            </w:hyperlink>
            <w:r>
              <w:rPr>
                <w:color w:val="000000"/>
                <w:position w:val="-3"/>
                <w:sz w:val="21"/>
                <w:szCs w:val="21"/>
              </w:rPr>
              <w:t xml:space="preserve"> (Dead) (HB 1008)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3133" w:history="1">
              <w:r>
                <w:rPr>
                  <w:color w:val="0000CC"/>
                  <w:position w:val="-3"/>
                  <w:sz w:val="21"/>
                  <w:szCs w:val="21"/>
                  <w:u w:val="single"/>
                </w:rPr>
                <w:t xml:space="preserve">SSB 5417</w:t>
              </w:r>
            </w:hyperlink>
            <w:r>
              <w:rPr>
                <w:color w:val="000000"/>
                <w:position w:val="-3"/>
                <w:sz w:val="21"/>
                <w:szCs w:val="21"/>
              </w:rPr>
              <w:t xml:space="preserve"> (Dead) (E2SHB 1480)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licensee privileges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certain privileges granted to liquor licensees to mitigate the impact of the coronavirus pandemic.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3464" w:history="1">
              <w:r>
                <w:rPr>
                  <w:color w:val="0000CC"/>
                  <w:position w:val="-3"/>
                  <w:sz w:val="21"/>
                  <w:szCs w:val="21"/>
                  <w:u w:val="single"/>
                </w:rPr>
                <w:t xml:space="preserve">ESSB 5432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Cybersecurity/state gov.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cybersecurity and data sharing in Washington state 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291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377f" w:history="1">
              <w:r>
                <w:rPr>
                  <w:color w:val="0000CC"/>
                  <w:position w:val="-3"/>
                  <w:sz w:val="21"/>
                  <w:szCs w:val="21"/>
                  <w:u w:val="single"/>
                </w:rPr>
                <w:t xml:space="preserve">SB 5434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Elections/voter confidence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elections and voter confidence.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3ac1" w:history="1">
              <w:r>
                <w:rPr>
                  <w:color w:val="0000CC"/>
                  <w:position w:val="-3"/>
                  <w:sz w:val="21"/>
                  <w:szCs w:val="21"/>
                  <w:u w:val="single"/>
                </w:rPr>
                <w:t xml:space="preserve">SB 5435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spaces/disability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Permitting holders of disabled American veteran license plates and holders of Purple Heart license plates to utilize parking spaces reserved for persons with physical disabilities.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3df1" w:history="1">
              <w:r>
                <w:rPr>
                  <w:color w:val="0000CC"/>
                  <w:position w:val="-3"/>
                  <w:sz w:val="21"/>
                  <w:szCs w:val="21"/>
                  <w:u w:val="single"/>
                </w:rPr>
                <w:t xml:space="preserve">SSB 5436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ombuds/bargaining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collective bargaining over the content of reports by ombuds and the selection of ombuds and their staff who oversee law enforcement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Billig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411d" w:history="1">
              <w:r>
                <w:rPr>
                  <w:color w:val="0000CC"/>
                  <w:position w:val="-3"/>
                  <w:sz w:val="21"/>
                  <w:szCs w:val="21"/>
                  <w:u w:val="single"/>
                </w:rPr>
                <w:t xml:space="preserve">SB 5437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Corrections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management network information and electronic health records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4445" w:history="1">
              <w:r>
                <w:rPr>
                  <w:color w:val="0000CC"/>
                  <w:position w:val="-3"/>
                  <w:sz w:val="21"/>
                  <w:szCs w:val="21"/>
                  <w:u w:val="single"/>
                </w:rPr>
                <w:t xml:space="preserve">SB 5451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operating appropriations and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4780" w:history="1">
              <w:r>
                <w:rPr>
                  <w:color w:val="0000CC"/>
                  <w:position w:val="-3"/>
                  <w:sz w:val="21"/>
                  <w:szCs w:val="21"/>
                  <w:u w:val="single"/>
                </w:rPr>
                <w:t xml:space="preserve">ESSB 5452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Electric-assisted bicycles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electric-assisted bicycles.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191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4a90" w:history="1">
              <w:r>
                <w:rPr>
                  <w:color w:val="0000CC"/>
                  <w:position w:val="-3"/>
                  <w:sz w:val="21"/>
                  <w:szCs w:val="21"/>
                  <w:u w:val="single"/>
                </w:rPr>
                <w:t xml:space="preserve">SB 5453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plans 1 &amp;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plans 1 and 2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4dc7" w:history="1">
              <w:r>
                <w:rPr>
                  <w:color w:val="0000CC"/>
                  <w:position w:val="-3"/>
                  <w:sz w:val="21"/>
                  <w:szCs w:val="21"/>
                  <w:u w:val="single"/>
                </w:rPr>
                <w:t xml:space="preserve">SB 5455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Retaining body worn and vehicle dashboard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50f2" w:history="1">
              <w:r>
                <w:rPr>
                  <w:color w:val="0000CC"/>
                  <w:position w:val="-3"/>
                  <w:sz w:val="21"/>
                  <w:szCs w:val="21"/>
                  <w:u w:val="single"/>
                </w:rPr>
                <w:t xml:space="preserve">SB 5456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of swarming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swarming.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5419" w:history="1">
              <w:r>
                <w:rPr>
                  <w:color w:val="0000CC"/>
                  <w:position w:val="-3"/>
                  <w:sz w:val="21"/>
                  <w:szCs w:val="21"/>
                  <w:u w:val="single"/>
                </w:rPr>
                <w:t xml:space="preserve">SB 5457</w:t>
              </w:r>
            </w:hyperlink>
            <w:r>
              <w:rPr>
                <w:color w:val="000000"/>
                <w:position w:val="-3"/>
                <w:sz w:val="21"/>
                <w:szCs w:val="21"/>
              </w:rPr>
              <w:t xml:space="preserve"> (Dead) (SHB 1514)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demand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transportation demand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574f" w:history="1">
              <w:r>
                <w:rPr>
                  <w:color w:val="0000CC"/>
                  <w:position w:val="-3"/>
                  <w:sz w:val="21"/>
                  <w:szCs w:val="21"/>
                  <w:u w:val="single"/>
                </w:rPr>
                <w:t xml:space="preserve">SSB 5460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recommendations of the autonomous vehicle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193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5a69" w:history="1">
              <w:r>
                <w:rPr>
                  <w:color w:val="0000CC"/>
                  <w:position w:val="-3"/>
                  <w:sz w:val="21"/>
                  <w:szCs w:val="21"/>
                  <w:u w:val="single"/>
                </w:rPr>
                <w:t xml:space="preserve">SB 5468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5d9a" w:history="1">
              <w:r>
                <w:rPr>
                  <w:color w:val="0000CC"/>
                  <w:position w:val="-3"/>
                  <w:sz w:val="21"/>
                  <w:szCs w:val="21"/>
                  <w:u w:val="single"/>
                </w:rPr>
                <w:t xml:space="preserve">SB 5469</w:t>
              </w:r>
            </w:hyperlink>
            <w:r>
              <w:rPr>
                <w:color w:val="000000"/>
                <w:position w:val="-3"/>
                <w:sz w:val="21"/>
                <w:szCs w:val="21"/>
              </w:rPr>
              <w:t xml:space="preserve"> (Dead) (HB 1547)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penalties/COVID-19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Declaring an amnesty for all civil penalties imposed on Washington residents and businesses for the violation of any activity or condition regulated under the emergency proclamations issued in direct response to the novel coronavirus 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60c1" w:history="1">
              <w:r>
                <w:rPr>
                  <w:color w:val="0000CC"/>
                  <w:position w:val="-3"/>
                  <w:sz w:val="21"/>
                  <w:szCs w:val="21"/>
                  <w:u w:val="single"/>
                </w:rPr>
                <w:t xml:space="preserve">SB 5471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63e8" w:history="1">
              <w:r>
                <w:rPr>
                  <w:color w:val="0000CC"/>
                  <w:position w:val="-3"/>
                  <w:sz w:val="21"/>
                  <w:szCs w:val="21"/>
                  <w:u w:val="single"/>
                </w:rPr>
                <w:t xml:space="preserve">SB 5475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6716" w:history="1">
              <w:r>
                <w:rPr>
                  <w:color w:val="0000CC"/>
                  <w:position w:val="-3"/>
                  <w:sz w:val="21"/>
                  <w:szCs w:val="21"/>
                  <w:u w:val="single"/>
                </w:rPr>
                <w:t xml:space="preserve">ESB 5476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decision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State v. Blake decision. (REVISED FOR ENGROSSED: Responding to the State v. Blake decision by addressing justice system responses and behavioral health prevention, treatment, and related services.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 311 L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6a24" w:history="1">
              <w:r>
                <w:rPr>
                  <w:color w:val="0000CC"/>
                  <w:position w:val="-3"/>
                  <w:sz w:val="21"/>
                  <w:szCs w:val="21"/>
                  <w:u w:val="single"/>
                </w:rPr>
                <w:t xml:space="preserve">SSB 5483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revenue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transportation revenue.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Hobbs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6d49" w:history="1">
              <w:r>
                <w:rPr>
                  <w:color w:val="0000CC"/>
                  <w:position w:val="-3"/>
                  <w:sz w:val="21"/>
                  <w:szCs w:val="21"/>
                  <w:u w:val="single"/>
                </w:rPr>
                <w:t xml:space="preserve">SB 5485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stops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traffic stops for certain traffic violations.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06e" w:history="1">
              <w:r>
                <w:rPr>
                  <w:color w:val="0000CC"/>
                  <w:position w:val="-3"/>
                  <w:sz w:val="21"/>
                  <w:szCs w:val="21"/>
                  <w:u w:val="single"/>
                </w:rPr>
                <w:t xml:space="preserve">SB 5486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39d" w:history="1">
              <w:r>
                <w:rPr>
                  <w:color w:val="0000CC"/>
                  <w:position w:val="-3"/>
                  <w:sz w:val="21"/>
                  <w:szCs w:val="21"/>
                  <w:u w:val="single"/>
                </w:rPr>
                <w:t xml:space="preserve">SB 5491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6b5" w:history="1">
              <w:r>
                <w:rPr>
                  <w:color w:val="0000CC"/>
                  <w:position w:val="-3"/>
                  <w:sz w:val="21"/>
                  <w:szCs w:val="21"/>
                  <w:u w:val="single"/>
                </w:rPr>
                <w:t xml:space="preserve">SB 5495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catalytic converters.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9ca" w:history="1">
              <w:r>
                <w:rPr>
                  <w:color w:val="0000CC"/>
                  <w:position w:val="-3"/>
                  <w:sz w:val="21"/>
                  <w:szCs w:val="21"/>
                  <w:u w:val="single"/>
                </w:rPr>
                <w:t xml:space="preserve">SB 5502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WSDOT graffiti removal 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removal of graffiti on department of transportation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cde" w:history="1">
              <w:r>
                <w:rPr>
                  <w:color w:val="0000CC"/>
                  <w:position w:val="-3"/>
                  <w:sz w:val="21"/>
                  <w:szCs w:val="21"/>
                  <w:u w:val="single"/>
                </w:rPr>
                <w:t xml:space="preserve">SB 5509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fentanyl testing equipment from the definition of drug paraphernalia.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7feb" w:history="1">
              <w:r>
                <w:rPr>
                  <w:color w:val="0000CC"/>
                  <w:position w:val="-3"/>
                  <w:sz w:val="21"/>
                  <w:szCs w:val="21"/>
                  <w:u w:val="single"/>
                </w:rPr>
                <w:t xml:space="preserve">SB 5517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employment of individuals who lawfully consume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8303" w:history="1">
              <w:r>
                <w:rPr>
                  <w:color w:val="0000CC"/>
                  <w:position w:val="-3"/>
                  <w:sz w:val="21"/>
                  <w:szCs w:val="21"/>
                  <w:u w:val="single"/>
                </w:rPr>
                <w:t xml:space="preserve">SB 5518</w:t>
              </w:r>
            </w:hyperlink>
            <w:r>
              <w:rPr>
                <w:color w:val="000000"/>
                <w:position w:val="-3"/>
                <w:sz w:val="21"/>
                <w:szCs w:val="21"/>
              </w:rPr>
              <w:t xml:space="preserve"> (HB 1610)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OT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occupational therapy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861f" w:history="1">
              <w:r>
                <w:rPr>
                  <w:color w:val="0000CC"/>
                  <w:position w:val="-3"/>
                  <w:sz w:val="21"/>
                  <w:szCs w:val="21"/>
                  <w:u w:val="single"/>
                </w:rPr>
                <w:t xml:space="preserve">SB 5519</w:t>
              </w:r>
            </w:hyperlink>
            <w:r>
              <w:rPr>
                <w:color w:val="000000"/>
                <w:position w:val="-3"/>
                <w:sz w:val="21"/>
                <w:szCs w:val="21"/>
              </w:rPr>
              <w:t xml:space="preserve"> (HB 1648)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Accountancy/inactive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Replacing an inactive certificate status with an inactive license designation.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Finan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8941" w:history="1">
              <w:r>
                <w:rPr>
                  <w:color w:val="0000CC"/>
                  <w:position w:val="-3"/>
                  <w:sz w:val="21"/>
                  <w:szCs w:val="21"/>
                  <w:u w:val="single"/>
                </w:rPr>
                <w:t xml:space="preserve">SB 5521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good faith exceptions to the 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8c4d" w:history="1">
              <w:r>
                <w:rPr>
                  <w:color w:val="0000CC"/>
                  <w:position w:val="-3"/>
                  <w:sz w:val="21"/>
                  <w:szCs w:val="21"/>
                  <w:u w:val="single"/>
                </w:rPr>
                <w:t xml:space="preserve">SB 5522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Assaulting law enf.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assaulting a law enforcement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8f65" w:history="1">
              <w:r>
                <w:rPr>
                  <w:color w:val="0000CC"/>
                  <w:position w:val="-3"/>
                  <w:sz w:val="21"/>
                  <w:szCs w:val="21"/>
                  <w:u w:val="single"/>
                </w:rPr>
                <w:t xml:space="preserve">SB 5523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possession of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9282" w:history="1">
              <w:r>
                <w:rPr>
                  <w:color w:val="0000CC"/>
                  <w:position w:val="-3"/>
                  <w:sz w:val="21"/>
                  <w:szCs w:val="21"/>
                  <w:u w:val="single"/>
                </w:rPr>
                <w:t xml:space="preserve">SB 5524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Fentanyl/homicide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a sentence of life in prison for controlled substances homicide for fentanyl-laced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95c3" w:history="1">
              <w:r>
                <w:rPr>
                  <w:color w:val="0000CC"/>
                  <w:position w:val="-3"/>
                  <w:sz w:val="21"/>
                  <w:szCs w:val="21"/>
                  <w:u w:val="single"/>
                </w:rPr>
                <w:t xml:space="preserve">SB 5533</w:t>
              </w:r>
            </w:hyperlink>
            <w:r>
              <w:rPr>
                <w:color w:val="000000"/>
                <w:position w:val="-3"/>
                <w:sz w:val="21"/>
                <w:szCs w:val="21"/>
              </w:rPr>
              <w:t xml:space="preserve"> (HB 1614)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9924" w:history="1">
              <w:r>
                <w:rPr>
                  <w:color w:val="0000CC"/>
                  <w:position w:val="-3"/>
                  <w:sz w:val="21"/>
                  <w:szCs w:val="21"/>
                  <w:u w:val="single"/>
                </w:rPr>
                <w:t xml:space="preserve">SB 5535</w:t>
              </w:r>
            </w:hyperlink>
            <w:r>
              <w:rPr>
                <w:color w:val="000000"/>
                <w:position w:val="-3"/>
                <w:sz w:val="21"/>
                <w:szCs w:val="21"/>
              </w:rPr>
              <w:t xml:space="preserve"> (HB 1897)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rehab./parent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requirements for parent payment of the cost of their child's support, treatment, and confinement in juvenile rehabilitation residential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9c43" w:history="1">
              <w:r>
                <w:rPr>
                  <w:color w:val="0000CC"/>
                  <w:position w:val="-3"/>
                  <w:sz w:val="21"/>
                  <w:szCs w:val="21"/>
                  <w:u w:val="single"/>
                </w:rPr>
                <w:t xml:space="preserve">SB 5538</w:t>
              </w:r>
            </w:hyperlink>
            <w:r>
              <w:rPr>
                <w:color w:val="000000"/>
                <w:position w:val="-3"/>
                <w:sz w:val="21"/>
                <w:szCs w:val="21"/>
              </w:rPr>
              <w:t xml:space="preserve"> (HB 1629)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Aerial imaging technology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comprehensive study of aerial imaging technology uses for state agencies, special purpose districts, and local and tribal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9f84" w:history="1">
              <w:r>
                <w:rPr>
                  <w:color w:val="0000CC"/>
                  <w:position w:val="-3"/>
                  <w:sz w:val="21"/>
                  <w:szCs w:val="21"/>
                  <w:u w:val="single"/>
                </w:rPr>
                <w:t xml:space="preserve">SB 5547</w:t>
              </w:r>
            </w:hyperlink>
            <w:r>
              <w:rPr>
                <w:color w:val="000000"/>
                <w:position w:val="-3"/>
                <w:sz w:val="21"/>
                <w:szCs w:val="21"/>
              </w:rPr>
              <w:t xml:space="preserve"> (HB 1668)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regulatory authority over cannabinoids that may be impairing and providing for enhanced product safety and consumer information disclosure about 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a2db" w:history="1">
              <w:r>
                <w:rPr>
                  <w:color w:val="0000CC"/>
                  <w:position w:val="-3"/>
                  <w:sz w:val="21"/>
                  <w:szCs w:val="21"/>
                  <w:u w:val="single"/>
                </w:rPr>
                <w:t xml:space="preserve">SB 5549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Bingo gambling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types of nonprofit organizations qualified to engage in certain bingo gambling activities and changes to the number of occurrences for unlicensed bingo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a5f2" w:history="1">
              <w:r>
                <w:rPr>
                  <w:color w:val="0000CC"/>
                  <w:position w:val="-3"/>
                  <w:sz w:val="21"/>
                  <w:szCs w:val="21"/>
                  <w:u w:val="single"/>
                </w:rPr>
                <w:t xml:space="preserve">SB 5552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miscellaneous provisions impacting department of fish and wildlife licensing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a90c" w:history="1">
              <w:r>
                <w:rPr>
                  <w:color w:val="0000CC"/>
                  <w:position w:val="-3"/>
                  <w:sz w:val="21"/>
                  <w:szCs w:val="21"/>
                  <w:u w:val="single"/>
                </w:rPr>
                <w:t xml:space="preserve">SB 5555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ac20" w:history="1">
              <w:r>
                <w:rPr>
                  <w:color w:val="0000CC"/>
                  <w:position w:val="-3"/>
                  <w:sz w:val="21"/>
                  <w:szCs w:val="21"/>
                  <w:u w:val="single"/>
                </w:rPr>
                <w:t xml:space="preserve">SB 5561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rights restoration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restoration of the right to possess a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af3c" w:history="1">
              <w:r>
                <w:rPr>
                  <w:color w:val="0000CC"/>
                  <w:position w:val="-3"/>
                  <w:sz w:val="21"/>
                  <w:szCs w:val="21"/>
                  <w:u w:val="single"/>
                </w:rPr>
                <w:t xml:space="preserve">SB 5564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assistance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confidentiality of employees using employee assistance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b24e" w:history="1">
              <w:r>
                <w:rPr>
                  <w:color w:val="0000CC"/>
                  <w:position w:val="-3"/>
                  <w:sz w:val="21"/>
                  <w:szCs w:val="21"/>
                  <w:u w:val="single"/>
                </w:rPr>
                <w:t xml:space="preserve">SB 5568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weapon carry/local laws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preemption of municipal laws restricting the open carry of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b566" w:history="1">
              <w:r>
                <w:rPr>
                  <w:color w:val="0000CC"/>
                  <w:position w:val="-3"/>
                  <w:sz w:val="21"/>
                  <w:szCs w:val="21"/>
                  <w:u w:val="single"/>
                </w:rPr>
                <w:t xml:space="preserve">SB 5569</w:t>
              </w:r>
            </w:hyperlink>
            <w:r>
              <w:rPr>
                <w:color w:val="000000"/>
                <w:position w:val="-3"/>
                <w:sz w:val="21"/>
                <w:szCs w:val="21"/>
              </w:rPr>
              <w:t xml:space="preserve"> (HB 1737)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b891" w:history="1">
              <w:r>
                <w:rPr>
                  <w:color w:val="0000CC"/>
                  <w:position w:val="-3"/>
                  <w:sz w:val="21"/>
                  <w:szCs w:val="21"/>
                  <w:u w:val="single"/>
                </w:rPr>
                <w:t xml:space="preserve">SB 5571</w:t>
              </w:r>
            </w:hyperlink>
            <w:r>
              <w:rPr>
                <w:color w:val="000000"/>
                <w:position w:val="-3"/>
                <w:sz w:val="21"/>
                <w:szCs w:val="21"/>
              </w:rPr>
              <w:t xml:space="preserve"> (HB 1703)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911 emergency communications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the statewide 911 emergency communications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bbbb" w:history="1">
              <w:r>
                <w:rPr>
                  <w:color w:val="0000CC"/>
                  <w:position w:val="-3"/>
                  <w:sz w:val="21"/>
                  <w:szCs w:val="21"/>
                  <w:u w:val="single"/>
                </w:rPr>
                <w:t xml:space="preserve">SB 5572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Internet crimes/children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Washington state internet crimes against children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bedb" w:history="1">
              <w:r>
                <w:rPr>
                  <w:color w:val="0000CC"/>
                  <w:position w:val="-3"/>
                  <w:sz w:val="21"/>
                  <w:szCs w:val="21"/>
                  <w:u w:val="single"/>
                </w:rPr>
                <w:t xml:space="preserve">SB 5573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offender sentencing alt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drug offender sentencing alternatives for offenders convicted of driving or control of a vehicle while under the influence.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c1f1" w:history="1">
              <w:r>
                <w:rPr>
                  <w:color w:val="0000CC"/>
                  <w:position w:val="-3"/>
                  <w:sz w:val="21"/>
                  <w:szCs w:val="21"/>
                  <w:u w:val="single"/>
                </w:rPr>
                <w:t xml:space="preserve">SB 5576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landlord-tenant relations by providing technical changes to eviction notice and summons forms and modifying certain eviction processes and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c50a" w:history="1">
              <w:r>
                <w:rPr>
                  <w:color w:val="0000CC"/>
                  <w:position w:val="-3"/>
                  <w:sz w:val="21"/>
                  <w:szCs w:val="21"/>
                  <w:u w:val="single"/>
                </w:rPr>
                <w:t xml:space="preserve">SB 5577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c826" w:history="1">
              <w:r>
                <w:rPr>
                  <w:color w:val="0000CC"/>
                  <w:position w:val="-3"/>
                  <w:sz w:val="21"/>
                  <w:szCs w:val="21"/>
                  <w:u w:val="single"/>
                </w:rPr>
                <w:t xml:space="preserve">SB 5583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Census data/incarceration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adjustment of census data for local redistricting to reflect the last known place of residence for incarcerated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cb3b" w:history="1">
              <w:r>
                <w:rPr>
                  <w:color w:val="0000CC"/>
                  <w:position w:val="-3"/>
                  <w:sz w:val="21"/>
                  <w:szCs w:val="21"/>
                  <w:u w:val="single"/>
                </w:rPr>
                <w:t xml:space="preserve">SB 5588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&amp; discharge planning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reentry and discharge planning for incarcerated individuals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ce7a" w:history="1">
              <w:r>
                <w:rPr>
                  <w:color w:val="0000CC"/>
                  <w:position w:val="-3"/>
                  <w:sz w:val="21"/>
                  <w:szCs w:val="21"/>
                  <w:u w:val="single"/>
                </w:rPr>
                <w:t xml:space="preserve">SB 5592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Cost of supervision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the cost of supervision assessments charged to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d1bd" w:history="1">
              <w:r>
                <w:rPr>
                  <w:color w:val="0000CC"/>
                  <w:position w:val="-3"/>
                  <w:sz w:val="21"/>
                  <w:szCs w:val="21"/>
                  <w:u w:val="single"/>
                </w:rPr>
                <w:t xml:space="preserve">SB 5607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census/facilities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individuals in jails and hospitals who were homeless before entering such facilities in the state's annual homeless census.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d502" w:history="1">
              <w:r>
                <w:rPr>
                  <w:color w:val="0000CC"/>
                  <w:position w:val="-3"/>
                  <w:sz w:val="21"/>
                  <w:szCs w:val="21"/>
                  <w:u w:val="single"/>
                </w:rPr>
                <w:t xml:space="preserve">SB 5609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fingerprinting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fingerprinting at juvenile dispositions.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d81f" w:history="1">
              <w:r>
                <w:rPr>
                  <w:color w:val="0000CC"/>
                  <w:position w:val="-3"/>
                  <w:sz w:val="21"/>
                  <w:szCs w:val="21"/>
                  <w:u w:val="single"/>
                </w:rPr>
                <w:t xml:space="preserve">SB 5612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DV sentencing statements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domestic violence victims and survivors of victims have the opportunity to make a statement during sentencing for all domestic violence convictions.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db2e" w:history="1">
              <w:r>
                <w:rPr>
                  <w:color w:val="0000CC"/>
                  <w:position w:val="-3"/>
                  <w:sz w:val="21"/>
                  <w:szCs w:val="21"/>
                  <w:u w:val="single"/>
                </w:rPr>
                <w:t xml:space="preserve">SB 5613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Use of dogs to hunt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dogs to hunt black bear, cougar, or bobcat.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de3b" w:history="1">
              <w:r>
                <w:rPr>
                  <w:color w:val="0000CC"/>
                  <w:position w:val="-3"/>
                  <w:sz w:val="21"/>
                  <w:szCs w:val="21"/>
                  <w:u w:val="single"/>
                </w:rPr>
                <w:t xml:space="preserve">SB 5622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e14d" w:history="1">
              <w:r>
                <w:rPr>
                  <w:color w:val="0000CC"/>
                  <w:position w:val="-3"/>
                  <w:sz w:val="21"/>
                  <w:szCs w:val="21"/>
                  <w:u w:val="single"/>
                </w:rPr>
                <w:t xml:space="preserve">SB 5628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Cyber 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cyber harassment, addressing concerns in the case of Rynearson v. Ferguson, and adding a crime of cyberstalking.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e3f6" w:history="1">
              <w:r>
                <w:rPr>
                  <w:color w:val="0000CC"/>
                  <w:position w:val="-3"/>
                  <w:sz w:val="21"/>
                  <w:szCs w:val="21"/>
                  <w:u w:val="single"/>
                </w:rPr>
                <w:t xml:space="preserve">SB 5629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Disposition of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control of the disposition of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e70f" w:history="1">
              <w:r>
                <w:rPr>
                  <w:color w:val="0000CC"/>
                  <w:position w:val="-3"/>
                  <w:sz w:val="21"/>
                  <w:szCs w:val="21"/>
                  <w:u w:val="single"/>
                </w:rPr>
                <w:t xml:space="preserve">SB 5631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CDLs/human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human trafficking a disqualifying offense for a commercial driver's license and coming into compliance with the requirements of the federal motor carrier safety administration.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ea2a" w:history="1">
              <w:r>
                <w:rPr>
                  <w:color w:val="0000CC"/>
                  <w:position w:val="-3"/>
                  <w:sz w:val="21"/>
                  <w:szCs w:val="21"/>
                  <w:u w:val="single"/>
                </w:rPr>
                <w:t xml:space="preserve">SB 5635</w:t>
              </w:r>
            </w:hyperlink>
            <w:r>
              <w:rPr>
                <w:color w:val="000000"/>
                <w:position w:val="-3"/>
                <w:sz w:val="21"/>
                <w:szCs w:val="21"/>
              </w:rPr>
              <w:t xml:space="preserve"> (HB 1709)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safety measures for tow truck operators and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ced37" w:history="1">
              <w:r>
                <w:rPr>
                  <w:color w:val="0000CC"/>
                  <w:position w:val="-3"/>
                  <w:sz w:val="21"/>
                  <w:szCs w:val="21"/>
                  <w:u w:val="single"/>
                </w:rPr>
                <w:t xml:space="preserve">SB 5639</w:t>
              </w:r>
            </w:hyperlink>
            <w:r>
              <w:rPr>
                <w:color w:val="000000"/>
                <w:position w:val="-3"/>
                <w:sz w:val="21"/>
                <w:szCs w:val="21"/>
              </w:rPr>
              <w:t xml:space="preserve"> (HB 1756)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8735" w:history="1">
              <w:r>
                <w:rPr>
                  <w:color w:val="0000CC"/>
                  <w:position w:val="-3"/>
                  <w:sz w:val="21"/>
                  <w:szCs w:val="21"/>
                  <w:u w:val="single"/>
                </w:rPr>
                <w:t xml:space="preserve">SB 5644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coresponse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providing quality behavioral health co-response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8a53" w:history="1">
              <w:r>
                <w:rPr>
                  <w:color w:val="0000CC"/>
                  <w:position w:val="-3"/>
                  <w:sz w:val="21"/>
                  <w:szCs w:val="21"/>
                  <w:u w:val="single"/>
                </w:rPr>
                <w:t xml:space="preserve">SB 5645</w:t>
              </w:r>
            </w:hyperlink>
            <w:r>
              <w:rPr>
                <w:color w:val="000000"/>
                <w:position w:val="-3"/>
                <w:sz w:val="21"/>
                <w:szCs w:val="21"/>
              </w:rPr>
              <w:t xml:space="preserve"> (HB 1773)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outpatient treat.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outpatient treatment for persons with behavioral health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8d7a" w:history="1">
              <w:r>
                <w:rPr>
                  <w:color w:val="0000CC"/>
                  <w:position w:val="-3"/>
                  <w:sz w:val="21"/>
                  <w:szCs w:val="21"/>
                  <w:u w:val="single"/>
                </w:rPr>
                <w:t xml:space="preserve">SB 5646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Corrections/body scanners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full body scanners at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90a3" w:history="1">
              <w:r>
                <w:rPr>
                  <w:color w:val="0000CC"/>
                  <w:position w:val="-3"/>
                  <w:sz w:val="21"/>
                  <w:szCs w:val="21"/>
                  <w:u w:val="single"/>
                </w:rPr>
                <w:t xml:space="preserve">SB 5652</w:t>
              </w:r>
            </w:hyperlink>
            <w:r>
              <w:rPr>
                <w:color w:val="000000"/>
                <w:position w:val="-3"/>
                <w:sz w:val="21"/>
                <w:szCs w:val="21"/>
              </w:rPr>
              <w:t xml:space="preserve"> (HB 1701)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93c8" w:history="1">
              <w:r>
                <w:rPr>
                  <w:color w:val="0000CC"/>
                  <w:position w:val="-3"/>
                  <w:sz w:val="21"/>
                  <w:szCs w:val="21"/>
                  <w:u w:val="single"/>
                </w:rPr>
                <w:t xml:space="preserve">SB 5655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hospitals/short-term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state hospitals available for short-term detention and involuntary commitment.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96e8" w:history="1">
              <w:r>
                <w:rPr>
                  <w:color w:val="0000CC"/>
                  <w:position w:val="-3"/>
                  <w:sz w:val="21"/>
                  <w:szCs w:val="21"/>
                  <w:u w:val="single"/>
                </w:rPr>
                <w:t xml:space="preserve">SB 5657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instit./comp sci.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computer science instruction in state long-term juvenile institutions.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Wellman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9a0b" w:history="1">
              <w:r>
                <w:rPr>
                  <w:color w:val="0000CC"/>
                  <w:position w:val="-3"/>
                  <w:sz w:val="21"/>
                  <w:szCs w:val="21"/>
                  <w:u w:val="single"/>
                </w:rPr>
                <w:t xml:space="preserve">SB 5660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Psilocybin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psilocybin services by individuals 21 years of age and older.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9db9" w:history="1">
              <w:r>
                <w:rPr>
                  <w:color w:val="0000CC"/>
                  <w:position w:val="-3"/>
                  <w:sz w:val="21"/>
                  <w:szCs w:val="21"/>
                  <w:u w:val="single"/>
                </w:rPr>
                <w:t xml:space="preserve">SB 5662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Right-of-way camping/housing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intergovernmental coordination to address transitioning persons encamped on state public rights-of-way to permanent housing solutions.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a0fa" w:history="1">
              <w:r>
                <w:rPr>
                  <w:color w:val="0000CC"/>
                  <w:position w:val="-3"/>
                  <w:sz w:val="21"/>
                  <w:szCs w:val="21"/>
                  <w:u w:val="single"/>
                </w:rPr>
                <w:t xml:space="preserve">SB 5663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streamlined procedures for compliance with the State v. Blake decision in order to improve criminal justice system coordination, create efficiencies, and reduce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a429" w:history="1">
              <w:r>
                <w:rPr>
                  <w:color w:val="0000CC"/>
                  <w:position w:val="-3"/>
                  <w:sz w:val="21"/>
                  <w:szCs w:val="21"/>
                  <w:u w:val="single"/>
                </w:rPr>
                <w:t xml:space="preserve">SB 5664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Forensic competency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forensic competency restoration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a753" w:history="1">
              <w:r>
                <w:rPr>
                  <w:color w:val="0000CC"/>
                  <w:position w:val="-3"/>
                  <w:sz w:val="21"/>
                  <w:szCs w:val="21"/>
                  <w:u w:val="single"/>
                </w:rPr>
                <w:t xml:space="preserve">SB 5667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vaccination docs.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possession and use of forged and falsified COVID-19 vaccination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aa70" w:history="1">
              <w:r>
                <w:rPr>
                  <w:color w:val="0000CC"/>
                  <w:position w:val="-3"/>
                  <w:sz w:val="21"/>
                  <w:szCs w:val="21"/>
                  <w:u w:val="single"/>
                </w:rPr>
                <w:t xml:space="preserve">SB 5673</w:t>
              </w:r>
            </w:hyperlink>
            <w:r>
              <w:rPr>
                <w:color w:val="000000"/>
                <w:position w:val="-3"/>
                <w:sz w:val="21"/>
                <w:szCs w:val="21"/>
              </w:rPr>
              <w:t xml:space="preserve"> (HB 1595)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adaa" w:history="1">
              <w:r>
                <w:rPr>
                  <w:color w:val="0000CC"/>
                  <w:position w:val="-3"/>
                  <w:sz w:val="21"/>
                  <w:szCs w:val="21"/>
                  <w:u w:val="single"/>
                </w:rPr>
                <w:t xml:space="preserve">SB 5674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graduated reentry program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b0e2" w:history="1">
              <w:r>
                <w:rPr>
                  <w:color w:val="0000CC"/>
                  <w:position w:val="-3"/>
                  <w:sz w:val="21"/>
                  <w:szCs w:val="21"/>
                  <w:u w:val="single"/>
                </w:rPr>
                <w:t xml:space="preserve">SB 5675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Permissible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permissible use of force by law enforcement and correctional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b404" w:history="1">
              <w:r>
                <w:rPr>
                  <w:color w:val="0000CC"/>
                  <w:position w:val="-3"/>
                  <w:sz w:val="21"/>
                  <w:szCs w:val="21"/>
                  <w:u w:val="single"/>
                </w:rPr>
                <w:t xml:space="preserve">SB 5677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serious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public trust and confidence in law enforcement and strengthening law enforcement accountability, by specifying required practices for complaints, investigations, discipline, and disciplinary appeals for serious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b72b" w:history="1">
              <w:r>
                <w:rPr>
                  <w:color w:val="0000CC"/>
                  <w:position w:val="-3"/>
                  <w:sz w:val="21"/>
                  <w:szCs w:val="21"/>
                  <w:u w:val="single"/>
                </w:rPr>
                <w:t xml:space="preserve">SB 5684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DOC/terminal illnesses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extraordinary medical placement for individuals at the department of corrections with terminal illnesses.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ba5f" w:history="1">
              <w:r>
                <w:rPr>
                  <w:color w:val="0000CC"/>
                  <w:position w:val="-3"/>
                  <w:sz w:val="21"/>
                  <w:szCs w:val="21"/>
                  <w:u w:val="single"/>
                </w:rPr>
                <w:t xml:space="preserve">SB 5686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corrections ombuds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department of corrections operations and oversight by transferring the office of corrections ombuds to the department of social and health services and designating public safety as the department of corrections highest duty.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bda2" w:history="1">
              <w:r>
                <w:rPr>
                  <w:color w:val="0000CC"/>
                  <w:position w:val="-3"/>
                  <w:sz w:val="21"/>
                  <w:szCs w:val="21"/>
                  <w:u w:val="single"/>
                </w:rPr>
                <w:t xml:space="preserve">SB 5687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certain traffic safety improvements.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c0d3" w:history="1">
              <w:r>
                <w:rPr>
                  <w:color w:val="0000CC"/>
                  <w:position w:val="-3"/>
                  <w:sz w:val="21"/>
                  <w:szCs w:val="21"/>
                  <w:u w:val="single"/>
                </w:rPr>
                <w:t xml:space="preserve">SB 5690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at capitol/events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firearms on the capitol campus for the sole purpose of organized memorial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c3fb" w:history="1">
              <w:r>
                <w:rPr>
                  <w:color w:val="0000CC"/>
                  <w:position w:val="-3"/>
                  <w:sz w:val="21"/>
                  <w:szCs w:val="21"/>
                  <w:u w:val="single"/>
                </w:rPr>
                <w:t xml:space="preserve">SB 5691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Prosecutorial filing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transparency and accountability regarding prosecutorial filing policies and practices.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c72c" w:history="1">
              <w:r>
                <w:rPr>
                  <w:color w:val="0000CC"/>
                  <w:position w:val="-3"/>
                  <w:sz w:val="21"/>
                  <w:szCs w:val="21"/>
                  <w:u w:val="single"/>
                </w:rPr>
                <w:t xml:space="preserve">SB 5692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programming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programming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ca55" w:history="1">
              <w:r>
                <w:rPr>
                  <w:color w:val="0000CC"/>
                  <w:position w:val="-3"/>
                  <w:sz w:val="21"/>
                  <w:szCs w:val="21"/>
                  <w:u w:val="single"/>
                </w:rPr>
                <w:t xml:space="preserve">SB 5693</w:t>
              </w:r>
            </w:hyperlink>
            <w:r>
              <w:rPr>
                <w:color w:val="000000"/>
                <w:position w:val="-3"/>
                <w:sz w:val="21"/>
                <w:szCs w:val="21"/>
              </w:rPr>
              <w:t xml:space="preserve"> (HB 1816)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cd9a" w:history="1">
              <w:r>
                <w:rPr>
                  <w:color w:val="0000CC"/>
                  <w:position w:val="-3"/>
                  <w:sz w:val="21"/>
                  <w:szCs w:val="21"/>
                  <w:u w:val="single"/>
                </w:rPr>
                <w:t xml:space="preserve">SB 5694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DOC-tribal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Recognizing Indian tribes as among the governmental entities with which the department of corrections may enter into agreements on matters to include the housing of inmates convicted in tribal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d0cf" w:history="1">
              <w:r>
                <w:rPr>
                  <w:color w:val="0000CC"/>
                  <w:position w:val="-3"/>
                  <w:sz w:val="21"/>
                  <w:szCs w:val="21"/>
                  <w:u w:val="single"/>
                </w:rPr>
                <w:t xml:space="preserve">SB 5695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body scanner pilot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body scanner pilot program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d3f7" w:history="1">
              <w:r>
                <w:rPr>
                  <w:color w:val="0000CC"/>
                  <w:position w:val="-3"/>
                  <w:sz w:val="21"/>
                  <w:szCs w:val="21"/>
                  <w:u w:val="single"/>
                </w:rPr>
                <w:t xml:space="preserve">SB 5706</w:t>
              </w:r>
            </w:hyperlink>
            <w:r>
              <w:rPr>
                <w:color w:val="000000"/>
                <w:position w:val="-3"/>
                <w:sz w:val="21"/>
                <w:szCs w:val="21"/>
              </w:rPr>
              <w:t xml:space="preserve"> (HB 1827)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reinvestment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community reinvestment account and community reinvestment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d73b" w:history="1">
              <w:r>
                <w:rPr>
                  <w:color w:val="0000CC"/>
                  <w:position w:val="-3"/>
                  <w:sz w:val="21"/>
                  <w:szCs w:val="21"/>
                  <w:u w:val="single"/>
                </w:rPr>
                <w:t xml:space="preserve">SB 5707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additional uses for automated traffic safety cameras for traffic congestion reduction and increased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da58" w:history="1">
              <w:r>
                <w:rPr>
                  <w:color w:val="0000CC"/>
                  <w:position w:val="-3"/>
                  <w:sz w:val="21"/>
                  <w:szCs w:val="21"/>
                  <w:u w:val="single"/>
                </w:rPr>
                <w:t xml:space="preserve">SB 5708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dd8b" w:history="1">
              <w:r>
                <w:rPr>
                  <w:color w:val="0000CC"/>
                  <w:position w:val="-3"/>
                  <w:sz w:val="21"/>
                  <w:szCs w:val="21"/>
                  <w:u w:val="single"/>
                </w:rPr>
                <w:t xml:space="preserve">SB 5709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attenuation exceptions to the 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e0c3" w:history="1">
              <w:r>
                <w:rPr>
                  <w:color w:val="0000CC"/>
                  <w:position w:val="-3"/>
                  <w:sz w:val="21"/>
                  <w:szCs w:val="21"/>
                  <w:u w:val="single"/>
                </w:rPr>
                <w:t xml:space="preserve">SB 5710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Toxicology lab contamination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contamination in the state toxicology laboratory.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e3ed" w:history="1">
              <w:r>
                <w:rPr>
                  <w:color w:val="0000CC"/>
                  <w:position w:val="-3"/>
                  <w:sz w:val="21"/>
                  <w:szCs w:val="21"/>
                  <w:u w:val="single"/>
                </w:rPr>
                <w:t xml:space="preserve">SB 5711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prison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repealing an unconstitutional ban on contracting with private prisons in the state of Washington pursuant to the 9th circuit ruling in The Geo Group v. Newsom.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e71c" w:history="1">
              <w:r>
                <w:rPr>
                  <w:color w:val="0000CC"/>
                  <w:position w:val="-3"/>
                  <w:sz w:val="21"/>
                  <w:szCs w:val="21"/>
                  <w:u w:val="single"/>
                </w:rPr>
                <w:t xml:space="preserve">SB 5724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ea40" w:history="1">
              <w:r>
                <w:rPr>
                  <w:color w:val="0000CC"/>
                  <w:position w:val="-3"/>
                  <w:sz w:val="21"/>
                  <w:szCs w:val="21"/>
                  <w:u w:val="single"/>
                </w:rPr>
                <w:t xml:space="preserve">SB 5726</w:t>
              </w:r>
            </w:hyperlink>
            <w:r>
              <w:rPr>
                <w:color w:val="000000"/>
                <w:position w:val="-3"/>
                <w:sz w:val="21"/>
                <w:szCs w:val="21"/>
              </w:rPr>
              <w:t xml:space="preserve"> (HB 1804)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ed86" w:history="1">
              <w:r>
                <w:rPr>
                  <w:color w:val="0000CC"/>
                  <w:position w:val="-3"/>
                  <w:sz w:val="21"/>
                  <w:szCs w:val="21"/>
                  <w:u w:val="single"/>
                </w:rPr>
                <w:t xml:space="preserve">SB 5728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forfeiture collections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state's portion of civil asset forfeiture collections.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f0ae" w:history="1">
              <w:r>
                <w:rPr>
                  <w:color w:val="0000CC"/>
                  <w:position w:val="-3"/>
                  <w:sz w:val="21"/>
                  <w:szCs w:val="21"/>
                  <w:u w:val="single"/>
                </w:rPr>
                <w:t xml:space="preserve">SB 5730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victim confidentiality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confidentiality rights of child victims and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f3da" w:history="1">
              <w:r>
                <w:rPr>
                  <w:color w:val="0000CC"/>
                  <w:position w:val="-3"/>
                  <w:sz w:val="21"/>
                  <w:szCs w:val="21"/>
                  <w:u w:val="single"/>
                </w:rPr>
                <w:t xml:space="preserve">SB 5733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asset forfeiture/drugs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civil asset forfeiture.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f707" w:history="1">
              <w:r>
                <w:rPr>
                  <w:color w:val="0000CC"/>
                  <w:position w:val="-3"/>
                  <w:sz w:val="21"/>
                  <w:szCs w:val="21"/>
                  <w:u w:val="single"/>
                </w:rPr>
                <w:t xml:space="preserve">SB 5736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Minors/behavioral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partial hospitalizations and intensive outpatient treatment services for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fa3f" w:history="1">
              <w:r>
                <w:rPr>
                  <w:color w:val="0000CC"/>
                  <w:position w:val="-3"/>
                  <w:sz w:val="21"/>
                  <w:szCs w:val="21"/>
                  <w:u w:val="single"/>
                </w:rPr>
                <w:t xml:space="preserve">SB 5738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licensing options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vehicle licensing options to include quarterly or semiannual registrations.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dfd37" w:history="1">
              <w:r>
                <w:rPr>
                  <w:color w:val="0000CC"/>
                  <w:position w:val="-3"/>
                  <w:sz w:val="21"/>
                  <w:szCs w:val="21"/>
                  <w:u w:val="single"/>
                </w:rPr>
                <w:t xml:space="preserve">SB 5739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Large debris litter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funds primarily for the cleanup of large debris litter along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0075" w:history="1">
              <w:r>
                <w:rPr>
                  <w:color w:val="0000CC"/>
                  <w:position w:val="-3"/>
                  <w:sz w:val="21"/>
                  <w:szCs w:val="21"/>
                  <w:u w:val="single"/>
                </w:rPr>
                <w:t xml:space="preserve">SB 5740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Highway litter control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a temporary adjustment to the waste reduction, recycling, and litter control account to increase funds for state highway litter control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03ac" w:history="1">
              <w:r>
                <w:rPr>
                  <w:color w:val="0000CC"/>
                  <w:position w:val="-3"/>
                  <w:sz w:val="21"/>
                  <w:szCs w:val="21"/>
                  <w:u w:val="single"/>
                </w:rPr>
                <w:t xml:space="preserve">SB 5741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Patches pal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Patches pal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06d6" w:history="1">
              <w:r>
                <w:rPr>
                  <w:color w:val="0000CC"/>
                  <w:position w:val="-3"/>
                  <w:sz w:val="21"/>
                  <w:szCs w:val="21"/>
                  <w:u w:val="single"/>
                </w:rPr>
                <w:t xml:space="preserve">SB 5743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Kratom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Designating kratom as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0a00" w:history="1">
              <w:r>
                <w:rPr>
                  <w:color w:val="0000CC"/>
                  <w:position w:val="-3"/>
                  <w:sz w:val="21"/>
                  <w:szCs w:val="21"/>
                  <w:u w:val="single"/>
                </w:rPr>
                <w:t xml:space="preserve">SB 5748</w:t>
              </w:r>
            </w:hyperlink>
            <w:r>
              <w:rPr>
                <w:color w:val="000000"/>
                <w:position w:val="-3"/>
                <w:sz w:val="21"/>
                <w:szCs w:val="21"/>
              </w:rPr>
              <w:t xml:space="preserve"> (HB 1669)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PSERS disability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disability benefits in the public safety employees' retirement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0cd5" w:history="1">
              <w:r>
                <w:rPr>
                  <w:color w:val="0000CC"/>
                  <w:position w:val="-3"/>
                  <w:sz w:val="21"/>
                  <w:szCs w:val="21"/>
                  <w:u w:val="single"/>
                </w:rPr>
                <w:t xml:space="preserve">SB 5767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Hemp-derived cannabinoids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hemp-derived cannabinoids.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100c" w:history="1">
              <w:r>
                <w:rPr>
                  <w:color w:val="0000CC"/>
                  <w:position w:val="-3"/>
                  <w:sz w:val="21"/>
                  <w:szCs w:val="21"/>
                  <w:u w:val="single"/>
                </w:rPr>
                <w:t xml:space="preserve">SB 5768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the regulation of 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138a" w:history="1">
              <w:r>
                <w:rPr>
                  <w:color w:val="0000CC"/>
                  <w:position w:val="-3"/>
                  <w:sz w:val="21"/>
                  <w:szCs w:val="21"/>
                  <w:u w:val="single"/>
                </w:rPr>
                <w:t xml:space="preserve">SB 5772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Postconviction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postconviction access to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16bc" w:history="1">
              <w:r>
                <w:rPr>
                  <w:color w:val="0000CC"/>
                  <w:position w:val="-3"/>
                  <w:sz w:val="21"/>
                  <w:szCs w:val="21"/>
                  <w:u w:val="single"/>
                </w:rPr>
                <w:t xml:space="preserve">SB 5776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criminal justice integrated data system and a violence and death investigation resource center.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1a1b" w:history="1">
              <w:r>
                <w:rPr>
                  <w:color w:val="0000CC"/>
                  <w:position w:val="-3"/>
                  <w:sz w:val="21"/>
                  <w:szCs w:val="21"/>
                  <w:u w:val="single"/>
                </w:rPr>
                <w:t xml:space="preserve">SB 5778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inspection backlog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current backlog of vehicle inspections.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1d53" w:history="1">
              <w:r>
                <w:rPr>
                  <w:color w:val="0000CC"/>
                  <w:position w:val="-3"/>
                  <w:sz w:val="21"/>
                  <w:szCs w:val="21"/>
                  <w:u w:val="single"/>
                </w:rPr>
                <w:t xml:space="preserve">SB 5779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Bail fund oversight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oversight of bail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2086" w:history="1">
              <w:r>
                <w:rPr>
                  <w:color w:val="0000CC"/>
                  <w:position w:val="-3"/>
                  <w:sz w:val="21"/>
                  <w:szCs w:val="21"/>
                  <w:u w:val="single"/>
                </w:rPr>
                <w:t xml:space="preserve">SB 5780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Altering eligibility for the 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23b1" w:history="1">
              <w:r>
                <w:rPr>
                  <w:color w:val="0000CC"/>
                  <w:position w:val="-3"/>
                  <w:sz w:val="21"/>
                  <w:szCs w:val="21"/>
                  <w:u w:val="single"/>
                </w:rPr>
                <w:t xml:space="preserve">SB 5781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26e8" w:history="1">
              <w:r>
                <w:rPr>
                  <w:color w:val="0000CC"/>
                  <w:position w:val="-3"/>
                  <w:sz w:val="21"/>
                  <w:szCs w:val="21"/>
                  <w:u w:val="single"/>
                </w:rPr>
                <w:t xml:space="preserve">SB 5788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Guardianship of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guardianship of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2a18" w:history="1">
              <w:r>
                <w:rPr>
                  <w:color w:val="0000CC"/>
                  <w:position w:val="-3"/>
                  <w:sz w:val="21"/>
                  <w:szCs w:val="21"/>
                  <w:u w:val="single"/>
                </w:rPr>
                <w:t xml:space="preserve">SB 5791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2d55" w:history="1">
              <w:r>
                <w:rPr>
                  <w:color w:val="0000CC"/>
                  <w:position w:val="-3"/>
                  <w:sz w:val="21"/>
                  <w:szCs w:val="21"/>
                  <w:u w:val="single"/>
                </w:rPr>
                <w:t xml:space="preserve">SB 5794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Rx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continuity of coverage for prescription drugs prescribed for the treatment of behavioral health conditions.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3084" w:history="1">
              <w:r>
                <w:rPr>
                  <w:color w:val="0000CC"/>
                  <w:position w:val="-3"/>
                  <w:sz w:val="21"/>
                  <w:szCs w:val="21"/>
                  <w:u w:val="single"/>
                </w:rPr>
                <w:t xml:space="preserve">SB 5796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revenue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Restructuring cannabis revenue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33bc" w:history="1">
              <w:r>
                <w:rPr>
                  <w:color w:val="0000CC"/>
                  <w:position w:val="-3"/>
                  <w:sz w:val="21"/>
                  <w:szCs w:val="21"/>
                  <w:u w:val="single"/>
                </w:rPr>
                <w:t xml:space="preserve">SB 5813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data privacy protections to strengthen a consumer's ability to access, manage, and protect their personal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36eb" w:history="1">
              <w:r>
                <w:rPr>
                  <w:color w:val="0000CC"/>
                  <w:position w:val="-3"/>
                  <w:sz w:val="21"/>
                  <w:szCs w:val="21"/>
                  <w:u w:val="single"/>
                </w:rPr>
                <w:t xml:space="preserve">SB 5814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abuse/medical eval.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medical evaluations of suspected victims of child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3a1f" w:history="1">
              <w:r>
                <w:rPr>
                  <w:color w:val="0000CC"/>
                  <w:position w:val="-3"/>
                  <w:sz w:val="21"/>
                  <w:szCs w:val="21"/>
                  <w:u w:val="single"/>
                </w:rPr>
                <w:t xml:space="preserve">SB 5815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an identicard program to provide individuals a Washington state-issued identicard.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3d5b" w:history="1">
              <w:r>
                <w:rPr>
                  <w:color w:val="0000CC"/>
                  <w:position w:val="-3"/>
                  <w:sz w:val="21"/>
                  <w:szCs w:val="21"/>
                  <w:u w:val="single"/>
                </w:rPr>
                <w:t xml:space="preserve">SB 5816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line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the statewide 988 behavioral health crisis response and suicide prevention line tax and funding the program through the state general fund.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4087" w:history="1">
              <w:r>
                <w:rPr>
                  <w:color w:val="0000CC"/>
                  <w:position w:val="-3"/>
                  <w:sz w:val="21"/>
                  <w:szCs w:val="21"/>
                  <w:u w:val="single"/>
                </w:rPr>
                <w:t xml:space="preserve">SB 5826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Warm water game fish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warm water game fish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43ae" w:history="1">
              <w:r>
                <w:rPr>
                  <w:color w:val="0000CC"/>
                  <w:position w:val="-3"/>
                  <w:sz w:val="21"/>
                  <w:szCs w:val="21"/>
                  <w:u w:val="single"/>
                </w:rPr>
                <w:t xml:space="preserve">SB 5827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Corrections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management network information and electronic health records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46d3" w:history="1">
              <w:r>
                <w:rPr>
                  <w:color w:val="0000CC"/>
                  <w:position w:val="-3"/>
                  <w:sz w:val="21"/>
                  <w:szCs w:val="21"/>
                  <w:u w:val="single"/>
                </w:rPr>
                <w:t xml:space="preserve">SB 5828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recommendations of the autonomous vehicle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49fd" w:history="1">
              <w:r>
                <w:rPr>
                  <w:color w:val="0000CC"/>
                  <w:position w:val="-3"/>
                  <w:sz w:val="21"/>
                  <w:szCs w:val="21"/>
                  <w:u w:val="single"/>
                </w:rPr>
                <w:t xml:space="preserve">SB 5829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appropriations for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4d3c" w:history="1">
              <w:r>
                <w:rPr>
                  <w:color w:val="0000CC"/>
                  <w:position w:val="-3"/>
                  <w:sz w:val="21"/>
                  <w:szCs w:val="21"/>
                  <w:u w:val="single"/>
                </w:rPr>
                <w:t xml:space="preserve">SB 5834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gov. tech. policies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enterprise-wide technology policies in state government to ensure consistency, security, and responsible use of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5066" w:history="1">
              <w:r>
                <w:rPr>
                  <w:color w:val="0000CC"/>
                  <w:position w:val="-3"/>
                  <w:sz w:val="21"/>
                  <w:szCs w:val="21"/>
                  <w:u w:val="single"/>
                </w:rPr>
                <w:t xml:space="preserve">SB 5839</w:t>
              </w:r>
            </w:hyperlink>
            <w:r>
              <w:rPr>
                <w:color w:val="000000"/>
                <w:position w:val="-3"/>
                <w:sz w:val="21"/>
                <w:szCs w:val="21"/>
              </w:rPr>
              <w:t xml:space="preserve"> (HB 1826)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Interfering with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interfering with a firefighter or emergency medical services provider.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53a9" w:history="1">
              <w:r>
                <w:rPr>
                  <w:color w:val="0000CC"/>
                  <w:position w:val="-3"/>
                  <w:sz w:val="21"/>
                  <w:szCs w:val="21"/>
                  <w:u w:val="single"/>
                </w:rPr>
                <w:t xml:space="preserve">SB 5841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56ce" w:history="1">
              <w:r>
                <w:rPr>
                  <w:color w:val="0000CC"/>
                  <w:position w:val="-3"/>
                  <w:sz w:val="21"/>
                  <w:szCs w:val="21"/>
                  <w:u w:val="single"/>
                </w:rPr>
                <w:t xml:space="preserve">SB 5843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False election statements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it unlawful for public officials and candidates to knowingly make false statements and claims regarding the election process or results of elections conducted within the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59fe" w:history="1">
              <w:r>
                <w:rPr>
                  <w:color w:val="0000CC"/>
                  <w:position w:val="-3"/>
                  <w:sz w:val="21"/>
                  <w:szCs w:val="21"/>
                  <w:u w:val="single"/>
                </w:rPr>
                <w:t xml:space="preserve">SB 5845</w:t>
              </w:r>
            </w:hyperlink>
            <w:r>
              <w:rPr>
                <w:color w:val="000000"/>
                <w:position w:val="-3"/>
                <w:sz w:val="21"/>
                <w:szCs w:val="21"/>
              </w:rPr>
              <w:t xml:space="preserve"> (HB 1901)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laws concerning civil protection orders to further enhance and improve their efficacy and accessibility.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5d55" w:history="1">
              <w:r>
                <w:rPr>
                  <w:color w:val="0000CC"/>
                  <w:position w:val="-3"/>
                  <w:sz w:val="21"/>
                  <w:szCs w:val="21"/>
                  <w:u w:val="single"/>
                </w:rPr>
                <w:t xml:space="preserve">SB 5846</w:t>
              </w:r>
            </w:hyperlink>
            <w:r>
              <w:rPr>
                <w:color w:val="000000"/>
                <w:position w:val="-3"/>
                <w:sz w:val="21"/>
                <w:szCs w:val="21"/>
              </w:rPr>
              <w:t xml:space="preserve"> (HB 1618)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offices/weapons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at election-related offices and facilities subject to limited exemptions for law enforcement officers and security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608d" w:history="1">
              <w:r>
                <w:rPr>
                  <w:color w:val="0000CC"/>
                  <w:position w:val="-3"/>
                  <w:sz w:val="21"/>
                  <w:szCs w:val="21"/>
                  <w:u w:val="single"/>
                </w:rPr>
                <w:t xml:space="preserve">SB 5847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employee PSLF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information to public service employees about the public service loan forgiveness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Higher Ed &amp; Wo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63b7" w:history="1">
              <w:r>
                <w:rPr>
                  <w:color w:val="0000CC"/>
                  <w:position w:val="-3"/>
                  <w:sz w:val="21"/>
                  <w:szCs w:val="21"/>
                  <w:u w:val="single"/>
                </w:rPr>
                <w:t xml:space="preserve">SB 5856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transfers to museums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transfers of firearms to museums and historical societies.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66e2" w:history="1">
              <w:r>
                <w:rPr>
                  <w:color w:val="0000CC"/>
                  <w:position w:val="-3"/>
                  <w:sz w:val="21"/>
                  <w:szCs w:val="21"/>
                  <w:u w:val="single"/>
                </w:rPr>
                <w:t xml:space="preserve">SB 5859</w:t>
              </w:r>
            </w:hyperlink>
            <w:r>
              <w:rPr>
                <w:color w:val="000000"/>
                <w:position w:val="-3"/>
                <w:sz w:val="21"/>
                <w:szCs w:val="21"/>
              </w:rPr>
              <w:t xml:space="preserve"> (HB 1956)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individuals/PRA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from public disclosure sensitive records pertaining to current and formerly incarcerated individuals' dignity and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6a25" w:history="1">
              <w:r>
                <w:rPr>
                  <w:color w:val="0000CC"/>
                  <w:position w:val="-3"/>
                  <w:sz w:val="21"/>
                  <w:szCs w:val="21"/>
                  <w:u w:val="single"/>
                </w:rPr>
                <w:t xml:space="preserve">SB 5863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vehicle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vehicles by a regional transit authority when obstructing the operation of high capacity transportation vehicles or jeopardizing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6d65" w:history="1">
              <w:r>
                <w:rPr>
                  <w:color w:val="0000CC"/>
                  <w:position w:val="-3"/>
                  <w:sz w:val="21"/>
                  <w:szCs w:val="21"/>
                  <w:u w:val="single"/>
                </w:rPr>
                <w:t xml:space="preserve">SB 5865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 target shooting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recreational target shooting areas on public lands.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7088" w:history="1">
              <w:r>
                <w:rPr>
                  <w:color w:val="0000CC"/>
                  <w:position w:val="-3"/>
                  <w:sz w:val="21"/>
                  <w:szCs w:val="21"/>
                  <w:u w:val="single"/>
                </w:rPr>
                <w:t xml:space="preserve">SB 5869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photographs, digital photographs, microphotographs, videotapes, other recorded images, or other records identifying a specific instance of travel from toll systems and 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1e1ad72e7391" w:history="1">
              <w:r>
                <w:rPr>
                  <w:color w:val="0000CC"/>
                  <w:position w:val="-3"/>
                  <w:sz w:val="21"/>
                  <w:szCs w:val="21"/>
                  <w:u w:val="single"/>
                </w:rPr>
                <w:t xml:space="preserve">SJR 8209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violence/bail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Article I, section 20 of the Washington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bl>
    <w:sectPr xmlns:w="http://schemas.openxmlformats.org/wordprocessingml/2006/main" w:rsidR="00AC30E5" w:rsidRPr="00AC30E5" w:rsidSect="002A7CED">
      <w:footerReference xmlns:r="http://schemas.openxmlformats.org/officeDocument/2006/relationships" w:type="default" r:id="rId161e1ad731ddb4"/>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Bill Status Report</w:t>
    </w:r>
    <w:r>
      <w:rPr>
        <w:color w:val="000000"/>
        <w:sz w:val="24"/>
        <w:szCs w:val="24"/>
      </w:rPr>
      <w:br/>
      <w:t xml:space="preserve">January 14, 2022</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997212">
    <w:multiLevelType w:val="hybridMultilevel"/>
    <w:lvl w:ilvl="0" w:tplc="68084527">
      <w:start w:val="1"/>
      <w:numFmt w:val="decimal"/>
      <w:lvlText w:val="%1."/>
      <w:lvlJc w:val="left"/>
      <w:pPr>
        <w:ind w:left="720" w:hanging="360"/>
      </w:pPr>
    </w:lvl>
    <w:lvl w:ilvl="1" w:tplc="68084527" w:tentative="1">
      <w:start w:val="1"/>
      <w:numFmt w:val="lowerLetter"/>
      <w:lvlText w:val="%2."/>
      <w:lvlJc w:val="left"/>
      <w:pPr>
        <w:ind w:left="1440" w:hanging="360"/>
      </w:pPr>
    </w:lvl>
    <w:lvl w:ilvl="2" w:tplc="68084527" w:tentative="1">
      <w:start w:val="1"/>
      <w:numFmt w:val="lowerRoman"/>
      <w:lvlText w:val="%3."/>
      <w:lvlJc w:val="right"/>
      <w:pPr>
        <w:ind w:left="2160" w:hanging="180"/>
      </w:pPr>
    </w:lvl>
    <w:lvl w:ilvl="3" w:tplc="68084527" w:tentative="1">
      <w:start w:val="1"/>
      <w:numFmt w:val="decimal"/>
      <w:lvlText w:val="%4."/>
      <w:lvlJc w:val="left"/>
      <w:pPr>
        <w:ind w:left="2880" w:hanging="360"/>
      </w:pPr>
    </w:lvl>
    <w:lvl w:ilvl="4" w:tplc="68084527" w:tentative="1">
      <w:start w:val="1"/>
      <w:numFmt w:val="lowerLetter"/>
      <w:lvlText w:val="%5."/>
      <w:lvlJc w:val="left"/>
      <w:pPr>
        <w:ind w:left="3600" w:hanging="360"/>
      </w:pPr>
    </w:lvl>
    <w:lvl w:ilvl="5" w:tplc="68084527" w:tentative="1">
      <w:start w:val="1"/>
      <w:numFmt w:val="lowerRoman"/>
      <w:lvlText w:val="%6."/>
      <w:lvlJc w:val="right"/>
      <w:pPr>
        <w:ind w:left="4320" w:hanging="180"/>
      </w:pPr>
    </w:lvl>
    <w:lvl w:ilvl="6" w:tplc="68084527" w:tentative="1">
      <w:start w:val="1"/>
      <w:numFmt w:val="decimal"/>
      <w:lvlText w:val="%7."/>
      <w:lvlJc w:val="left"/>
      <w:pPr>
        <w:ind w:left="5040" w:hanging="360"/>
      </w:pPr>
    </w:lvl>
    <w:lvl w:ilvl="7" w:tplc="68084527" w:tentative="1">
      <w:start w:val="1"/>
      <w:numFmt w:val="lowerLetter"/>
      <w:lvlText w:val="%8."/>
      <w:lvlJc w:val="left"/>
      <w:pPr>
        <w:ind w:left="5760" w:hanging="360"/>
      </w:pPr>
    </w:lvl>
    <w:lvl w:ilvl="8" w:tplc="68084527" w:tentative="1">
      <w:start w:val="1"/>
      <w:numFmt w:val="lowerRoman"/>
      <w:lvlText w:val="%9."/>
      <w:lvlJc w:val="right"/>
      <w:pPr>
        <w:ind w:left="6480" w:hanging="180"/>
      </w:pPr>
    </w:lvl>
  </w:abstractNum>
  <w:abstractNum w:abstractNumId="42997211">
    <w:multiLevelType w:val="hybridMultilevel"/>
    <w:lvl w:ilvl="0" w:tplc="60304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997211">
    <w:abstractNumId w:val="42997211"/>
  </w:num>
  <w:num w:numId="42997212">
    <w:abstractNumId w:val="42997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96762630" Type="http://schemas.openxmlformats.org/officeDocument/2006/relationships/numbering" Target="numbering.xml"/><Relationship Id="rId559457800" Type="http://schemas.openxmlformats.org/officeDocument/2006/relationships/footnotes" Target="footnotes.xml"/><Relationship Id="rId362216085" Type="http://schemas.openxmlformats.org/officeDocument/2006/relationships/endnotes" Target="endnotes.xml"/><Relationship Id="rId818967041" Type="http://schemas.openxmlformats.org/officeDocument/2006/relationships/comments" Target="comments.xml"/><Relationship Id="rId161e1ad7212e3f" Type="http://schemas.openxmlformats.org/officeDocument/2006/relationships/hyperlink" Target="http://app.leg.wa.gov/billsummary?Year=2021&amp;BillNumber=1000" TargetMode="External"/><Relationship Id="rId161e1ad721316d" Type="http://schemas.openxmlformats.org/officeDocument/2006/relationships/hyperlink" Target="http://app.leg.wa.gov/billsummary?Year=2021&amp;BillNumber=1001" TargetMode="External"/><Relationship Id="rId161e1ad7213438" Type="http://schemas.openxmlformats.org/officeDocument/2006/relationships/hyperlink" Target="http://app.leg.wa.gov/billsummary?Year=2021&amp;BillNumber=1004" TargetMode="External"/><Relationship Id="rId161e1ad7213759" Type="http://schemas.openxmlformats.org/officeDocument/2006/relationships/hyperlink" Target="http://app.leg.wa.gov/billsummary?Year=2021&amp;BillNumber=1005" TargetMode="External"/><Relationship Id="rId161e1ad7213a1e" Type="http://schemas.openxmlformats.org/officeDocument/2006/relationships/hyperlink" Target="http://app.leg.wa.gov/billsummary?Year=2021&amp;BillNumber=1008" TargetMode="External"/><Relationship Id="rId161e1ad7213cf0" Type="http://schemas.openxmlformats.org/officeDocument/2006/relationships/hyperlink" Target="http://app.leg.wa.gov/billsummary?Year=2021&amp;BillNumber=1018" TargetMode="External"/><Relationship Id="rId161e1ad7213fa6" Type="http://schemas.openxmlformats.org/officeDocument/2006/relationships/hyperlink" Target="http://app.leg.wa.gov/billsummary?Year=2021&amp;BillNumber=1019" TargetMode="External"/><Relationship Id="rId161e1ad7214257" Type="http://schemas.openxmlformats.org/officeDocument/2006/relationships/hyperlink" Target="http://app.leg.wa.gov/billsummary?Year=2021&amp;BillNumber=1020" TargetMode="External"/><Relationship Id="rId161e1ad721450b" Type="http://schemas.openxmlformats.org/officeDocument/2006/relationships/hyperlink" Target="http://app.leg.wa.gov/billsummary?Year=2021&amp;BillNumber=1024" TargetMode="External"/><Relationship Id="rId161e1ad72147b7" Type="http://schemas.openxmlformats.org/officeDocument/2006/relationships/hyperlink" Target="http://app.leg.wa.gov/billsummary?Year=2021&amp;BillNumber=1026" TargetMode="External"/><Relationship Id="rId161e1ad7214a65" Type="http://schemas.openxmlformats.org/officeDocument/2006/relationships/hyperlink" Target="http://app.leg.wa.gov/billsummary?Year=2021&amp;BillNumber=1029" TargetMode="External"/><Relationship Id="rId161e1ad7214d1b" Type="http://schemas.openxmlformats.org/officeDocument/2006/relationships/hyperlink" Target="http://app.leg.wa.gov/billsummary?Year=2021&amp;BillNumber=1031" TargetMode="External"/><Relationship Id="rId161e1ad7214fc6" Type="http://schemas.openxmlformats.org/officeDocument/2006/relationships/hyperlink" Target="http://app.leg.wa.gov/billsummary?Year=2021&amp;BillNumber=1038" TargetMode="External"/><Relationship Id="rId161e1ad7215297" Type="http://schemas.openxmlformats.org/officeDocument/2006/relationships/hyperlink" Target="http://app.leg.wa.gov/billsummary?Year=2021&amp;BillNumber=1041" TargetMode="External"/><Relationship Id="rId161e1ad721554c" Type="http://schemas.openxmlformats.org/officeDocument/2006/relationships/hyperlink" Target="http://app.leg.wa.gov/billsummary?Year=2021&amp;BillNumber=1044" TargetMode="External"/><Relationship Id="rId161e1ad72157d9" Type="http://schemas.openxmlformats.org/officeDocument/2006/relationships/hyperlink" Target="http://app.leg.wa.gov/billsummary?Year=2021&amp;BillNumber=1048" TargetMode="External"/><Relationship Id="rId161e1ad7215a80" Type="http://schemas.openxmlformats.org/officeDocument/2006/relationships/hyperlink" Target="http://app.leg.wa.gov/billsummary?Year=2021&amp;BillNumber=1054" TargetMode="External"/><Relationship Id="rId161e1ad7215d32" Type="http://schemas.openxmlformats.org/officeDocument/2006/relationships/hyperlink" Target="http://app.leg.wa.gov/billsummary?Year=2021&amp;BillNumber=1059" TargetMode="External"/><Relationship Id="rId161e1ad7215fdc" Type="http://schemas.openxmlformats.org/officeDocument/2006/relationships/hyperlink" Target="http://app.leg.wa.gov/billsummary?Year=2021&amp;BillNumber=1062" TargetMode="External"/><Relationship Id="rId161e1ad7216280" Type="http://schemas.openxmlformats.org/officeDocument/2006/relationships/hyperlink" Target="http://app.leg.wa.gov/billsummary?Year=2021&amp;BillNumber=1069" TargetMode="External"/><Relationship Id="rId161e1ad7216515" Type="http://schemas.openxmlformats.org/officeDocument/2006/relationships/hyperlink" Target="http://app.leg.wa.gov/billsummary?Year=2021&amp;BillNumber=1071" TargetMode="External"/><Relationship Id="rId161e1ad72167bc" Type="http://schemas.openxmlformats.org/officeDocument/2006/relationships/hyperlink" Target="http://app.leg.wa.gov/billsummary?Year=2021&amp;BillNumber=1074" TargetMode="External"/><Relationship Id="rId161e1ad7216a67" Type="http://schemas.openxmlformats.org/officeDocument/2006/relationships/hyperlink" Target="http://app.leg.wa.gov/billsummary?Year=2021&amp;BillNumber=1078" TargetMode="External"/><Relationship Id="rId161e1ad7216d10" Type="http://schemas.openxmlformats.org/officeDocument/2006/relationships/hyperlink" Target="http://app.leg.wa.gov/billsummary?Year=2021&amp;BillNumber=1082" TargetMode="External"/><Relationship Id="rId161e1ad7217015" Type="http://schemas.openxmlformats.org/officeDocument/2006/relationships/hyperlink" Target="http://app.leg.wa.gov/billsummary?Year=2021&amp;BillNumber=1086" TargetMode="External"/><Relationship Id="rId161e1ad7217308" Type="http://schemas.openxmlformats.org/officeDocument/2006/relationships/hyperlink" Target="http://app.leg.wa.gov/billsummary?Year=2021&amp;BillNumber=1088" TargetMode="External"/><Relationship Id="rId161e1ad72175f5" Type="http://schemas.openxmlformats.org/officeDocument/2006/relationships/hyperlink" Target="http://app.leg.wa.gov/billsummary?Year=2021&amp;BillNumber=1089" TargetMode="External"/><Relationship Id="rId161e1ad72178a7" Type="http://schemas.openxmlformats.org/officeDocument/2006/relationships/hyperlink" Target="http://app.leg.wa.gov/billsummary?Year=2021&amp;BillNumber=1090" TargetMode="External"/><Relationship Id="rId161e1ad7217b54" Type="http://schemas.openxmlformats.org/officeDocument/2006/relationships/hyperlink" Target="http://app.leg.wa.gov/billsummary?Year=2021&amp;BillNumber=1092" TargetMode="External"/><Relationship Id="rId161e1ad7217e08" Type="http://schemas.openxmlformats.org/officeDocument/2006/relationships/hyperlink" Target="http://app.leg.wa.gov/billsummary?Year=2021&amp;BillNumber=1093" TargetMode="External"/><Relationship Id="rId161e1ad72180b8" Type="http://schemas.openxmlformats.org/officeDocument/2006/relationships/hyperlink" Target="http://app.leg.wa.gov/billsummary?Year=2021&amp;BillNumber=1094" TargetMode="External"/><Relationship Id="rId161e1ad721836c" Type="http://schemas.openxmlformats.org/officeDocument/2006/relationships/hyperlink" Target="http://app.leg.wa.gov/billsummary?Year=2021&amp;BillNumber=1097" TargetMode="External"/><Relationship Id="rId161e1ad7218625" Type="http://schemas.openxmlformats.org/officeDocument/2006/relationships/hyperlink" Target="http://app.leg.wa.gov/billsummary?Year=2021&amp;BillNumber=1104" TargetMode="External"/><Relationship Id="rId161e1ad72188c9" Type="http://schemas.openxmlformats.org/officeDocument/2006/relationships/hyperlink" Target="http://app.leg.wa.gov/billsummary?Year=2021&amp;BillNumber=1105" TargetMode="External"/><Relationship Id="rId161e1ad7218b99" Type="http://schemas.openxmlformats.org/officeDocument/2006/relationships/hyperlink" Target="http://app.leg.wa.gov/billsummary?Year=2021&amp;BillNumber=1106" TargetMode="External"/><Relationship Id="rId161e1ad7218e4f" Type="http://schemas.openxmlformats.org/officeDocument/2006/relationships/hyperlink" Target="http://app.leg.wa.gov/billsummary?Year=2021&amp;BillNumber=1107" TargetMode="External"/><Relationship Id="rId161e1ad721910c" Type="http://schemas.openxmlformats.org/officeDocument/2006/relationships/hyperlink" Target="http://app.leg.wa.gov/billsummary?Year=2021&amp;BillNumber=1109" TargetMode="External"/><Relationship Id="rId161e1ad721941c" Type="http://schemas.openxmlformats.org/officeDocument/2006/relationships/hyperlink" Target="http://app.leg.wa.gov/billsummary?Year=2021&amp;BillNumber=1113" TargetMode="External"/><Relationship Id="rId161e1ad72196e6" Type="http://schemas.openxmlformats.org/officeDocument/2006/relationships/hyperlink" Target="http://app.leg.wa.gov/billsummary?Year=2021&amp;BillNumber=1120" TargetMode="External"/><Relationship Id="rId161e1ad721999b" Type="http://schemas.openxmlformats.org/officeDocument/2006/relationships/hyperlink" Target="http://app.leg.wa.gov/billsummary?Year=2021&amp;BillNumber=1126" TargetMode="External"/><Relationship Id="rId161e1ad7219c54" Type="http://schemas.openxmlformats.org/officeDocument/2006/relationships/hyperlink" Target="http://app.leg.wa.gov/billsummary?Year=2021&amp;BillNumber=1127" TargetMode="External"/><Relationship Id="rId161e1ad7219efc" Type="http://schemas.openxmlformats.org/officeDocument/2006/relationships/hyperlink" Target="http://app.leg.wa.gov/billsummary?Year=2021&amp;BillNumber=1133" TargetMode="External"/><Relationship Id="rId161e1ad721a1b1" Type="http://schemas.openxmlformats.org/officeDocument/2006/relationships/hyperlink" Target="http://app.leg.wa.gov/billsummary?Year=2021&amp;BillNumber=1134" TargetMode="External"/><Relationship Id="rId161e1ad721a469" Type="http://schemas.openxmlformats.org/officeDocument/2006/relationships/hyperlink" Target="http://app.leg.wa.gov/billsummary?Year=2021&amp;BillNumber=1140" TargetMode="External"/><Relationship Id="rId161e1ad721a70a" Type="http://schemas.openxmlformats.org/officeDocument/2006/relationships/hyperlink" Target="http://app.leg.wa.gov/billsummary?Year=2021&amp;BillNumber=1141" TargetMode="External"/><Relationship Id="rId161e1ad721a9cd" Type="http://schemas.openxmlformats.org/officeDocument/2006/relationships/hyperlink" Target="http://app.leg.wa.gov/billsummary?Year=2021&amp;BillNumber=1142" TargetMode="External"/><Relationship Id="rId161e1ad721ac7a" Type="http://schemas.openxmlformats.org/officeDocument/2006/relationships/hyperlink" Target="http://app.leg.wa.gov/billsummary?Year=2021&amp;BillNumber=1146" TargetMode="External"/><Relationship Id="rId161e1ad721af31" Type="http://schemas.openxmlformats.org/officeDocument/2006/relationships/hyperlink" Target="http://app.leg.wa.gov/billsummary?Year=2021&amp;BillNumber=1152" TargetMode="External"/><Relationship Id="rId161e1ad721b1f0" Type="http://schemas.openxmlformats.org/officeDocument/2006/relationships/hyperlink" Target="http://app.leg.wa.gov/billsummary?Year=2021&amp;BillNumber=1155" TargetMode="External"/><Relationship Id="rId161e1ad721b49d" Type="http://schemas.openxmlformats.org/officeDocument/2006/relationships/hyperlink" Target="http://app.leg.wa.gov/billsummary?Year=2021&amp;BillNumber=1158" TargetMode="External"/><Relationship Id="rId161e1ad721b766" Type="http://schemas.openxmlformats.org/officeDocument/2006/relationships/hyperlink" Target="http://app.leg.wa.gov/billsummary?Year=2021&amp;BillNumber=1161" TargetMode="External"/><Relationship Id="rId161e1ad721ba7f" Type="http://schemas.openxmlformats.org/officeDocument/2006/relationships/hyperlink" Target="http://app.leg.wa.gov/billsummary?Year=2021&amp;BillNumber=1164" TargetMode="External"/><Relationship Id="rId161e1ad721bd53" Type="http://schemas.openxmlformats.org/officeDocument/2006/relationships/hyperlink" Target="http://app.leg.wa.gov/billsummary?Year=2021&amp;BillNumber=1169" TargetMode="External"/><Relationship Id="rId161e1ad721c015" Type="http://schemas.openxmlformats.org/officeDocument/2006/relationships/hyperlink" Target="http://app.leg.wa.gov/billsummary?Year=2021&amp;BillNumber=1174" TargetMode="External"/><Relationship Id="rId161e1ad721c2d8" Type="http://schemas.openxmlformats.org/officeDocument/2006/relationships/hyperlink" Target="http://app.leg.wa.gov/billsummary?Year=2021&amp;BillNumber=1181" TargetMode="External"/><Relationship Id="rId161e1ad721c59b" Type="http://schemas.openxmlformats.org/officeDocument/2006/relationships/hyperlink" Target="http://app.leg.wa.gov/billsummary?Year=2021&amp;BillNumber=1182" TargetMode="External"/><Relationship Id="rId161e1ad721c857" Type="http://schemas.openxmlformats.org/officeDocument/2006/relationships/hyperlink" Target="http://app.leg.wa.gov/billsummary?Year=2021&amp;BillNumber=1186" TargetMode="External"/><Relationship Id="rId161e1ad721caf9" Type="http://schemas.openxmlformats.org/officeDocument/2006/relationships/hyperlink" Target="http://app.leg.wa.gov/billsummary?Year=2021&amp;BillNumber=1194" TargetMode="External"/><Relationship Id="rId161e1ad721cda0" Type="http://schemas.openxmlformats.org/officeDocument/2006/relationships/hyperlink" Target="http://app.leg.wa.gov/billsummary?Year=2021&amp;BillNumber=1197" TargetMode="External"/><Relationship Id="rId161e1ad721d06d" Type="http://schemas.openxmlformats.org/officeDocument/2006/relationships/hyperlink" Target="http://app.leg.wa.gov/billsummary?Year=2021&amp;BillNumber=1202" TargetMode="External"/><Relationship Id="rId161e1ad721d328" Type="http://schemas.openxmlformats.org/officeDocument/2006/relationships/hyperlink" Target="http://app.leg.wa.gov/billsummary?Year=2021&amp;BillNumber=1203" TargetMode="External"/><Relationship Id="rId161e1ad721d5db" Type="http://schemas.openxmlformats.org/officeDocument/2006/relationships/hyperlink" Target="http://app.leg.wa.gov/billsummary?Year=2021&amp;BillNumber=1204" TargetMode="External"/><Relationship Id="rId161e1ad721d8b2" Type="http://schemas.openxmlformats.org/officeDocument/2006/relationships/hyperlink" Target="http://app.leg.wa.gov/billsummary?Year=2021&amp;BillNumber=1207" TargetMode="External"/><Relationship Id="rId161e1ad721db6a" Type="http://schemas.openxmlformats.org/officeDocument/2006/relationships/hyperlink" Target="http://app.leg.wa.gov/billsummary?Year=2021&amp;BillNumber=1209" TargetMode="External"/><Relationship Id="rId161e1ad721de36" Type="http://schemas.openxmlformats.org/officeDocument/2006/relationships/hyperlink" Target="http://app.leg.wa.gov/billsummary?Year=2021&amp;BillNumber=1210" TargetMode="External"/><Relationship Id="rId161e1ad721e0ef" Type="http://schemas.openxmlformats.org/officeDocument/2006/relationships/hyperlink" Target="http://app.leg.wa.gov/billsummary?Year=2021&amp;BillNumber=1214" TargetMode="External"/><Relationship Id="rId161e1ad721e398" Type="http://schemas.openxmlformats.org/officeDocument/2006/relationships/hyperlink" Target="http://app.leg.wa.gov/billsummary?Year=2021&amp;BillNumber=1221" TargetMode="External"/><Relationship Id="rId161e1ad721e642" Type="http://schemas.openxmlformats.org/officeDocument/2006/relationships/hyperlink" Target="http://app.leg.wa.gov/billsummary?Year=2021&amp;BillNumber=1223" TargetMode="External"/><Relationship Id="rId161e1ad721e8f8" Type="http://schemas.openxmlformats.org/officeDocument/2006/relationships/hyperlink" Target="http://app.leg.wa.gov/billsummary?Year=2021&amp;BillNumber=1224" TargetMode="External"/><Relationship Id="rId161e1ad721eba6" Type="http://schemas.openxmlformats.org/officeDocument/2006/relationships/hyperlink" Target="http://app.leg.wa.gov/billsummary?Year=2021&amp;BillNumber=1227" TargetMode="External"/><Relationship Id="rId161e1ad721ee47" Type="http://schemas.openxmlformats.org/officeDocument/2006/relationships/hyperlink" Target="http://app.leg.wa.gov/billsummary?Year=2021&amp;BillNumber=1229" TargetMode="External"/><Relationship Id="rId161e1ad721f0f1" Type="http://schemas.openxmlformats.org/officeDocument/2006/relationships/hyperlink" Target="http://app.leg.wa.gov/billsummary?Year=2021&amp;BillNumber=1231" TargetMode="External"/><Relationship Id="rId161e1ad721f395" Type="http://schemas.openxmlformats.org/officeDocument/2006/relationships/hyperlink" Target="http://app.leg.wa.gov/billsummary?Year=2021&amp;BillNumber=1234" TargetMode="External"/><Relationship Id="rId161e1ad721f63e" Type="http://schemas.openxmlformats.org/officeDocument/2006/relationships/hyperlink" Target="http://app.leg.wa.gov/billsummary?Year=2021&amp;BillNumber=1236" TargetMode="External"/><Relationship Id="rId161e1ad721f8de" Type="http://schemas.openxmlformats.org/officeDocument/2006/relationships/hyperlink" Target="http://app.leg.wa.gov/billsummary?Year=2021&amp;BillNumber=1244" TargetMode="External"/><Relationship Id="rId161e1ad721fb87" Type="http://schemas.openxmlformats.org/officeDocument/2006/relationships/hyperlink" Target="http://app.leg.wa.gov/billsummary?Year=2021&amp;BillNumber=1251" TargetMode="External"/><Relationship Id="rId161e1ad721fe13" Type="http://schemas.openxmlformats.org/officeDocument/2006/relationships/hyperlink" Target="http://app.leg.wa.gov/billsummary?Year=2021&amp;BillNumber=1252" TargetMode="External"/><Relationship Id="rId161e1ad72200bc" Type="http://schemas.openxmlformats.org/officeDocument/2006/relationships/hyperlink" Target="http://app.leg.wa.gov/billsummary?Year=2021&amp;BillNumber=1253" TargetMode="External"/><Relationship Id="rId161e1ad722035b" Type="http://schemas.openxmlformats.org/officeDocument/2006/relationships/hyperlink" Target="http://app.leg.wa.gov/billsummary?Year=2021&amp;BillNumber=1254" TargetMode="External"/><Relationship Id="rId161e1ad7220603" Type="http://schemas.openxmlformats.org/officeDocument/2006/relationships/hyperlink" Target="http://app.leg.wa.gov/billsummary?Year=2021&amp;BillNumber=1255" TargetMode="External"/><Relationship Id="rId161e1ad7276e3f" Type="http://schemas.openxmlformats.org/officeDocument/2006/relationships/hyperlink" Target="http://app.leg.wa.gov/billsummary?Year=2021&amp;BillNumber=1257" TargetMode="External"/><Relationship Id="rId161e1ad7277110" Type="http://schemas.openxmlformats.org/officeDocument/2006/relationships/hyperlink" Target="http://app.leg.wa.gov/billsummary?Year=2021&amp;BillNumber=1260" TargetMode="External"/><Relationship Id="rId161e1ad72773a6" Type="http://schemas.openxmlformats.org/officeDocument/2006/relationships/hyperlink" Target="http://app.leg.wa.gov/billsummary?Year=2021&amp;BillNumber=1262" TargetMode="External"/><Relationship Id="rId161e1ad7279ea2" Type="http://schemas.openxmlformats.org/officeDocument/2006/relationships/hyperlink" Target="http://app.leg.wa.gov/billsummary?Year=2021&amp;BillNumber=1267" TargetMode="External"/><Relationship Id="rId161e1ad727a129" Type="http://schemas.openxmlformats.org/officeDocument/2006/relationships/hyperlink" Target="http://app.leg.wa.gov/billsummary?Year=2021&amp;BillNumber=1269" TargetMode="External"/><Relationship Id="rId161e1ad727a3a4" Type="http://schemas.openxmlformats.org/officeDocument/2006/relationships/hyperlink" Target="http://app.leg.wa.gov/billsummary?Year=2021&amp;BillNumber=1271" TargetMode="External"/><Relationship Id="rId161e1ad727a630" Type="http://schemas.openxmlformats.org/officeDocument/2006/relationships/hyperlink" Target="http://app.leg.wa.gov/billsummary?Year=2021&amp;BillNumber=1276" TargetMode="External"/><Relationship Id="rId161e1ad727a8b0" Type="http://schemas.openxmlformats.org/officeDocument/2006/relationships/hyperlink" Target="http://app.leg.wa.gov/billsummary?Year=2021&amp;BillNumber=1282" TargetMode="External"/><Relationship Id="rId161e1ad727ab44" Type="http://schemas.openxmlformats.org/officeDocument/2006/relationships/hyperlink" Target="http://app.leg.wa.gov/billsummary?Year=2021&amp;BillNumber=1283" TargetMode="External"/><Relationship Id="rId161e1ad727adde" Type="http://schemas.openxmlformats.org/officeDocument/2006/relationships/hyperlink" Target="http://app.leg.wa.gov/billsummary?Year=2021&amp;BillNumber=1292" TargetMode="External"/><Relationship Id="rId161e1ad727b070" Type="http://schemas.openxmlformats.org/officeDocument/2006/relationships/hyperlink" Target="http://app.leg.wa.gov/billsummary?Year=2021&amp;BillNumber=1293" TargetMode="External"/><Relationship Id="rId161e1ad727b309" Type="http://schemas.openxmlformats.org/officeDocument/2006/relationships/hyperlink" Target="http://app.leg.wa.gov/billsummary?Year=2021&amp;BillNumber=1294" TargetMode="External"/><Relationship Id="rId161e1ad727b595" Type="http://schemas.openxmlformats.org/officeDocument/2006/relationships/hyperlink" Target="http://app.leg.wa.gov/billsummary?Year=2021&amp;BillNumber=1295" TargetMode="External"/><Relationship Id="rId161e1ad727b893" Type="http://schemas.openxmlformats.org/officeDocument/2006/relationships/hyperlink" Target="http://app.leg.wa.gov/billsummary?Year=2021&amp;BillNumber=1301" TargetMode="External"/><Relationship Id="rId161e1ad727bb36" Type="http://schemas.openxmlformats.org/officeDocument/2006/relationships/hyperlink" Target="http://app.leg.wa.gov/billsummary?Year=2021&amp;BillNumber=1303" TargetMode="External"/><Relationship Id="rId161e1ad727be18" Type="http://schemas.openxmlformats.org/officeDocument/2006/relationships/hyperlink" Target="http://app.leg.wa.gov/billsummary?Year=2021&amp;BillNumber=1307" TargetMode="External"/><Relationship Id="rId161e1ad727c0bc" Type="http://schemas.openxmlformats.org/officeDocument/2006/relationships/hyperlink" Target="http://app.leg.wa.gov/billsummary?Year=2021&amp;BillNumber=1310" TargetMode="External"/><Relationship Id="rId161e1ad727c34d" Type="http://schemas.openxmlformats.org/officeDocument/2006/relationships/hyperlink" Target="http://app.leg.wa.gov/billsummary?Year=2021&amp;BillNumber=1312" TargetMode="External"/><Relationship Id="rId161e1ad727c5e7" Type="http://schemas.openxmlformats.org/officeDocument/2006/relationships/hyperlink" Target="http://app.leg.wa.gov/billsummary?Year=2021&amp;BillNumber=1313" TargetMode="External"/><Relationship Id="rId161e1ad727c886" Type="http://schemas.openxmlformats.org/officeDocument/2006/relationships/hyperlink" Target="http://app.leg.wa.gov/billsummary?Year=2021&amp;BillNumber=1314" TargetMode="External"/><Relationship Id="rId161e1ad727cafc" Type="http://schemas.openxmlformats.org/officeDocument/2006/relationships/hyperlink" Target="http://app.leg.wa.gov/billsummary?Year=2021&amp;BillNumber=1315" TargetMode="External"/><Relationship Id="rId161e1ad727cd89" Type="http://schemas.openxmlformats.org/officeDocument/2006/relationships/hyperlink" Target="http://app.leg.wa.gov/billsummary?Year=2021&amp;BillNumber=1317" TargetMode="External"/><Relationship Id="rId161e1ad727d025" Type="http://schemas.openxmlformats.org/officeDocument/2006/relationships/hyperlink" Target="http://app.leg.wa.gov/billsummary?Year=2021&amp;BillNumber=1320" TargetMode="External"/><Relationship Id="rId161e1ad727d2c9" Type="http://schemas.openxmlformats.org/officeDocument/2006/relationships/hyperlink" Target="http://app.leg.wa.gov/billsummary?Year=2021&amp;BillNumber=1322" TargetMode="External"/><Relationship Id="rId161e1ad727d566" Type="http://schemas.openxmlformats.org/officeDocument/2006/relationships/hyperlink" Target="http://app.leg.wa.gov/billsummary?Year=2021&amp;BillNumber=1325" TargetMode="External"/><Relationship Id="rId161e1ad727d7f5" Type="http://schemas.openxmlformats.org/officeDocument/2006/relationships/hyperlink" Target="http://app.leg.wa.gov/billsummary?Year=2021&amp;BillNumber=1326" TargetMode="External"/><Relationship Id="rId161e1ad727da87" Type="http://schemas.openxmlformats.org/officeDocument/2006/relationships/hyperlink" Target="http://app.leg.wa.gov/billsummary?Year=2021&amp;BillNumber=1328" TargetMode="External"/><Relationship Id="rId161e1ad727dd6a" Type="http://schemas.openxmlformats.org/officeDocument/2006/relationships/hyperlink" Target="http://app.leg.wa.gov/billsummary?Year=2021&amp;BillNumber=1340" TargetMode="External"/><Relationship Id="rId161e1ad727e016" Type="http://schemas.openxmlformats.org/officeDocument/2006/relationships/hyperlink" Target="http://app.leg.wa.gov/billsummary?Year=2021&amp;BillNumber=1341" TargetMode="External"/><Relationship Id="rId161e1ad727e303" Type="http://schemas.openxmlformats.org/officeDocument/2006/relationships/hyperlink" Target="http://app.leg.wa.gov/billsummary?Year=2021&amp;BillNumber=1344" TargetMode="External"/><Relationship Id="rId161e1ad727e602" Type="http://schemas.openxmlformats.org/officeDocument/2006/relationships/hyperlink" Target="http://app.leg.wa.gov/billsummary?Year=2021&amp;BillNumber=1345" TargetMode="External"/><Relationship Id="rId161e1ad727e8d2" Type="http://schemas.openxmlformats.org/officeDocument/2006/relationships/hyperlink" Target="http://app.leg.wa.gov/billsummary?Year=2021&amp;BillNumber=1348" TargetMode="External"/><Relationship Id="rId161e1ad727eb79" Type="http://schemas.openxmlformats.org/officeDocument/2006/relationships/hyperlink" Target="http://app.leg.wa.gov/billsummary?Year=2021&amp;BillNumber=1349" TargetMode="External"/><Relationship Id="rId161e1ad727ee40" Type="http://schemas.openxmlformats.org/officeDocument/2006/relationships/hyperlink" Target="http://app.leg.wa.gov/billsummary?Year=2021&amp;BillNumber=1354" TargetMode="External"/><Relationship Id="rId161e1ad727f0fa" Type="http://schemas.openxmlformats.org/officeDocument/2006/relationships/hyperlink" Target="http://app.leg.wa.gov/billsummary?Year=2021&amp;BillNumber=1373" TargetMode="External"/><Relationship Id="rId161e1ad727f40d" Type="http://schemas.openxmlformats.org/officeDocument/2006/relationships/hyperlink" Target="http://app.leg.wa.gov/billsummary?Year=2021&amp;BillNumber=1374" TargetMode="External"/><Relationship Id="rId161e1ad727f6cb" Type="http://schemas.openxmlformats.org/officeDocument/2006/relationships/hyperlink" Target="http://app.leg.wa.gov/billsummary?Year=2021&amp;BillNumber=1375" TargetMode="External"/><Relationship Id="rId161e1ad727f9ca" Type="http://schemas.openxmlformats.org/officeDocument/2006/relationships/hyperlink" Target="http://app.leg.wa.gov/billsummary?Year=2021&amp;BillNumber=1384" TargetMode="External"/><Relationship Id="rId161e1ad727fc86" Type="http://schemas.openxmlformats.org/officeDocument/2006/relationships/hyperlink" Target="http://app.leg.wa.gov/billsummary?Year=2021&amp;BillNumber=1392" TargetMode="External"/><Relationship Id="rId161e1ad727ff37" Type="http://schemas.openxmlformats.org/officeDocument/2006/relationships/hyperlink" Target="http://app.leg.wa.gov/billsummary?Year=2021&amp;BillNumber=1394" TargetMode="External"/><Relationship Id="rId161e1ad72801f4" Type="http://schemas.openxmlformats.org/officeDocument/2006/relationships/hyperlink" Target="http://app.leg.wa.gov/billsummary?Year=2021&amp;BillNumber=1399" TargetMode="External"/><Relationship Id="rId161e1ad7280496" Type="http://schemas.openxmlformats.org/officeDocument/2006/relationships/hyperlink" Target="http://app.leg.wa.gov/billsummary?Year=2021&amp;BillNumber=1408" TargetMode="External"/><Relationship Id="rId161e1ad728074e" Type="http://schemas.openxmlformats.org/officeDocument/2006/relationships/hyperlink" Target="http://app.leg.wa.gov/billsummary?Year=2021&amp;BillNumber=1411" TargetMode="External"/><Relationship Id="rId161e1ad7280a38" Type="http://schemas.openxmlformats.org/officeDocument/2006/relationships/hyperlink" Target="http://app.leg.wa.gov/billsummary?Year=2021&amp;BillNumber=1412" TargetMode="External"/><Relationship Id="rId161e1ad7280cf7" Type="http://schemas.openxmlformats.org/officeDocument/2006/relationships/hyperlink" Target="http://app.leg.wa.gov/billsummary?Year=2021&amp;BillNumber=1413" TargetMode="External"/><Relationship Id="rId161e1ad7280faf" Type="http://schemas.openxmlformats.org/officeDocument/2006/relationships/hyperlink" Target="http://app.leg.wa.gov/billsummary?Year=2021&amp;BillNumber=1414" TargetMode="External"/><Relationship Id="rId161e1ad728127a" Type="http://schemas.openxmlformats.org/officeDocument/2006/relationships/hyperlink" Target="http://app.leg.wa.gov/billsummary?Year=2021&amp;BillNumber=1424" TargetMode="External"/><Relationship Id="rId161e1ad728153b" Type="http://schemas.openxmlformats.org/officeDocument/2006/relationships/hyperlink" Target="http://app.leg.wa.gov/billsummary?Year=2021&amp;BillNumber=1431" TargetMode="External"/><Relationship Id="rId161e1ad72817f0" Type="http://schemas.openxmlformats.org/officeDocument/2006/relationships/hyperlink" Target="http://app.leg.wa.gov/billsummary?Year=2021&amp;BillNumber=1432" TargetMode="External"/><Relationship Id="rId161e1ad7281ab0" Type="http://schemas.openxmlformats.org/officeDocument/2006/relationships/hyperlink" Target="http://app.leg.wa.gov/billsummary?Year=2021&amp;BillNumber=1433" TargetMode="External"/><Relationship Id="rId161e1ad7281d66" Type="http://schemas.openxmlformats.org/officeDocument/2006/relationships/hyperlink" Target="http://app.leg.wa.gov/billsummary?Year=2021&amp;BillNumber=1434" TargetMode="External"/><Relationship Id="rId161e1ad7282027" Type="http://schemas.openxmlformats.org/officeDocument/2006/relationships/hyperlink" Target="http://app.leg.wa.gov/billsummary?Year=2021&amp;BillNumber=1435" TargetMode="External"/><Relationship Id="rId161e1ad728233f" Type="http://schemas.openxmlformats.org/officeDocument/2006/relationships/hyperlink" Target="http://app.leg.wa.gov/billsummary?Year=2021&amp;BillNumber=1437" TargetMode="External"/><Relationship Id="rId161e1ad72825f3" Type="http://schemas.openxmlformats.org/officeDocument/2006/relationships/hyperlink" Target="http://app.leg.wa.gov/billsummary?Year=2021&amp;BillNumber=1439" TargetMode="External"/><Relationship Id="rId161e1ad72828b0" Type="http://schemas.openxmlformats.org/officeDocument/2006/relationships/hyperlink" Target="http://app.leg.wa.gov/billsummary?Year=2021&amp;BillNumber=1442" TargetMode="External"/><Relationship Id="rId161e1ad7282b66" Type="http://schemas.openxmlformats.org/officeDocument/2006/relationships/hyperlink" Target="http://app.leg.wa.gov/billsummary?Year=2021&amp;BillNumber=1443" TargetMode="External"/><Relationship Id="rId161e1ad7282e29" Type="http://schemas.openxmlformats.org/officeDocument/2006/relationships/hyperlink" Target="http://app.leg.wa.gov/billsummary?Year=2021&amp;BillNumber=1449" TargetMode="External"/><Relationship Id="rId161e1ad72830e3" Type="http://schemas.openxmlformats.org/officeDocument/2006/relationships/hyperlink" Target="http://app.leg.wa.gov/billsummary?Year=2021&amp;BillNumber=1454" TargetMode="External"/><Relationship Id="rId161e1ad728338f" Type="http://schemas.openxmlformats.org/officeDocument/2006/relationships/hyperlink" Target="http://app.leg.wa.gov/billsummary?Year=2021&amp;BillNumber=1463" TargetMode="External"/><Relationship Id="rId161e1ad7283643" Type="http://schemas.openxmlformats.org/officeDocument/2006/relationships/hyperlink" Target="http://app.leg.wa.gov/billsummary?Year=2021&amp;BillNumber=1464" TargetMode="External"/><Relationship Id="rId161e1ad72838f4" Type="http://schemas.openxmlformats.org/officeDocument/2006/relationships/hyperlink" Target="http://app.leg.wa.gov/billsummary?Year=2021&amp;BillNumber=1468" TargetMode="External"/><Relationship Id="rId161e1ad7283ba7" Type="http://schemas.openxmlformats.org/officeDocument/2006/relationships/hyperlink" Target="http://app.leg.wa.gov/billsummary?Year=2021&amp;BillNumber=1469" TargetMode="External"/><Relationship Id="rId161e1ad7283e5a" Type="http://schemas.openxmlformats.org/officeDocument/2006/relationships/hyperlink" Target="http://app.leg.wa.gov/billsummary?Year=2021&amp;BillNumber=1477" TargetMode="External"/><Relationship Id="rId161e1ad72840fd" Type="http://schemas.openxmlformats.org/officeDocument/2006/relationships/hyperlink" Target="http://app.leg.wa.gov/billsummary?Year=2021&amp;BillNumber=1480" TargetMode="External"/><Relationship Id="rId161e1ad72843b0" Type="http://schemas.openxmlformats.org/officeDocument/2006/relationships/hyperlink" Target="http://app.leg.wa.gov/billsummary?Year=2021&amp;BillNumber=1481" TargetMode="External"/><Relationship Id="rId161e1ad7284660" Type="http://schemas.openxmlformats.org/officeDocument/2006/relationships/hyperlink" Target="http://app.leg.wa.gov/billsummary?Year=2021&amp;BillNumber=1484" TargetMode="External"/><Relationship Id="rId161e1ad7284903" Type="http://schemas.openxmlformats.org/officeDocument/2006/relationships/hyperlink" Target="http://app.leg.wa.gov/billsummary?Year=2021&amp;BillNumber=1499" TargetMode="External"/><Relationship Id="rId161e1ad7284bb8" Type="http://schemas.openxmlformats.org/officeDocument/2006/relationships/hyperlink" Target="http://app.leg.wa.gov/billsummary?Year=2021&amp;BillNumber=1507" TargetMode="External"/><Relationship Id="rId161e1ad7284e70" Type="http://schemas.openxmlformats.org/officeDocument/2006/relationships/hyperlink" Target="http://app.leg.wa.gov/billsummary?Year=2021&amp;BillNumber=1509" TargetMode="External"/><Relationship Id="rId161e1ad728512f" Type="http://schemas.openxmlformats.org/officeDocument/2006/relationships/hyperlink" Target="http://app.leg.wa.gov/billsummary?Year=2021&amp;BillNumber=1510" TargetMode="External"/><Relationship Id="rId161e1ad72853e3" Type="http://schemas.openxmlformats.org/officeDocument/2006/relationships/hyperlink" Target="http://app.leg.wa.gov/billsummary?Year=2021&amp;BillNumber=1514" TargetMode="External"/><Relationship Id="rId161e1ad7285690" Type="http://schemas.openxmlformats.org/officeDocument/2006/relationships/hyperlink" Target="http://app.leg.wa.gov/billsummary?Year=2021&amp;BillNumber=1524" TargetMode="External"/><Relationship Id="rId161e1ad7285940" Type="http://schemas.openxmlformats.org/officeDocument/2006/relationships/hyperlink" Target="http://app.leg.wa.gov/billsummary?Year=2021&amp;BillNumber=1526" TargetMode="External"/><Relationship Id="rId161e1ad7285bf1" Type="http://schemas.openxmlformats.org/officeDocument/2006/relationships/hyperlink" Target="http://app.leg.wa.gov/billsummary?Year=2021&amp;BillNumber=1530" TargetMode="External"/><Relationship Id="rId161e1ad7285ea0" Type="http://schemas.openxmlformats.org/officeDocument/2006/relationships/hyperlink" Target="http://app.leg.wa.gov/billsummary?Year=2021&amp;BillNumber=1540" TargetMode="External"/><Relationship Id="rId161e1ad7286164" Type="http://schemas.openxmlformats.org/officeDocument/2006/relationships/hyperlink" Target="http://app.leg.wa.gov/billsummary?Year=2021&amp;BillNumber=1541" TargetMode="External"/><Relationship Id="rId161e1ad7286412" Type="http://schemas.openxmlformats.org/officeDocument/2006/relationships/hyperlink" Target="http://app.leg.wa.gov/billsummary?Year=2021&amp;BillNumber=1547" TargetMode="External"/><Relationship Id="rId161e1ad72866c5" Type="http://schemas.openxmlformats.org/officeDocument/2006/relationships/hyperlink" Target="http://app.leg.wa.gov/billsummary?Year=2021&amp;BillNumber=1558" TargetMode="External"/><Relationship Id="rId161e1ad7286978" Type="http://schemas.openxmlformats.org/officeDocument/2006/relationships/hyperlink" Target="http://app.leg.wa.gov/billsummary?Year=2021&amp;BillNumber=1559" TargetMode="External"/><Relationship Id="rId161e1ad7286c26" Type="http://schemas.openxmlformats.org/officeDocument/2006/relationships/hyperlink" Target="http://app.leg.wa.gov/billsummary?Year=2021&amp;BillNumber=1560" TargetMode="External"/><Relationship Id="rId161e1ad7286ee1" Type="http://schemas.openxmlformats.org/officeDocument/2006/relationships/hyperlink" Target="http://app.leg.wa.gov/billsummary?Year=2021&amp;BillNumber=1561" TargetMode="External"/><Relationship Id="rId161e1ad72871ae" Type="http://schemas.openxmlformats.org/officeDocument/2006/relationships/hyperlink" Target="http://app.leg.wa.gov/billsummary?Year=2021&amp;BillNumber=1562" TargetMode="External"/><Relationship Id="rId161e1ad7287465" Type="http://schemas.openxmlformats.org/officeDocument/2006/relationships/hyperlink" Target="http://app.leg.wa.gov/billsummary?Year=2021&amp;BillNumber=1571" TargetMode="External"/><Relationship Id="rId161e1ad7287719" Type="http://schemas.openxmlformats.org/officeDocument/2006/relationships/hyperlink" Target="http://app.leg.wa.gov/billsummary?Year=2021&amp;BillNumber=1573" TargetMode="External"/><Relationship Id="rId161e1ad72879d0" Type="http://schemas.openxmlformats.org/officeDocument/2006/relationships/hyperlink" Target="http://app.leg.wa.gov/billsummary?Year=2021&amp;BillNumber=1574" TargetMode="External"/><Relationship Id="rId161e1ad7287c84" Type="http://schemas.openxmlformats.org/officeDocument/2006/relationships/hyperlink" Target="http://app.leg.wa.gov/billsummary?Year=2021&amp;BillNumber=1575" TargetMode="External"/><Relationship Id="rId161e1ad7287f3f" Type="http://schemas.openxmlformats.org/officeDocument/2006/relationships/hyperlink" Target="http://app.leg.wa.gov/billsummary?Year=2021&amp;BillNumber=1576" TargetMode="External"/><Relationship Id="rId161e1ad72881f1" Type="http://schemas.openxmlformats.org/officeDocument/2006/relationships/hyperlink" Target="http://app.leg.wa.gov/billsummary?Year=2021&amp;BillNumber=1578" TargetMode="External"/><Relationship Id="rId161e1ad72884a6" Type="http://schemas.openxmlformats.org/officeDocument/2006/relationships/hyperlink" Target="http://app.leg.wa.gov/billsummary?Year=2021&amp;BillNumber=1584" TargetMode="External"/><Relationship Id="rId161e1ad728875e" Type="http://schemas.openxmlformats.org/officeDocument/2006/relationships/hyperlink" Target="http://app.leg.wa.gov/billsummary?Year=2021&amp;BillNumber=1585" TargetMode="External"/><Relationship Id="rId161e1ad7288a14" Type="http://schemas.openxmlformats.org/officeDocument/2006/relationships/hyperlink" Target="http://app.leg.wa.gov/billsummary?Year=2021&amp;BillNumber=1588" TargetMode="External"/><Relationship Id="rId161e1ad7288cba" Type="http://schemas.openxmlformats.org/officeDocument/2006/relationships/hyperlink" Target="http://app.leg.wa.gov/billsummary?Year=2021&amp;BillNumber=1589" TargetMode="External"/><Relationship Id="rId161e1ad7288f69" Type="http://schemas.openxmlformats.org/officeDocument/2006/relationships/hyperlink" Target="http://app.leg.wa.gov/billsummary?Year=2021&amp;BillNumber=1592" TargetMode="External"/><Relationship Id="rId161e1ad7289210" Type="http://schemas.openxmlformats.org/officeDocument/2006/relationships/hyperlink" Target="http://app.leg.wa.gov/billsummary?Year=2021&amp;BillNumber=1593" TargetMode="External"/><Relationship Id="rId161e1ad72894b2" Type="http://schemas.openxmlformats.org/officeDocument/2006/relationships/hyperlink" Target="http://app.leg.wa.gov/billsummary?Year=2021&amp;BillNumber=1595" TargetMode="External"/><Relationship Id="rId161e1ad7289769" Type="http://schemas.openxmlformats.org/officeDocument/2006/relationships/hyperlink" Target="http://app.leg.wa.gov/billsummary?Year=2021&amp;BillNumber=1600" TargetMode="External"/><Relationship Id="rId161e1ad7289a0e" Type="http://schemas.openxmlformats.org/officeDocument/2006/relationships/hyperlink" Target="http://app.leg.wa.gov/billsummary?Year=2021&amp;BillNumber=1605" TargetMode="External"/><Relationship Id="rId161e1ad7289cbd" Type="http://schemas.openxmlformats.org/officeDocument/2006/relationships/hyperlink" Target="http://app.leg.wa.gov/billsummary?Year=2021&amp;BillNumber=1610" TargetMode="External"/><Relationship Id="rId161e1ad7289f8a" Type="http://schemas.openxmlformats.org/officeDocument/2006/relationships/hyperlink" Target="http://app.leg.wa.gov/billsummary?Year=2021&amp;BillNumber=1614" TargetMode="External"/><Relationship Id="rId161e1ad728a245" Type="http://schemas.openxmlformats.org/officeDocument/2006/relationships/hyperlink" Target="http://app.leg.wa.gov/billsummary?Year=2021&amp;BillNumber=1618" TargetMode="External"/><Relationship Id="rId161e1ad728a4fb" Type="http://schemas.openxmlformats.org/officeDocument/2006/relationships/hyperlink" Target="http://app.leg.wa.gov/billsummary?Year=2021&amp;BillNumber=1621" TargetMode="External"/><Relationship Id="rId161e1ad728a7a0" Type="http://schemas.openxmlformats.org/officeDocument/2006/relationships/hyperlink" Target="http://app.leg.wa.gov/billsummary?Year=2021&amp;BillNumber=1622" TargetMode="External"/><Relationship Id="rId161e1ad728aa46" Type="http://schemas.openxmlformats.org/officeDocument/2006/relationships/hyperlink" Target="http://app.leg.wa.gov/billsummary?Year=2021&amp;BillNumber=1624" TargetMode="External"/><Relationship Id="rId161e1ad728acf1" Type="http://schemas.openxmlformats.org/officeDocument/2006/relationships/hyperlink" Target="http://app.leg.wa.gov/billsummary?Year=2021&amp;BillNumber=1625" TargetMode="External"/><Relationship Id="rId161e1ad728afad" Type="http://schemas.openxmlformats.org/officeDocument/2006/relationships/hyperlink" Target="http://app.leg.wa.gov/billsummary?Year=2021&amp;BillNumber=1629" TargetMode="External"/><Relationship Id="rId161e1ad728b269" Type="http://schemas.openxmlformats.org/officeDocument/2006/relationships/hyperlink" Target="http://app.leg.wa.gov/billsummary?Year=2021&amp;BillNumber=1630" TargetMode="External"/><Relationship Id="rId161e1ad728b50a" Type="http://schemas.openxmlformats.org/officeDocument/2006/relationships/hyperlink" Target="http://app.leg.wa.gov/billsummary?Year=2021&amp;BillNumber=1632" TargetMode="External"/><Relationship Id="rId161e1ad728b7af" Type="http://schemas.openxmlformats.org/officeDocument/2006/relationships/hyperlink" Target="http://app.leg.wa.gov/billsummary?Year=2021&amp;BillNumber=1634" TargetMode="External"/><Relationship Id="rId161e1ad728ba4a" Type="http://schemas.openxmlformats.org/officeDocument/2006/relationships/hyperlink" Target="http://app.leg.wa.gov/billsummary?Year=2021&amp;BillNumber=1637" TargetMode="External"/><Relationship Id="rId161e1ad728bcf2" Type="http://schemas.openxmlformats.org/officeDocument/2006/relationships/hyperlink" Target="http://app.leg.wa.gov/billsummary?Year=2021&amp;BillNumber=1638" TargetMode="External"/><Relationship Id="rId161e1ad728bfa4" Type="http://schemas.openxmlformats.org/officeDocument/2006/relationships/hyperlink" Target="http://app.leg.wa.gov/billsummary?Year=2021&amp;BillNumber=1639" TargetMode="External"/><Relationship Id="rId161e1ad728c243" Type="http://schemas.openxmlformats.org/officeDocument/2006/relationships/hyperlink" Target="http://app.leg.wa.gov/billsummary?Year=2021&amp;BillNumber=1648" TargetMode="External"/><Relationship Id="rId161e1ad728cac4" Type="http://schemas.openxmlformats.org/officeDocument/2006/relationships/hyperlink" Target="http://app.leg.wa.gov/billsummary?Year=2021&amp;BillNumber=1656" TargetMode="External"/><Relationship Id="rId161e1ad728cd68" Type="http://schemas.openxmlformats.org/officeDocument/2006/relationships/hyperlink" Target="http://app.leg.wa.gov/billsummary?Year=2021&amp;BillNumber=1665" TargetMode="External"/><Relationship Id="rId161e1ad728d008" Type="http://schemas.openxmlformats.org/officeDocument/2006/relationships/hyperlink" Target="http://app.leg.wa.gov/billsummary?Year=2021&amp;BillNumber=1667" TargetMode="External"/><Relationship Id="rId161e1ad728d2a9" Type="http://schemas.openxmlformats.org/officeDocument/2006/relationships/hyperlink" Target="http://app.leg.wa.gov/billsummary?Year=2021&amp;BillNumber=1668" TargetMode="External"/><Relationship Id="rId161e1ad728d557" Type="http://schemas.openxmlformats.org/officeDocument/2006/relationships/hyperlink" Target="http://app.leg.wa.gov/billsummary?Year=2021&amp;BillNumber=1669" TargetMode="External"/><Relationship Id="rId161e1ad728d80a" Type="http://schemas.openxmlformats.org/officeDocument/2006/relationships/hyperlink" Target="http://app.leg.wa.gov/billsummary?Year=2021&amp;BillNumber=1674" TargetMode="External"/><Relationship Id="rId161e1ad728daf0" Type="http://schemas.openxmlformats.org/officeDocument/2006/relationships/hyperlink" Target="http://app.leg.wa.gov/billsummary?Year=2021&amp;BillNumber=1678" TargetMode="External"/><Relationship Id="rId161e1ad728ddfa" Type="http://schemas.openxmlformats.org/officeDocument/2006/relationships/hyperlink" Target="http://app.leg.wa.gov/billsummary?Year=2021&amp;BillNumber=1679" TargetMode="External"/><Relationship Id="rId161e1ad728e0f5" Type="http://schemas.openxmlformats.org/officeDocument/2006/relationships/hyperlink" Target="http://app.leg.wa.gov/billsummary?Year=2021&amp;BillNumber=1681" TargetMode="External"/><Relationship Id="rId161e1ad728e3e4" Type="http://schemas.openxmlformats.org/officeDocument/2006/relationships/hyperlink" Target="http://app.leg.wa.gov/billsummary?Year=2021&amp;BillNumber=1690" TargetMode="External"/><Relationship Id="rId161e1ad728e6dc" Type="http://schemas.openxmlformats.org/officeDocument/2006/relationships/hyperlink" Target="http://app.leg.wa.gov/billsummary?Year=2021&amp;BillNumber=1692" TargetMode="External"/><Relationship Id="rId161e1ad728e9d1" Type="http://schemas.openxmlformats.org/officeDocument/2006/relationships/hyperlink" Target="http://app.leg.wa.gov/billsummary?Year=2021&amp;BillNumber=1697" TargetMode="External"/><Relationship Id="rId161e1ad728eccd" Type="http://schemas.openxmlformats.org/officeDocument/2006/relationships/hyperlink" Target="http://app.leg.wa.gov/billsummary?Year=2021&amp;BillNumber=1701" TargetMode="External"/><Relationship Id="rId161e1ad728efe0" Type="http://schemas.openxmlformats.org/officeDocument/2006/relationships/hyperlink" Target="http://app.leg.wa.gov/billsummary?Year=2021&amp;BillNumber=1703" TargetMode="External"/><Relationship Id="rId161e1ad728f2f1" Type="http://schemas.openxmlformats.org/officeDocument/2006/relationships/hyperlink" Target="http://app.leg.wa.gov/billsummary?Year=2021&amp;BillNumber=1705" TargetMode="External"/><Relationship Id="rId161e1ad728f5e8" Type="http://schemas.openxmlformats.org/officeDocument/2006/relationships/hyperlink" Target="http://app.leg.wa.gov/billsummary?Year=2021&amp;BillNumber=1706" TargetMode="External"/><Relationship Id="rId161e1ad728f8c0" Type="http://schemas.openxmlformats.org/officeDocument/2006/relationships/hyperlink" Target="http://app.leg.wa.gov/billsummary?Year=2021&amp;BillNumber=1707" TargetMode="External"/><Relationship Id="rId161e1ad728fbbb" Type="http://schemas.openxmlformats.org/officeDocument/2006/relationships/hyperlink" Target="http://app.leg.wa.gov/billsummary?Year=2021&amp;BillNumber=1709" TargetMode="External"/><Relationship Id="rId161e1ad7295526" Type="http://schemas.openxmlformats.org/officeDocument/2006/relationships/hyperlink" Target="http://app.leg.wa.gov/billsummary?Year=2021&amp;BillNumber=1715" TargetMode="External"/><Relationship Id="rId161e1ad7295877" Type="http://schemas.openxmlformats.org/officeDocument/2006/relationships/hyperlink" Target="http://app.leg.wa.gov/billsummary?Year=2021&amp;BillNumber=1718" TargetMode="External"/><Relationship Id="rId161e1ad7295b71" Type="http://schemas.openxmlformats.org/officeDocument/2006/relationships/hyperlink" Target="http://app.leg.wa.gov/billsummary?Year=2021&amp;BillNumber=1719" TargetMode="External"/><Relationship Id="rId161e1ad7295e60" Type="http://schemas.openxmlformats.org/officeDocument/2006/relationships/hyperlink" Target="http://app.leg.wa.gov/billsummary?Year=2021&amp;BillNumber=1725" TargetMode="External"/><Relationship Id="rId161e1ad7296151" Type="http://schemas.openxmlformats.org/officeDocument/2006/relationships/hyperlink" Target="http://app.leg.wa.gov/billsummary?Year=2021&amp;BillNumber=1726" TargetMode="External"/><Relationship Id="rId161e1ad729645f" Type="http://schemas.openxmlformats.org/officeDocument/2006/relationships/hyperlink" Target="http://app.leg.wa.gov/billsummary?Year=2021&amp;BillNumber=1731" TargetMode="External"/><Relationship Id="rId161e1ad72967c7" Type="http://schemas.openxmlformats.org/officeDocument/2006/relationships/hyperlink" Target="http://app.leg.wa.gov/billsummary?Year=2021&amp;BillNumber=1735" TargetMode="External"/><Relationship Id="rId161e1ad7296ad3" Type="http://schemas.openxmlformats.org/officeDocument/2006/relationships/hyperlink" Target="http://app.leg.wa.gov/billsummary?Year=2021&amp;BillNumber=1737" TargetMode="External"/><Relationship Id="rId161e1ad7296de1" Type="http://schemas.openxmlformats.org/officeDocument/2006/relationships/hyperlink" Target="http://app.leg.wa.gov/billsummary?Year=2021&amp;BillNumber=1743" TargetMode="External"/><Relationship Id="rId161e1ad72970d1" Type="http://schemas.openxmlformats.org/officeDocument/2006/relationships/hyperlink" Target="http://app.leg.wa.gov/billsummary?Year=2021&amp;BillNumber=1748" TargetMode="External"/><Relationship Id="rId161e1ad72973c1" Type="http://schemas.openxmlformats.org/officeDocument/2006/relationships/hyperlink" Target="http://app.leg.wa.gov/billsummary?Year=2021&amp;BillNumber=1751" TargetMode="External"/><Relationship Id="rId161e1ad72976a6" Type="http://schemas.openxmlformats.org/officeDocument/2006/relationships/hyperlink" Target="http://app.leg.wa.gov/billsummary?Year=2021&amp;BillNumber=1754" TargetMode="External"/><Relationship Id="rId161e1ad7297997" Type="http://schemas.openxmlformats.org/officeDocument/2006/relationships/hyperlink" Target="http://app.leg.wa.gov/billsummary?Year=2021&amp;BillNumber=1756" TargetMode="External"/><Relationship Id="rId161e1ad7297c9a" Type="http://schemas.openxmlformats.org/officeDocument/2006/relationships/hyperlink" Target="http://app.leg.wa.gov/billsummary?Year=2021&amp;BillNumber=1758" TargetMode="External"/><Relationship Id="rId161e1ad7297f85" Type="http://schemas.openxmlformats.org/officeDocument/2006/relationships/hyperlink" Target="http://app.leg.wa.gov/billsummary?Year=2021&amp;BillNumber=1761" TargetMode="External"/><Relationship Id="rId161e1ad7298282" Type="http://schemas.openxmlformats.org/officeDocument/2006/relationships/hyperlink" Target="http://app.leg.wa.gov/billsummary?Year=2021&amp;BillNumber=1773" TargetMode="External"/><Relationship Id="rId161e1ad729858c" Type="http://schemas.openxmlformats.org/officeDocument/2006/relationships/hyperlink" Target="http://app.leg.wa.gov/billsummary?Year=2021&amp;BillNumber=1784" TargetMode="External"/><Relationship Id="rId161e1ad729887d" Type="http://schemas.openxmlformats.org/officeDocument/2006/relationships/hyperlink" Target="http://app.leg.wa.gov/billsummary?Year=2021&amp;BillNumber=1785" TargetMode="External"/><Relationship Id="rId161e1ad7298b62" Type="http://schemas.openxmlformats.org/officeDocument/2006/relationships/hyperlink" Target="http://app.leg.wa.gov/billsummary?Year=2021&amp;BillNumber=1787" TargetMode="External"/><Relationship Id="rId161e1ad7298e42" Type="http://schemas.openxmlformats.org/officeDocument/2006/relationships/hyperlink" Target="http://app.leg.wa.gov/billsummary?Year=2021&amp;BillNumber=1788" TargetMode="External"/><Relationship Id="rId161e1ad7299130" Type="http://schemas.openxmlformats.org/officeDocument/2006/relationships/hyperlink" Target="http://app.leg.wa.gov/billsummary?Year=2021&amp;BillNumber=1790" TargetMode="External"/><Relationship Id="rId161e1ad7299419" Type="http://schemas.openxmlformats.org/officeDocument/2006/relationships/hyperlink" Target="http://app.leg.wa.gov/billsummary?Year=2021&amp;BillNumber=1800" TargetMode="External"/><Relationship Id="rId161e1ad7299705" Type="http://schemas.openxmlformats.org/officeDocument/2006/relationships/hyperlink" Target="http://app.leg.wa.gov/billsummary?Year=2021&amp;BillNumber=1804" TargetMode="External"/><Relationship Id="rId161e1ad7299a13" Type="http://schemas.openxmlformats.org/officeDocument/2006/relationships/hyperlink" Target="http://app.leg.wa.gov/billsummary?Year=2021&amp;BillNumber=1815" TargetMode="External"/><Relationship Id="rId161e1ad7299cfb" Type="http://schemas.openxmlformats.org/officeDocument/2006/relationships/hyperlink" Target="http://app.leg.wa.gov/billsummary?Year=2021&amp;BillNumber=1816" TargetMode="External"/><Relationship Id="rId161e1ad7299ff4" Type="http://schemas.openxmlformats.org/officeDocument/2006/relationships/hyperlink" Target="http://app.leg.wa.gov/billsummary?Year=2021&amp;BillNumber=1817" TargetMode="External"/><Relationship Id="rId161e1ad729a2d7" Type="http://schemas.openxmlformats.org/officeDocument/2006/relationships/hyperlink" Target="http://app.leg.wa.gov/billsummary?Year=2021&amp;BillNumber=1818" TargetMode="External"/><Relationship Id="rId161e1ad729a5bb" Type="http://schemas.openxmlformats.org/officeDocument/2006/relationships/hyperlink" Target="http://app.leg.wa.gov/billsummary?Year=2021&amp;BillNumber=1826" TargetMode="External"/><Relationship Id="rId161e1ad729a8e7" Type="http://schemas.openxmlformats.org/officeDocument/2006/relationships/hyperlink" Target="http://app.leg.wa.gov/billsummary?Year=2021&amp;BillNumber=1827" TargetMode="External"/><Relationship Id="rId161e1ad729abf2" Type="http://schemas.openxmlformats.org/officeDocument/2006/relationships/hyperlink" Target="http://app.leg.wa.gov/billsummary?Year=2021&amp;BillNumber=1839" TargetMode="External"/><Relationship Id="rId161e1ad729aee4" Type="http://schemas.openxmlformats.org/officeDocument/2006/relationships/hyperlink" Target="http://app.leg.wa.gov/billsummary?Year=2021&amp;BillNumber=1844" TargetMode="External"/><Relationship Id="rId161e1ad729b1db" Type="http://schemas.openxmlformats.org/officeDocument/2006/relationships/hyperlink" Target="http://app.leg.wa.gov/billsummary?Year=2021&amp;BillNumber=1845" TargetMode="External"/><Relationship Id="rId161e1ad729b4c9" Type="http://schemas.openxmlformats.org/officeDocument/2006/relationships/hyperlink" Target="http://app.leg.wa.gov/billsummary?Year=2021&amp;BillNumber=1848" TargetMode="External"/><Relationship Id="rId161e1ad729b7bd" Type="http://schemas.openxmlformats.org/officeDocument/2006/relationships/hyperlink" Target="http://app.leg.wa.gov/billsummary?Year=2021&amp;BillNumber=1850" TargetMode="External"/><Relationship Id="rId161e1ad729bac2" Type="http://schemas.openxmlformats.org/officeDocument/2006/relationships/hyperlink" Target="http://app.leg.wa.gov/billsummary?Year=2021&amp;BillNumber=1855" TargetMode="External"/><Relationship Id="rId161e1ad729bdc8" Type="http://schemas.openxmlformats.org/officeDocument/2006/relationships/hyperlink" Target="http://app.leg.wa.gov/billsummary?Year=2021&amp;BillNumber=1857" TargetMode="External"/><Relationship Id="rId161e1ad729c0db" Type="http://schemas.openxmlformats.org/officeDocument/2006/relationships/hyperlink" Target="http://app.leg.wa.gov/billsummary?Year=2021&amp;BillNumber=1860" TargetMode="External"/><Relationship Id="rId161e1ad729c3d8" Type="http://schemas.openxmlformats.org/officeDocument/2006/relationships/hyperlink" Target="http://app.leg.wa.gov/billsummary?Year=2021&amp;BillNumber=1865" TargetMode="External"/><Relationship Id="rId161e1ad729c6df" Type="http://schemas.openxmlformats.org/officeDocument/2006/relationships/hyperlink" Target="http://app.leg.wa.gov/billsummary?Year=2021&amp;BillNumber=1866" TargetMode="External"/><Relationship Id="rId161e1ad729c9e3" Type="http://schemas.openxmlformats.org/officeDocument/2006/relationships/hyperlink" Target="http://app.leg.wa.gov/billsummary?Year=2021&amp;BillNumber=1870" TargetMode="External"/><Relationship Id="rId161e1ad729ccf1" Type="http://schemas.openxmlformats.org/officeDocument/2006/relationships/hyperlink" Target="http://app.leg.wa.gov/billsummary?Year=2021&amp;BillNumber=1873" TargetMode="External"/><Relationship Id="rId161e1ad729cff7" Type="http://schemas.openxmlformats.org/officeDocument/2006/relationships/hyperlink" Target="http://app.leg.wa.gov/billsummary?Year=2021&amp;BillNumber=1874" TargetMode="External"/><Relationship Id="rId161e1ad729d2f9" Type="http://schemas.openxmlformats.org/officeDocument/2006/relationships/hyperlink" Target="http://app.leg.wa.gov/billsummary?Year=2021&amp;BillNumber=1890" TargetMode="External"/><Relationship Id="rId161e1ad729d601" Type="http://schemas.openxmlformats.org/officeDocument/2006/relationships/hyperlink" Target="http://app.leg.wa.gov/billsummary?Year=2021&amp;BillNumber=1892" TargetMode="External"/><Relationship Id="rId161e1ad729d921" Type="http://schemas.openxmlformats.org/officeDocument/2006/relationships/hyperlink" Target="http://app.leg.wa.gov/billsummary?Year=2021&amp;BillNumber=1894" TargetMode="External"/><Relationship Id="rId161e1ad729dc54" Type="http://schemas.openxmlformats.org/officeDocument/2006/relationships/hyperlink" Target="http://app.leg.wa.gov/billsummary?Year=2021&amp;BillNumber=1897" TargetMode="External"/><Relationship Id="rId161e1ad729df72" Type="http://schemas.openxmlformats.org/officeDocument/2006/relationships/hyperlink" Target="http://app.leg.wa.gov/billsummary?Year=2021&amp;BillNumber=1900" TargetMode="External"/><Relationship Id="rId161e1ad729e28e" Type="http://schemas.openxmlformats.org/officeDocument/2006/relationships/hyperlink" Target="http://app.leg.wa.gov/billsummary?Year=2021&amp;BillNumber=1901" TargetMode="External"/><Relationship Id="rId161e1ad729e5ab" Type="http://schemas.openxmlformats.org/officeDocument/2006/relationships/hyperlink" Target="http://app.leg.wa.gov/billsummary?Year=2021&amp;BillNumber=1903" TargetMode="External"/><Relationship Id="rId161e1ad729e8b6" Type="http://schemas.openxmlformats.org/officeDocument/2006/relationships/hyperlink" Target="http://app.leg.wa.gov/billsummary?Year=2021&amp;BillNumber=1905" TargetMode="External"/><Relationship Id="rId161e1ad729ebb6" Type="http://schemas.openxmlformats.org/officeDocument/2006/relationships/hyperlink" Target="http://app.leg.wa.gov/billsummary?Year=2021&amp;BillNumber=1915" TargetMode="External"/><Relationship Id="rId161e1ad729eeb3" Type="http://schemas.openxmlformats.org/officeDocument/2006/relationships/hyperlink" Target="http://app.leg.wa.gov/billsummary?Year=2021&amp;BillNumber=1916" TargetMode="External"/><Relationship Id="rId161e1ad729f1b0" Type="http://schemas.openxmlformats.org/officeDocument/2006/relationships/hyperlink" Target="http://app.leg.wa.gov/billsummary?Year=2021&amp;BillNumber=1920" TargetMode="External"/><Relationship Id="rId161e1ad729f4a5" Type="http://schemas.openxmlformats.org/officeDocument/2006/relationships/hyperlink" Target="http://app.leg.wa.gov/billsummary?Year=2021&amp;BillNumber=1922" TargetMode="External"/><Relationship Id="rId161e1ad729f7b6" Type="http://schemas.openxmlformats.org/officeDocument/2006/relationships/hyperlink" Target="http://app.leg.wa.gov/billsummary?Year=2021&amp;BillNumber=1923" TargetMode="External"/><Relationship Id="rId161e1ad729fabd" Type="http://schemas.openxmlformats.org/officeDocument/2006/relationships/hyperlink" Target="http://app.leg.wa.gov/billsummary?Year=2021&amp;BillNumber=1925" TargetMode="External"/><Relationship Id="rId161e1ad729fdba" Type="http://schemas.openxmlformats.org/officeDocument/2006/relationships/hyperlink" Target="http://app.leg.wa.gov/billsummary?Year=2021&amp;BillNumber=1933" TargetMode="External"/><Relationship Id="rId161e1ad72a00bf" Type="http://schemas.openxmlformats.org/officeDocument/2006/relationships/hyperlink" Target="http://app.leg.wa.gov/billsummary?Year=2021&amp;BillNumber=1935" TargetMode="External"/><Relationship Id="rId161e1ad72a03c6" Type="http://schemas.openxmlformats.org/officeDocument/2006/relationships/hyperlink" Target="http://app.leg.wa.gov/billsummary?Year=2021&amp;BillNumber=1936" TargetMode="External"/><Relationship Id="rId161e1ad72a06db" Type="http://schemas.openxmlformats.org/officeDocument/2006/relationships/hyperlink" Target="http://app.leg.wa.gov/billsummary?Year=2021&amp;BillNumber=1937" TargetMode="External"/><Relationship Id="rId161e1ad72a09df" Type="http://schemas.openxmlformats.org/officeDocument/2006/relationships/hyperlink" Target="http://app.leg.wa.gov/billsummary?Year=2021&amp;BillNumber=1940" TargetMode="External"/><Relationship Id="rId161e1ad72a0ce2" Type="http://schemas.openxmlformats.org/officeDocument/2006/relationships/hyperlink" Target="http://app.leg.wa.gov/billsummary?Year=2021&amp;BillNumber=1941" TargetMode="External"/><Relationship Id="rId161e1ad72a0fe9" Type="http://schemas.openxmlformats.org/officeDocument/2006/relationships/hyperlink" Target="http://app.leg.wa.gov/billsummary?Year=2021&amp;BillNumber=1952" TargetMode="External"/><Relationship Id="rId161e1ad72a12f0" Type="http://schemas.openxmlformats.org/officeDocument/2006/relationships/hyperlink" Target="http://app.leg.wa.gov/billsummary?Year=2021&amp;BillNumber=1954" TargetMode="External"/><Relationship Id="rId161e1ad72a15f7" Type="http://schemas.openxmlformats.org/officeDocument/2006/relationships/hyperlink" Target="http://app.leg.wa.gov/billsummary?Year=2021&amp;BillNumber=1956" TargetMode="External"/><Relationship Id="rId161e1ad72a1911" Type="http://schemas.openxmlformats.org/officeDocument/2006/relationships/hyperlink" Target="http://app.leg.wa.gov/billsummary?Year=2021&amp;BillNumber=1960" TargetMode="External"/><Relationship Id="rId161e1ad72a1c0e" Type="http://schemas.openxmlformats.org/officeDocument/2006/relationships/hyperlink" Target="http://app.leg.wa.gov/billsummary?Year=2021&amp;BillNumber=1965" TargetMode="External"/><Relationship Id="rId161e1ad72a1f0e" Type="http://schemas.openxmlformats.org/officeDocument/2006/relationships/hyperlink" Target="http://app.leg.wa.gov/billsummary?Year=2021&amp;BillNumber=1969" TargetMode="External"/><Relationship Id="rId161e1ad72a2213" Type="http://schemas.openxmlformats.org/officeDocument/2006/relationships/hyperlink" Target="http://app.leg.wa.gov/billsummary?Year=2021&amp;BillNumber=1970" TargetMode="External"/><Relationship Id="rId161e1ad72a251e" Type="http://schemas.openxmlformats.org/officeDocument/2006/relationships/hyperlink" Target="http://app.leg.wa.gov/billsummary?Year=2021&amp;BillNumber=1972" TargetMode="External"/><Relationship Id="rId161e1ad72a281f" Type="http://schemas.openxmlformats.org/officeDocument/2006/relationships/hyperlink" Target="http://app.leg.wa.gov/billsummary?Year=2021&amp;BillNumber=1984" TargetMode="External"/><Relationship Id="rId161e1ad72a2b1f" Type="http://schemas.openxmlformats.org/officeDocument/2006/relationships/hyperlink" Target="http://app.leg.wa.gov/billsummary?Year=2021&amp;BillNumber=1989" TargetMode="External"/><Relationship Id="rId161e1ad72a2e22" Type="http://schemas.openxmlformats.org/officeDocument/2006/relationships/hyperlink" Target="http://app.leg.wa.gov/billsummary?Year=2021&amp;BillNumber=1991" TargetMode="External"/><Relationship Id="rId161e1ad72a3125" Type="http://schemas.openxmlformats.org/officeDocument/2006/relationships/hyperlink" Target="http://app.leg.wa.gov/billsummary?Year=2021&amp;BillNumber=1994" TargetMode="External"/><Relationship Id="rId161e1ad72a342b" Type="http://schemas.openxmlformats.org/officeDocument/2006/relationships/hyperlink" Target="http://app.leg.wa.gov/billsummary?Year=2021&amp;BillNumber=5002" TargetMode="External"/><Relationship Id="rId161e1ad72a3754" Type="http://schemas.openxmlformats.org/officeDocument/2006/relationships/hyperlink" Target="http://app.leg.wa.gov/billsummary?Year=2021&amp;BillNumber=5009" TargetMode="External"/><Relationship Id="rId161e1ad72a3a5d" Type="http://schemas.openxmlformats.org/officeDocument/2006/relationships/hyperlink" Target="http://app.leg.wa.gov/billsummary?Year=2021&amp;BillNumber=5015" TargetMode="External"/><Relationship Id="rId161e1ad72a3d63" Type="http://schemas.openxmlformats.org/officeDocument/2006/relationships/hyperlink" Target="http://app.leg.wa.gov/billsummary?Year=2021&amp;BillNumber=5016" TargetMode="External"/><Relationship Id="rId161e1ad72a4065" Type="http://schemas.openxmlformats.org/officeDocument/2006/relationships/hyperlink" Target="http://app.leg.wa.gov/billsummary?Year=2021&amp;BillNumber=5021" TargetMode="External"/><Relationship Id="rId161e1ad72a435b" Type="http://schemas.openxmlformats.org/officeDocument/2006/relationships/hyperlink" Target="http://app.leg.wa.gov/billsummary?Year=2021&amp;BillNumber=5035" TargetMode="External"/><Relationship Id="rId161e1ad72a470c" Type="http://schemas.openxmlformats.org/officeDocument/2006/relationships/hyperlink" Target="http://app.leg.wa.gov/billsummary?Year=2021&amp;BillNumber=5036" TargetMode="External"/><Relationship Id="rId161e1ad72a4a45" Type="http://schemas.openxmlformats.org/officeDocument/2006/relationships/hyperlink" Target="http://app.leg.wa.gov/billsummary?Year=2021&amp;BillNumber=5038" TargetMode="External"/><Relationship Id="rId161e1ad72a4d59" Type="http://schemas.openxmlformats.org/officeDocument/2006/relationships/hyperlink" Target="http://app.leg.wa.gov/billsummary?Year=2021&amp;BillNumber=5046" TargetMode="External"/><Relationship Id="rId161e1ad72a5068" Type="http://schemas.openxmlformats.org/officeDocument/2006/relationships/hyperlink" Target="http://app.leg.wa.gov/billsummary?Year=2021&amp;BillNumber=5047" TargetMode="External"/><Relationship Id="rId161e1ad72a538c" Type="http://schemas.openxmlformats.org/officeDocument/2006/relationships/hyperlink" Target="http://app.leg.wa.gov/billsummary?Year=2021&amp;BillNumber=5051" TargetMode="External"/><Relationship Id="rId161e1ad72a56ac" Type="http://schemas.openxmlformats.org/officeDocument/2006/relationships/hyperlink" Target="http://app.leg.wa.gov/billsummary?Year=2021&amp;BillNumber=5053" TargetMode="External"/><Relationship Id="rId161e1ad72a59d3" Type="http://schemas.openxmlformats.org/officeDocument/2006/relationships/hyperlink" Target="http://app.leg.wa.gov/billsummary?Year=2021&amp;BillNumber=5054" TargetMode="External"/><Relationship Id="rId161e1ad72a5cef" Type="http://schemas.openxmlformats.org/officeDocument/2006/relationships/hyperlink" Target="http://app.leg.wa.gov/billsummary?Year=2021&amp;BillNumber=5055" TargetMode="External"/><Relationship Id="rId161e1ad72a5ff3" Type="http://schemas.openxmlformats.org/officeDocument/2006/relationships/hyperlink" Target="http://app.leg.wa.gov/billsummary?Year=2021&amp;BillNumber=5059" TargetMode="External"/><Relationship Id="rId161e1ad72a6314" Type="http://schemas.openxmlformats.org/officeDocument/2006/relationships/hyperlink" Target="http://app.leg.wa.gov/billsummary?Year=2021&amp;BillNumber=5062" TargetMode="External"/><Relationship Id="rId161e1ad72a6631" Type="http://schemas.openxmlformats.org/officeDocument/2006/relationships/hyperlink" Target="http://app.leg.wa.gov/billsummary?Year=2021&amp;BillNumber=5066" TargetMode="External"/><Relationship Id="rId161e1ad72a6938" Type="http://schemas.openxmlformats.org/officeDocument/2006/relationships/hyperlink" Target="http://app.leg.wa.gov/billsummary?Year=2021&amp;BillNumber=5067" TargetMode="External"/><Relationship Id="rId161e1ad72a6c5a" Type="http://schemas.openxmlformats.org/officeDocument/2006/relationships/hyperlink" Target="http://app.leg.wa.gov/billsummary?Year=2021&amp;BillNumber=5069" TargetMode="External"/><Relationship Id="rId161e1ad72a6f76" Type="http://schemas.openxmlformats.org/officeDocument/2006/relationships/hyperlink" Target="http://app.leg.wa.gov/billsummary?Year=2021&amp;BillNumber=5071" TargetMode="External"/><Relationship Id="rId161e1ad72a727f" Type="http://schemas.openxmlformats.org/officeDocument/2006/relationships/hyperlink" Target="http://app.leg.wa.gov/billsummary?Year=2021&amp;BillNumber=5072" TargetMode="External"/><Relationship Id="rId161e1ad72a75a3" Type="http://schemas.openxmlformats.org/officeDocument/2006/relationships/hyperlink" Target="http://app.leg.wa.gov/billsummary?Year=2021&amp;BillNumber=5073" TargetMode="External"/><Relationship Id="rId161e1ad72a78ab" Type="http://schemas.openxmlformats.org/officeDocument/2006/relationships/hyperlink" Target="http://app.leg.wa.gov/billsummary?Year=2021&amp;BillNumber=5074" TargetMode="External"/><Relationship Id="rId161e1ad72a7bc9" Type="http://schemas.openxmlformats.org/officeDocument/2006/relationships/hyperlink" Target="http://app.leg.wa.gov/billsummary?Year=2021&amp;BillNumber=5078" TargetMode="External"/><Relationship Id="rId161e1ad72a7ee6" Type="http://schemas.openxmlformats.org/officeDocument/2006/relationships/hyperlink" Target="http://app.leg.wa.gov/billsummary?Year=2021&amp;BillNumber=5081" TargetMode="External"/><Relationship Id="rId161e1ad72a8213" Type="http://schemas.openxmlformats.org/officeDocument/2006/relationships/hyperlink" Target="http://app.leg.wa.gov/billsummary?Year=2021&amp;BillNumber=5086" TargetMode="External"/><Relationship Id="rId161e1ad72a854c" Type="http://schemas.openxmlformats.org/officeDocument/2006/relationships/hyperlink" Target="http://app.leg.wa.gov/billsummary?Year=2021&amp;BillNumber=5089" TargetMode="External"/><Relationship Id="rId161e1ad72a886f" Type="http://schemas.openxmlformats.org/officeDocument/2006/relationships/hyperlink" Target="http://app.leg.wa.gov/billsummary?Year=2021&amp;BillNumber=5090" TargetMode="External"/><Relationship Id="rId161e1ad72a8b97" Type="http://schemas.openxmlformats.org/officeDocument/2006/relationships/hyperlink" Target="http://app.leg.wa.gov/billsummary?Year=2021&amp;BillNumber=5091" TargetMode="External"/><Relationship Id="rId161e1ad72a8eba" Type="http://schemas.openxmlformats.org/officeDocument/2006/relationships/hyperlink" Target="http://app.leg.wa.gov/billsummary?Year=2021&amp;BillNumber=5092" TargetMode="External"/><Relationship Id="rId161e1ad72a91e3" Type="http://schemas.openxmlformats.org/officeDocument/2006/relationships/hyperlink" Target="http://app.leg.wa.gov/billsummary?Year=2021&amp;BillNumber=5094" TargetMode="External"/><Relationship Id="rId161e1ad72a9519" Type="http://schemas.openxmlformats.org/officeDocument/2006/relationships/hyperlink" Target="http://app.leg.wa.gov/billsummary?Year=2021&amp;BillNumber=5095" TargetMode="External"/><Relationship Id="rId161e1ad72a9845" Type="http://schemas.openxmlformats.org/officeDocument/2006/relationships/hyperlink" Target="http://app.leg.wa.gov/billsummary?Year=2021&amp;BillNumber=5098" TargetMode="External"/><Relationship Id="rId161e1ad72a9b6e" Type="http://schemas.openxmlformats.org/officeDocument/2006/relationships/hyperlink" Target="http://app.leg.wa.gov/billsummary?Year=2021&amp;BillNumber=5099" TargetMode="External"/><Relationship Id="rId161e1ad72a9e8f" Type="http://schemas.openxmlformats.org/officeDocument/2006/relationships/hyperlink" Target="http://app.leg.wa.gov/billsummary?Year=2021&amp;BillNumber=5100" TargetMode="External"/><Relationship Id="rId161e1ad72aa1bc" Type="http://schemas.openxmlformats.org/officeDocument/2006/relationships/hyperlink" Target="http://app.leg.wa.gov/billsummary?Year=2021&amp;BillNumber=5101" TargetMode="External"/><Relationship Id="rId161e1ad72aa4ca" Type="http://schemas.openxmlformats.org/officeDocument/2006/relationships/hyperlink" Target="http://app.leg.wa.gov/billsummary?Year=2021&amp;BillNumber=5104" TargetMode="External"/><Relationship Id="rId161e1ad72aa7e9" Type="http://schemas.openxmlformats.org/officeDocument/2006/relationships/hyperlink" Target="http://app.leg.wa.gov/billsummary?Year=2021&amp;BillNumber=5105" TargetMode="External"/><Relationship Id="rId161e1ad72aab03" Type="http://schemas.openxmlformats.org/officeDocument/2006/relationships/hyperlink" Target="http://app.leg.wa.gov/billsummary?Year=2021&amp;BillNumber=5107" TargetMode="External"/><Relationship Id="rId161e1ad72aaf77" Type="http://schemas.openxmlformats.org/officeDocument/2006/relationships/hyperlink" Target="http://app.leg.wa.gov/billsummary?Year=2021&amp;BillNumber=5108" TargetMode="External"/><Relationship Id="rId161e1ad72ab2b5" Type="http://schemas.openxmlformats.org/officeDocument/2006/relationships/hyperlink" Target="http://app.leg.wa.gov/billsummary?Year=2021&amp;BillNumber=5111" TargetMode="External"/><Relationship Id="rId161e1ad72ab5e6" Type="http://schemas.openxmlformats.org/officeDocument/2006/relationships/hyperlink" Target="http://app.leg.wa.gov/billsummary?Year=2021&amp;BillNumber=5115" TargetMode="External"/><Relationship Id="rId161e1ad72ab901" Type="http://schemas.openxmlformats.org/officeDocument/2006/relationships/hyperlink" Target="http://app.leg.wa.gov/billsummary?Year=2021&amp;BillNumber=5116" TargetMode="External"/><Relationship Id="rId161e1ad72abc36" Type="http://schemas.openxmlformats.org/officeDocument/2006/relationships/hyperlink" Target="http://app.leg.wa.gov/billsummary?Year=2021&amp;BillNumber=5117" TargetMode="External"/><Relationship Id="rId161e1ad72abf66" Type="http://schemas.openxmlformats.org/officeDocument/2006/relationships/hyperlink" Target="http://app.leg.wa.gov/billsummary?Year=2021&amp;BillNumber=5118" TargetMode="External"/><Relationship Id="rId161e1ad72ac28f" Type="http://schemas.openxmlformats.org/officeDocument/2006/relationships/hyperlink" Target="http://app.leg.wa.gov/billsummary?Year=2021&amp;BillNumber=5119" TargetMode="External"/><Relationship Id="rId161e1ad72ac5ac" Type="http://schemas.openxmlformats.org/officeDocument/2006/relationships/hyperlink" Target="http://app.leg.wa.gov/billsummary?Year=2021&amp;BillNumber=5120" TargetMode="External"/><Relationship Id="rId161e1ad72ac8df" Type="http://schemas.openxmlformats.org/officeDocument/2006/relationships/hyperlink" Target="http://app.leg.wa.gov/billsummary?Year=2021&amp;BillNumber=5121" TargetMode="External"/><Relationship Id="rId161e1ad72acbfd" Type="http://schemas.openxmlformats.org/officeDocument/2006/relationships/hyperlink" Target="http://app.leg.wa.gov/billsummary?Year=2021&amp;BillNumber=5122" TargetMode="External"/><Relationship Id="rId161e1ad72acf2f" Type="http://schemas.openxmlformats.org/officeDocument/2006/relationships/hyperlink" Target="http://app.leg.wa.gov/billsummary?Year=2021&amp;BillNumber=5123" TargetMode="External"/><Relationship Id="rId161e1ad72ad26b" Type="http://schemas.openxmlformats.org/officeDocument/2006/relationships/hyperlink" Target="http://app.leg.wa.gov/billsummary?Year=2021&amp;BillNumber=5127" TargetMode="External"/><Relationship Id="rId161e1ad72ad59f" Type="http://schemas.openxmlformats.org/officeDocument/2006/relationships/hyperlink" Target="http://app.leg.wa.gov/billsummary?Year=2021&amp;BillNumber=5129" TargetMode="External"/><Relationship Id="rId161e1ad72ad8cc" Type="http://schemas.openxmlformats.org/officeDocument/2006/relationships/hyperlink" Target="http://app.leg.wa.gov/billsummary?Year=2021&amp;BillNumber=5130" TargetMode="External"/><Relationship Id="rId161e1ad72adbfb" Type="http://schemas.openxmlformats.org/officeDocument/2006/relationships/hyperlink" Target="http://app.leg.wa.gov/billsummary?Year=2021&amp;BillNumber=5134" TargetMode="External"/><Relationship Id="rId161e1ad72adf34" Type="http://schemas.openxmlformats.org/officeDocument/2006/relationships/hyperlink" Target="http://app.leg.wa.gov/billsummary?Year=2021&amp;BillNumber=5135" TargetMode="External"/><Relationship Id="rId161e1ad72b5b38" Type="http://schemas.openxmlformats.org/officeDocument/2006/relationships/hyperlink" Target="http://app.leg.wa.gov/billsummary?Year=2021&amp;BillNumber=5148" TargetMode="External"/><Relationship Id="rId161e1ad72b5e83" Type="http://schemas.openxmlformats.org/officeDocument/2006/relationships/hyperlink" Target="http://app.leg.wa.gov/billsummary?Year=2021&amp;BillNumber=5152" TargetMode="External"/><Relationship Id="rId161e1ad72b619f" Type="http://schemas.openxmlformats.org/officeDocument/2006/relationships/hyperlink" Target="http://app.leg.wa.gov/billsummary?Year=2021&amp;BillNumber=5153" TargetMode="External"/><Relationship Id="rId161e1ad72b64c6" Type="http://schemas.openxmlformats.org/officeDocument/2006/relationships/hyperlink" Target="http://app.leg.wa.gov/billsummary?Year=2021&amp;BillNumber=5154" TargetMode="External"/><Relationship Id="rId161e1ad72b67e6" Type="http://schemas.openxmlformats.org/officeDocument/2006/relationships/hyperlink" Target="http://app.leg.wa.gov/billsummary?Year=2021&amp;BillNumber=5157" TargetMode="External"/><Relationship Id="rId161e1ad72b6af6" Type="http://schemas.openxmlformats.org/officeDocument/2006/relationships/hyperlink" Target="http://app.leg.wa.gov/billsummary?Year=2021&amp;BillNumber=5163" TargetMode="External"/><Relationship Id="rId161e1ad72b6e15" Type="http://schemas.openxmlformats.org/officeDocument/2006/relationships/hyperlink" Target="http://app.leg.wa.gov/billsummary?Year=2021&amp;BillNumber=5164" TargetMode="External"/><Relationship Id="rId161e1ad72b712c" Type="http://schemas.openxmlformats.org/officeDocument/2006/relationships/hyperlink" Target="http://app.leg.wa.gov/billsummary?Year=2021&amp;BillNumber=5173" TargetMode="External"/><Relationship Id="rId161e1ad72b744e" Type="http://schemas.openxmlformats.org/officeDocument/2006/relationships/hyperlink" Target="http://app.leg.wa.gov/billsummary?Year=2021&amp;BillNumber=5176" TargetMode="External"/><Relationship Id="rId161e1ad72b7779" Type="http://schemas.openxmlformats.org/officeDocument/2006/relationships/hyperlink" Target="http://app.leg.wa.gov/billsummary?Year=2021&amp;BillNumber=5177" TargetMode="External"/><Relationship Id="rId161e1ad72b7a87" Type="http://schemas.openxmlformats.org/officeDocument/2006/relationships/hyperlink" Target="http://app.leg.wa.gov/billsummary?Year=2021&amp;BillNumber=5180" TargetMode="External"/><Relationship Id="rId161e1ad72b7da7" Type="http://schemas.openxmlformats.org/officeDocument/2006/relationships/hyperlink" Target="http://app.leg.wa.gov/billsummary?Year=2021&amp;BillNumber=5183" TargetMode="External"/><Relationship Id="rId161e1ad72b80b1" Type="http://schemas.openxmlformats.org/officeDocument/2006/relationships/hyperlink" Target="http://app.leg.wa.gov/billsummary?Year=2021&amp;BillNumber=5185" TargetMode="External"/><Relationship Id="rId161e1ad72b83b5" Type="http://schemas.openxmlformats.org/officeDocument/2006/relationships/hyperlink" Target="http://app.leg.wa.gov/billsummary?Year=2021&amp;BillNumber=5186" TargetMode="External"/><Relationship Id="rId161e1ad72b86e0" Type="http://schemas.openxmlformats.org/officeDocument/2006/relationships/hyperlink" Target="http://app.leg.wa.gov/billsummary?Year=2021&amp;BillNumber=5195" TargetMode="External"/><Relationship Id="rId161e1ad72b89f4" Type="http://schemas.openxmlformats.org/officeDocument/2006/relationships/hyperlink" Target="http://app.leg.wa.gov/billsummary?Year=2021&amp;BillNumber=5203" TargetMode="External"/><Relationship Id="rId161e1ad72b8d0c" Type="http://schemas.openxmlformats.org/officeDocument/2006/relationships/hyperlink" Target="http://app.leg.wa.gov/billsummary?Year=2021&amp;BillNumber=5208" TargetMode="External"/><Relationship Id="rId161e1ad72b9031" Type="http://schemas.openxmlformats.org/officeDocument/2006/relationships/hyperlink" Target="http://app.leg.wa.gov/billsummary?Year=2021&amp;BillNumber=5209" TargetMode="External"/><Relationship Id="rId161e1ad72b9356" Type="http://schemas.openxmlformats.org/officeDocument/2006/relationships/hyperlink" Target="http://app.leg.wa.gov/billsummary?Year=2021&amp;BillNumber=5210" TargetMode="External"/><Relationship Id="rId161e1ad72b967a" Type="http://schemas.openxmlformats.org/officeDocument/2006/relationships/hyperlink" Target="http://app.leg.wa.gov/billsummary?Year=2021&amp;BillNumber=5212" TargetMode="External"/><Relationship Id="rId161e1ad72b9997" Type="http://schemas.openxmlformats.org/officeDocument/2006/relationships/hyperlink" Target="http://app.leg.wa.gov/billsummary?Year=2021&amp;BillNumber=5217" TargetMode="External"/><Relationship Id="rId161e1ad72b9ccd" Type="http://schemas.openxmlformats.org/officeDocument/2006/relationships/hyperlink" Target="http://app.leg.wa.gov/billsummary?Year=2021&amp;BillNumber=5226" TargetMode="External"/><Relationship Id="rId161e1ad72b9fe2" Type="http://schemas.openxmlformats.org/officeDocument/2006/relationships/hyperlink" Target="http://app.leg.wa.gov/billsummary?Year=2021&amp;BillNumber=5245" TargetMode="External"/><Relationship Id="rId161e1ad72ba30b" Type="http://schemas.openxmlformats.org/officeDocument/2006/relationships/hyperlink" Target="http://app.leg.wa.gov/billsummary?Year=2021&amp;BillNumber=5248" TargetMode="External"/><Relationship Id="rId161e1ad72ba63d" Type="http://schemas.openxmlformats.org/officeDocument/2006/relationships/hyperlink" Target="http://app.leg.wa.gov/billsummary?Year=2021&amp;BillNumber=5254" TargetMode="External"/><Relationship Id="rId161e1ad72ba958" Type="http://schemas.openxmlformats.org/officeDocument/2006/relationships/hyperlink" Target="http://app.leg.wa.gov/billsummary?Year=2021&amp;BillNumber=5256" TargetMode="External"/><Relationship Id="rId161e1ad72bac8d" Type="http://schemas.openxmlformats.org/officeDocument/2006/relationships/hyperlink" Target="http://app.leg.wa.gov/billsummary?Year=2021&amp;BillNumber=5259" TargetMode="External"/><Relationship Id="rId161e1ad72bafbb" Type="http://schemas.openxmlformats.org/officeDocument/2006/relationships/hyperlink" Target="http://app.leg.wa.gov/billsummary?Year=2021&amp;BillNumber=5261" TargetMode="External"/><Relationship Id="rId161e1ad72bb2ec" Type="http://schemas.openxmlformats.org/officeDocument/2006/relationships/hyperlink" Target="http://app.leg.wa.gov/billsummary?Year=2021&amp;BillNumber=5263" TargetMode="External"/><Relationship Id="rId161e1ad72bb607" Type="http://schemas.openxmlformats.org/officeDocument/2006/relationships/hyperlink" Target="http://app.leg.wa.gov/billsummary?Year=2021&amp;BillNumber=5266" TargetMode="External"/><Relationship Id="rId161e1ad72bb93b" Type="http://schemas.openxmlformats.org/officeDocument/2006/relationships/hyperlink" Target="http://app.leg.wa.gov/billsummary?Year=2021&amp;BillNumber=5270" TargetMode="External"/><Relationship Id="rId161e1ad72bbc7d" Type="http://schemas.openxmlformats.org/officeDocument/2006/relationships/hyperlink" Target="http://app.leg.wa.gov/billsummary?Year=2021&amp;BillNumber=5272" TargetMode="External"/><Relationship Id="rId161e1ad72bbfa0" Type="http://schemas.openxmlformats.org/officeDocument/2006/relationships/hyperlink" Target="http://app.leg.wa.gov/billsummary?Year=2021&amp;BillNumber=5285" TargetMode="External"/><Relationship Id="rId161e1ad72bc2d2" Type="http://schemas.openxmlformats.org/officeDocument/2006/relationships/hyperlink" Target="http://app.leg.wa.gov/billsummary?Year=2021&amp;BillNumber=5293" TargetMode="External"/><Relationship Id="rId161e1ad72bc5ea" Type="http://schemas.openxmlformats.org/officeDocument/2006/relationships/hyperlink" Target="http://app.leg.wa.gov/billsummary?Year=2021&amp;BillNumber=5296" TargetMode="External"/><Relationship Id="rId161e1ad72bc903" Type="http://schemas.openxmlformats.org/officeDocument/2006/relationships/hyperlink" Target="http://app.leg.wa.gov/billsummary?Year=2021&amp;BillNumber=5297" TargetMode="External"/><Relationship Id="rId161e1ad72bcc49" Type="http://schemas.openxmlformats.org/officeDocument/2006/relationships/hyperlink" Target="http://app.leg.wa.gov/billsummary?Year=2021&amp;BillNumber=5301" TargetMode="External"/><Relationship Id="rId161e1ad72bcf85" Type="http://schemas.openxmlformats.org/officeDocument/2006/relationships/hyperlink" Target="http://app.leg.wa.gov/billsummary?Year=2021&amp;BillNumber=5304" TargetMode="External"/><Relationship Id="rId161e1ad72bd2a3" Type="http://schemas.openxmlformats.org/officeDocument/2006/relationships/hyperlink" Target="http://app.leg.wa.gov/billsummary?Year=2021&amp;BillNumber=5307" TargetMode="External"/><Relationship Id="rId161e1ad72bd5ce" Type="http://schemas.openxmlformats.org/officeDocument/2006/relationships/hyperlink" Target="http://app.leg.wa.gov/billsummary?Year=2021&amp;BillNumber=5310" TargetMode="External"/><Relationship Id="rId161e1ad72bd8ff" Type="http://schemas.openxmlformats.org/officeDocument/2006/relationships/hyperlink" Target="http://app.leg.wa.gov/billsummary?Year=2021&amp;BillNumber=5323" TargetMode="External"/><Relationship Id="rId161e1ad72bdc3e" Type="http://schemas.openxmlformats.org/officeDocument/2006/relationships/hyperlink" Target="http://app.leg.wa.gov/billsummary?Year=2021&amp;BillNumber=5327" TargetMode="External"/><Relationship Id="rId161e1ad72bdf7f" Type="http://schemas.openxmlformats.org/officeDocument/2006/relationships/hyperlink" Target="http://app.leg.wa.gov/billsummary?Year=2021&amp;BillNumber=5332" TargetMode="External"/><Relationship Id="rId161e1ad72be2b7" Type="http://schemas.openxmlformats.org/officeDocument/2006/relationships/hyperlink" Target="http://app.leg.wa.gov/billsummary?Year=2021&amp;BillNumber=5336" TargetMode="External"/><Relationship Id="rId161e1ad72be5ea" Type="http://schemas.openxmlformats.org/officeDocument/2006/relationships/hyperlink" Target="http://app.leg.wa.gov/billsummary?Year=2021&amp;BillNumber=5339" TargetMode="External"/><Relationship Id="rId161e1ad72be920" Type="http://schemas.openxmlformats.org/officeDocument/2006/relationships/hyperlink" Target="http://app.leg.wa.gov/billsummary?Year=2021&amp;BillNumber=5341" TargetMode="External"/><Relationship Id="rId161e1ad72bec65" Type="http://schemas.openxmlformats.org/officeDocument/2006/relationships/hyperlink" Target="http://app.leg.wa.gov/billsummary?Year=2021&amp;BillNumber=5346" TargetMode="External"/><Relationship Id="rId161e1ad72bef94" Type="http://schemas.openxmlformats.org/officeDocument/2006/relationships/hyperlink" Target="http://app.leg.wa.gov/billsummary?Year=2021&amp;BillNumber=5348" TargetMode="External"/><Relationship Id="rId161e1ad72bf2ee" Type="http://schemas.openxmlformats.org/officeDocument/2006/relationships/hyperlink" Target="http://app.leg.wa.gov/billsummary?Year=2021&amp;BillNumber=5349" TargetMode="External"/><Relationship Id="rId161e1ad72bf6b4" Type="http://schemas.openxmlformats.org/officeDocument/2006/relationships/hyperlink" Target="http://app.leg.wa.gov/billsummary?Year=2021&amp;BillNumber=5352" TargetMode="External"/><Relationship Id="rId161e1ad72bf9f1" Type="http://schemas.openxmlformats.org/officeDocument/2006/relationships/hyperlink" Target="http://app.leg.wa.gov/billsummary?Year=2021&amp;BillNumber=5353" TargetMode="External"/><Relationship Id="rId161e1ad72bfd0d" Type="http://schemas.openxmlformats.org/officeDocument/2006/relationships/hyperlink" Target="http://app.leg.wa.gov/billsummary?Year=2021&amp;BillNumber=5354" TargetMode="External"/><Relationship Id="rId161e1ad72c0041" Type="http://schemas.openxmlformats.org/officeDocument/2006/relationships/hyperlink" Target="http://app.leg.wa.gov/billsummary?Year=2021&amp;BillNumber=5361" TargetMode="External"/><Relationship Id="rId161e1ad72c037e" Type="http://schemas.openxmlformats.org/officeDocument/2006/relationships/hyperlink" Target="http://app.leg.wa.gov/billsummary?Year=2021&amp;BillNumber=5365" TargetMode="External"/><Relationship Id="rId161e1ad72c0706" Type="http://schemas.openxmlformats.org/officeDocument/2006/relationships/hyperlink" Target="http://app.leg.wa.gov/billsummary?Year=2021&amp;BillNumber=5370" TargetMode="External"/><Relationship Id="rId161e1ad72c0a40" Type="http://schemas.openxmlformats.org/officeDocument/2006/relationships/hyperlink" Target="http://app.leg.wa.gov/billsummary?Year=2021&amp;BillNumber=5379" TargetMode="External"/><Relationship Id="rId161e1ad72c0d8b" Type="http://schemas.openxmlformats.org/officeDocument/2006/relationships/hyperlink" Target="http://app.leg.wa.gov/billsummary?Year=2021&amp;BillNumber=5384" TargetMode="External"/><Relationship Id="rId161e1ad72c10a8" Type="http://schemas.openxmlformats.org/officeDocument/2006/relationships/hyperlink" Target="http://app.leg.wa.gov/billsummary?Year=2021&amp;BillNumber=5388" TargetMode="External"/><Relationship Id="rId161e1ad72c13e5" Type="http://schemas.openxmlformats.org/officeDocument/2006/relationships/hyperlink" Target="http://app.leg.wa.gov/billsummary?Year=2021&amp;BillNumber=5394" TargetMode="External"/><Relationship Id="rId161e1ad72c172c" Type="http://schemas.openxmlformats.org/officeDocument/2006/relationships/hyperlink" Target="http://app.leg.wa.gov/billsummary?Year=2021&amp;BillNumber=5397" TargetMode="External"/><Relationship Id="rId161e1ad72c1a72" Type="http://schemas.openxmlformats.org/officeDocument/2006/relationships/hyperlink" Target="http://app.leg.wa.gov/billsummary?Year=2021&amp;BillNumber=5404" TargetMode="External"/><Relationship Id="rId161e1ad72c1de2" Type="http://schemas.openxmlformats.org/officeDocument/2006/relationships/hyperlink" Target="http://app.leg.wa.gov/billsummary?Year=2021&amp;BillNumber=5406" TargetMode="External"/><Relationship Id="rId161e1ad72c212a" Type="http://schemas.openxmlformats.org/officeDocument/2006/relationships/hyperlink" Target="http://app.leg.wa.gov/billsummary?Year=2021&amp;BillNumber=5407" TargetMode="External"/><Relationship Id="rId161e1ad72c2456" Type="http://schemas.openxmlformats.org/officeDocument/2006/relationships/hyperlink" Target="http://app.leg.wa.gov/billsummary?Year=2021&amp;BillNumber=5410" TargetMode="External"/><Relationship Id="rId161e1ad72c2791" Type="http://schemas.openxmlformats.org/officeDocument/2006/relationships/hyperlink" Target="http://app.leg.wa.gov/billsummary?Year=2021&amp;BillNumber=5411" TargetMode="External"/><Relationship Id="rId161e1ad72c2ad1" Type="http://schemas.openxmlformats.org/officeDocument/2006/relationships/hyperlink" Target="http://app.leg.wa.gov/billsummary?Year=2021&amp;BillNumber=5413" TargetMode="External"/><Relationship Id="rId161e1ad72c2e09" Type="http://schemas.openxmlformats.org/officeDocument/2006/relationships/hyperlink" Target="http://app.leg.wa.gov/billsummary?Year=2021&amp;BillNumber=5416" TargetMode="External"/><Relationship Id="rId161e1ad72c3133" Type="http://schemas.openxmlformats.org/officeDocument/2006/relationships/hyperlink" Target="http://app.leg.wa.gov/billsummary?Year=2021&amp;BillNumber=5417" TargetMode="External"/><Relationship Id="rId161e1ad72c3464" Type="http://schemas.openxmlformats.org/officeDocument/2006/relationships/hyperlink" Target="http://app.leg.wa.gov/billsummary?Year=2021&amp;BillNumber=5432" TargetMode="External"/><Relationship Id="rId161e1ad72c377f" Type="http://schemas.openxmlformats.org/officeDocument/2006/relationships/hyperlink" Target="http://app.leg.wa.gov/billsummary?Year=2021&amp;BillNumber=5434" TargetMode="External"/><Relationship Id="rId161e1ad72c3ac1" Type="http://schemas.openxmlformats.org/officeDocument/2006/relationships/hyperlink" Target="http://app.leg.wa.gov/billsummary?Year=2021&amp;BillNumber=5435" TargetMode="External"/><Relationship Id="rId161e1ad72c3df1" Type="http://schemas.openxmlformats.org/officeDocument/2006/relationships/hyperlink" Target="http://app.leg.wa.gov/billsummary?Year=2021&amp;BillNumber=5436" TargetMode="External"/><Relationship Id="rId161e1ad72c411d" Type="http://schemas.openxmlformats.org/officeDocument/2006/relationships/hyperlink" Target="http://app.leg.wa.gov/billsummary?Year=2021&amp;BillNumber=5437" TargetMode="External"/><Relationship Id="rId161e1ad72c4445" Type="http://schemas.openxmlformats.org/officeDocument/2006/relationships/hyperlink" Target="http://app.leg.wa.gov/billsummary?Year=2021&amp;BillNumber=5451" TargetMode="External"/><Relationship Id="rId161e1ad72c4780" Type="http://schemas.openxmlformats.org/officeDocument/2006/relationships/hyperlink" Target="http://app.leg.wa.gov/billsummary?Year=2021&amp;BillNumber=5452" TargetMode="External"/><Relationship Id="rId161e1ad72c4a90" Type="http://schemas.openxmlformats.org/officeDocument/2006/relationships/hyperlink" Target="http://app.leg.wa.gov/billsummary?Year=2021&amp;BillNumber=5453" TargetMode="External"/><Relationship Id="rId161e1ad72c4dc7" Type="http://schemas.openxmlformats.org/officeDocument/2006/relationships/hyperlink" Target="http://app.leg.wa.gov/billsummary?Year=2021&amp;BillNumber=5455" TargetMode="External"/><Relationship Id="rId161e1ad72c50f2" Type="http://schemas.openxmlformats.org/officeDocument/2006/relationships/hyperlink" Target="http://app.leg.wa.gov/billsummary?Year=2021&amp;BillNumber=5456" TargetMode="External"/><Relationship Id="rId161e1ad72c5419" Type="http://schemas.openxmlformats.org/officeDocument/2006/relationships/hyperlink" Target="http://app.leg.wa.gov/billsummary?Year=2021&amp;BillNumber=5457" TargetMode="External"/><Relationship Id="rId161e1ad72c574f" Type="http://schemas.openxmlformats.org/officeDocument/2006/relationships/hyperlink" Target="http://app.leg.wa.gov/billsummary?Year=2021&amp;BillNumber=5460" TargetMode="External"/><Relationship Id="rId161e1ad72c5a69" Type="http://schemas.openxmlformats.org/officeDocument/2006/relationships/hyperlink" Target="http://app.leg.wa.gov/billsummary?Year=2021&amp;BillNumber=5468" TargetMode="External"/><Relationship Id="rId161e1ad72c5d9a" Type="http://schemas.openxmlformats.org/officeDocument/2006/relationships/hyperlink" Target="http://app.leg.wa.gov/billsummary?Year=2021&amp;BillNumber=5469" TargetMode="External"/><Relationship Id="rId161e1ad72c60c1" Type="http://schemas.openxmlformats.org/officeDocument/2006/relationships/hyperlink" Target="http://app.leg.wa.gov/billsummary?Year=2021&amp;BillNumber=5471" TargetMode="External"/><Relationship Id="rId161e1ad72c63e8" Type="http://schemas.openxmlformats.org/officeDocument/2006/relationships/hyperlink" Target="http://app.leg.wa.gov/billsummary?Year=2021&amp;BillNumber=5475" TargetMode="External"/><Relationship Id="rId161e1ad72c6716" Type="http://schemas.openxmlformats.org/officeDocument/2006/relationships/hyperlink" Target="http://app.leg.wa.gov/billsummary?Year=2021&amp;BillNumber=5476" TargetMode="External"/><Relationship Id="rId161e1ad72c6a24" Type="http://schemas.openxmlformats.org/officeDocument/2006/relationships/hyperlink" Target="http://app.leg.wa.gov/billsummary?Year=2021&amp;BillNumber=5483" TargetMode="External"/><Relationship Id="rId161e1ad72c6d49" Type="http://schemas.openxmlformats.org/officeDocument/2006/relationships/hyperlink" Target="http://app.leg.wa.gov/billsummary?Year=2021&amp;BillNumber=5485" TargetMode="External"/><Relationship Id="rId161e1ad72c706e" Type="http://schemas.openxmlformats.org/officeDocument/2006/relationships/hyperlink" Target="http://app.leg.wa.gov/billsummary?Year=2021&amp;BillNumber=5486" TargetMode="External"/><Relationship Id="rId161e1ad72c739d" Type="http://schemas.openxmlformats.org/officeDocument/2006/relationships/hyperlink" Target="http://app.leg.wa.gov/billsummary?Year=2021&amp;BillNumber=5491" TargetMode="External"/><Relationship Id="rId161e1ad72c76b5" Type="http://schemas.openxmlformats.org/officeDocument/2006/relationships/hyperlink" Target="http://app.leg.wa.gov/billsummary?Year=2021&amp;BillNumber=5495" TargetMode="External"/><Relationship Id="rId161e1ad72c79ca" Type="http://schemas.openxmlformats.org/officeDocument/2006/relationships/hyperlink" Target="http://app.leg.wa.gov/billsummary?Year=2021&amp;BillNumber=5502" TargetMode="External"/><Relationship Id="rId161e1ad72c7cde" Type="http://schemas.openxmlformats.org/officeDocument/2006/relationships/hyperlink" Target="http://app.leg.wa.gov/billsummary?Year=2021&amp;BillNumber=5509" TargetMode="External"/><Relationship Id="rId161e1ad72c7feb" Type="http://schemas.openxmlformats.org/officeDocument/2006/relationships/hyperlink" Target="http://app.leg.wa.gov/billsummary?Year=2021&amp;BillNumber=5517" TargetMode="External"/><Relationship Id="rId161e1ad72c8303" Type="http://schemas.openxmlformats.org/officeDocument/2006/relationships/hyperlink" Target="http://app.leg.wa.gov/billsummary?Year=2021&amp;BillNumber=5518" TargetMode="External"/><Relationship Id="rId161e1ad72c861f" Type="http://schemas.openxmlformats.org/officeDocument/2006/relationships/hyperlink" Target="http://app.leg.wa.gov/billsummary?Year=2021&amp;BillNumber=5519" TargetMode="External"/><Relationship Id="rId161e1ad72c8941" Type="http://schemas.openxmlformats.org/officeDocument/2006/relationships/hyperlink" Target="http://app.leg.wa.gov/billsummary?Year=2021&amp;BillNumber=5521" TargetMode="External"/><Relationship Id="rId161e1ad72c8c4d" Type="http://schemas.openxmlformats.org/officeDocument/2006/relationships/hyperlink" Target="http://app.leg.wa.gov/billsummary?Year=2021&amp;BillNumber=5522" TargetMode="External"/><Relationship Id="rId161e1ad72c8f65" Type="http://schemas.openxmlformats.org/officeDocument/2006/relationships/hyperlink" Target="http://app.leg.wa.gov/billsummary?Year=2021&amp;BillNumber=5523" TargetMode="External"/><Relationship Id="rId161e1ad72c9282" Type="http://schemas.openxmlformats.org/officeDocument/2006/relationships/hyperlink" Target="http://app.leg.wa.gov/billsummary?Year=2021&amp;BillNumber=5524" TargetMode="External"/><Relationship Id="rId161e1ad72c95c3" Type="http://schemas.openxmlformats.org/officeDocument/2006/relationships/hyperlink" Target="http://app.leg.wa.gov/billsummary?Year=2021&amp;BillNumber=5533" TargetMode="External"/><Relationship Id="rId161e1ad72c9924" Type="http://schemas.openxmlformats.org/officeDocument/2006/relationships/hyperlink" Target="http://app.leg.wa.gov/billsummary?Year=2021&amp;BillNumber=5535" TargetMode="External"/><Relationship Id="rId161e1ad72c9c43" Type="http://schemas.openxmlformats.org/officeDocument/2006/relationships/hyperlink" Target="http://app.leg.wa.gov/billsummary?Year=2021&amp;BillNumber=5538" TargetMode="External"/><Relationship Id="rId161e1ad72c9f84" Type="http://schemas.openxmlformats.org/officeDocument/2006/relationships/hyperlink" Target="http://app.leg.wa.gov/billsummary?Year=2021&amp;BillNumber=5547" TargetMode="External"/><Relationship Id="rId161e1ad72ca2db" Type="http://schemas.openxmlformats.org/officeDocument/2006/relationships/hyperlink" Target="http://app.leg.wa.gov/billsummary?Year=2021&amp;BillNumber=5549" TargetMode="External"/><Relationship Id="rId161e1ad72ca5f2" Type="http://schemas.openxmlformats.org/officeDocument/2006/relationships/hyperlink" Target="http://app.leg.wa.gov/billsummary?Year=2021&amp;BillNumber=5552" TargetMode="External"/><Relationship Id="rId161e1ad72ca90c" Type="http://schemas.openxmlformats.org/officeDocument/2006/relationships/hyperlink" Target="http://app.leg.wa.gov/billsummary?Year=2021&amp;BillNumber=5555" TargetMode="External"/><Relationship Id="rId161e1ad72cac20" Type="http://schemas.openxmlformats.org/officeDocument/2006/relationships/hyperlink" Target="http://app.leg.wa.gov/billsummary?Year=2021&amp;BillNumber=5561" TargetMode="External"/><Relationship Id="rId161e1ad72caf3c" Type="http://schemas.openxmlformats.org/officeDocument/2006/relationships/hyperlink" Target="http://app.leg.wa.gov/billsummary?Year=2021&amp;BillNumber=5564" TargetMode="External"/><Relationship Id="rId161e1ad72cb24e" Type="http://schemas.openxmlformats.org/officeDocument/2006/relationships/hyperlink" Target="http://app.leg.wa.gov/billsummary?Year=2021&amp;BillNumber=5568" TargetMode="External"/><Relationship Id="rId161e1ad72cb566" Type="http://schemas.openxmlformats.org/officeDocument/2006/relationships/hyperlink" Target="http://app.leg.wa.gov/billsummary?Year=2021&amp;BillNumber=5569" TargetMode="External"/><Relationship Id="rId161e1ad72cb891" Type="http://schemas.openxmlformats.org/officeDocument/2006/relationships/hyperlink" Target="http://app.leg.wa.gov/billsummary?Year=2021&amp;BillNumber=5571" TargetMode="External"/><Relationship Id="rId161e1ad72cbbbb" Type="http://schemas.openxmlformats.org/officeDocument/2006/relationships/hyperlink" Target="http://app.leg.wa.gov/billsummary?Year=2021&amp;BillNumber=5572" TargetMode="External"/><Relationship Id="rId161e1ad72cbedb" Type="http://schemas.openxmlformats.org/officeDocument/2006/relationships/hyperlink" Target="http://app.leg.wa.gov/billsummary?Year=2021&amp;BillNumber=5573" TargetMode="External"/><Relationship Id="rId161e1ad72cc1f1" Type="http://schemas.openxmlformats.org/officeDocument/2006/relationships/hyperlink" Target="http://app.leg.wa.gov/billsummary?Year=2021&amp;BillNumber=5576" TargetMode="External"/><Relationship Id="rId161e1ad72cc50a" Type="http://schemas.openxmlformats.org/officeDocument/2006/relationships/hyperlink" Target="http://app.leg.wa.gov/billsummary?Year=2021&amp;BillNumber=5577" TargetMode="External"/><Relationship Id="rId161e1ad72cc826" Type="http://schemas.openxmlformats.org/officeDocument/2006/relationships/hyperlink" Target="http://app.leg.wa.gov/billsummary?Year=2021&amp;BillNumber=5583" TargetMode="External"/><Relationship Id="rId161e1ad72ccb3b" Type="http://schemas.openxmlformats.org/officeDocument/2006/relationships/hyperlink" Target="http://app.leg.wa.gov/billsummary?Year=2021&amp;BillNumber=5588" TargetMode="External"/><Relationship Id="rId161e1ad72cce7a" Type="http://schemas.openxmlformats.org/officeDocument/2006/relationships/hyperlink" Target="http://app.leg.wa.gov/billsummary?Year=2021&amp;BillNumber=5592" TargetMode="External"/><Relationship Id="rId161e1ad72cd1bd" Type="http://schemas.openxmlformats.org/officeDocument/2006/relationships/hyperlink" Target="http://app.leg.wa.gov/billsummary?Year=2021&amp;BillNumber=5607" TargetMode="External"/><Relationship Id="rId161e1ad72cd502" Type="http://schemas.openxmlformats.org/officeDocument/2006/relationships/hyperlink" Target="http://app.leg.wa.gov/billsummary?Year=2021&amp;BillNumber=5609" TargetMode="External"/><Relationship Id="rId161e1ad72cd81f" Type="http://schemas.openxmlformats.org/officeDocument/2006/relationships/hyperlink" Target="http://app.leg.wa.gov/billsummary?Year=2021&amp;BillNumber=5612" TargetMode="External"/><Relationship Id="rId161e1ad72cdb2e" Type="http://schemas.openxmlformats.org/officeDocument/2006/relationships/hyperlink" Target="http://app.leg.wa.gov/billsummary?Year=2021&amp;BillNumber=5613" TargetMode="External"/><Relationship Id="rId161e1ad72cde3b" Type="http://schemas.openxmlformats.org/officeDocument/2006/relationships/hyperlink" Target="http://app.leg.wa.gov/billsummary?Year=2021&amp;BillNumber=5622" TargetMode="External"/><Relationship Id="rId161e1ad72ce14d" Type="http://schemas.openxmlformats.org/officeDocument/2006/relationships/hyperlink" Target="http://app.leg.wa.gov/billsummary?Year=2021&amp;BillNumber=5628" TargetMode="External"/><Relationship Id="rId161e1ad72ce3f6" Type="http://schemas.openxmlformats.org/officeDocument/2006/relationships/hyperlink" Target="http://app.leg.wa.gov/billsummary?Year=2021&amp;BillNumber=5629" TargetMode="External"/><Relationship Id="rId161e1ad72ce70f" Type="http://schemas.openxmlformats.org/officeDocument/2006/relationships/hyperlink" Target="http://app.leg.wa.gov/billsummary?Year=2021&amp;BillNumber=5631" TargetMode="External"/><Relationship Id="rId161e1ad72cea2a" Type="http://schemas.openxmlformats.org/officeDocument/2006/relationships/hyperlink" Target="http://app.leg.wa.gov/billsummary?Year=2021&amp;BillNumber=5635" TargetMode="External"/><Relationship Id="rId161e1ad72ced37" Type="http://schemas.openxmlformats.org/officeDocument/2006/relationships/hyperlink" Target="http://app.leg.wa.gov/billsummary?Year=2021&amp;BillNumber=5639" TargetMode="External"/><Relationship Id="rId161e1ad72d8735" Type="http://schemas.openxmlformats.org/officeDocument/2006/relationships/hyperlink" Target="http://app.leg.wa.gov/billsummary?Year=2021&amp;BillNumber=5644" TargetMode="External"/><Relationship Id="rId161e1ad72d8a53" Type="http://schemas.openxmlformats.org/officeDocument/2006/relationships/hyperlink" Target="http://app.leg.wa.gov/billsummary?Year=2021&amp;BillNumber=5645" TargetMode="External"/><Relationship Id="rId161e1ad72d8d7a" Type="http://schemas.openxmlformats.org/officeDocument/2006/relationships/hyperlink" Target="http://app.leg.wa.gov/billsummary?Year=2021&amp;BillNumber=5646" TargetMode="External"/><Relationship Id="rId161e1ad72d90a3" Type="http://schemas.openxmlformats.org/officeDocument/2006/relationships/hyperlink" Target="http://app.leg.wa.gov/billsummary?Year=2021&amp;BillNumber=5652" TargetMode="External"/><Relationship Id="rId161e1ad72d93c8" Type="http://schemas.openxmlformats.org/officeDocument/2006/relationships/hyperlink" Target="http://app.leg.wa.gov/billsummary?Year=2021&amp;BillNumber=5655" TargetMode="External"/><Relationship Id="rId161e1ad72d96e8" Type="http://schemas.openxmlformats.org/officeDocument/2006/relationships/hyperlink" Target="http://app.leg.wa.gov/billsummary?Year=2021&amp;BillNumber=5657" TargetMode="External"/><Relationship Id="rId161e1ad72d9a0b" Type="http://schemas.openxmlformats.org/officeDocument/2006/relationships/hyperlink" Target="http://app.leg.wa.gov/billsummary?Year=2021&amp;BillNumber=5660" TargetMode="External"/><Relationship Id="rId161e1ad72d9db9" Type="http://schemas.openxmlformats.org/officeDocument/2006/relationships/hyperlink" Target="http://app.leg.wa.gov/billsummary?Year=2021&amp;BillNumber=5662" TargetMode="External"/><Relationship Id="rId161e1ad72da0fa" Type="http://schemas.openxmlformats.org/officeDocument/2006/relationships/hyperlink" Target="http://app.leg.wa.gov/billsummary?Year=2021&amp;BillNumber=5663" TargetMode="External"/><Relationship Id="rId161e1ad72da429" Type="http://schemas.openxmlformats.org/officeDocument/2006/relationships/hyperlink" Target="http://app.leg.wa.gov/billsummary?Year=2021&amp;BillNumber=5664" TargetMode="External"/><Relationship Id="rId161e1ad72da753" Type="http://schemas.openxmlformats.org/officeDocument/2006/relationships/hyperlink" Target="http://app.leg.wa.gov/billsummary?Year=2021&amp;BillNumber=5667" TargetMode="External"/><Relationship Id="rId161e1ad72daa70" Type="http://schemas.openxmlformats.org/officeDocument/2006/relationships/hyperlink" Target="http://app.leg.wa.gov/billsummary?Year=2021&amp;BillNumber=5673" TargetMode="External"/><Relationship Id="rId161e1ad72dadaa" Type="http://schemas.openxmlformats.org/officeDocument/2006/relationships/hyperlink" Target="http://app.leg.wa.gov/billsummary?Year=2021&amp;BillNumber=5674" TargetMode="External"/><Relationship Id="rId161e1ad72db0e2" Type="http://schemas.openxmlformats.org/officeDocument/2006/relationships/hyperlink" Target="http://app.leg.wa.gov/billsummary?Year=2021&amp;BillNumber=5675" TargetMode="External"/><Relationship Id="rId161e1ad72db404" Type="http://schemas.openxmlformats.org/officeDocument/2006/relationships/hyperlink" Target="http://app.leg.wa.gov/billsummary?Year=2021&amp;BillNumber=5677" TargetMode="External"/><Relationship Id="rId161e1ad72db72b" Type="http://schemas.openxmlformats.org/officeDocument/2006/relationships/hyperlink" Target="http://app.leg.wa.gov/billsummary?Year=2021&amp;BillNumber=5684" TargetMode="External"/><Relationship Id="rId161e1ad72dba5f" Type="http://schemas.openxmlformats.org/officeDocument/2006/relationships/hyperlink" Target="http://app.leg.wa.gov/billsummary?Year=2021&amp;BillNumber=5686" TargetMode="External"/><Relationship Id="rId161e1ad72dbda2" Type="http://schemas.openxmlformats.org/officeDocument/2006/relationships/hyperlink" Target="http://app.leg.wa.gov/billsummary?Year=2021&amp;BillNumber=5687" TargetMode="External"/><Relationship Id="rId161e1ad72dc0d3" Type="http://schemas.openxmlformats.org/officeDocument/2006/relationships/hyperlink" Target="http://app.leg.wa.gov/billsummary?Year=2021&amp;BillNumber=5690" TargetMode="External"/><Relationship Id="rId161e1ad72dc3fb" Type="http://schemas.openxmlformats.org/officeDocument/2006/relationships/hyperlink" Target="http://app.leg.wa.gov/billsummary?Year=2021&amp;BillNumber=5691" TargetMode="External"/><Relationship Id="rId161e1ad72dc72c" Type="http://schemas.openxmlformats.org/officeDocument/2006/relationships/hyperlink" Target="http://app.leg.wa.gov/billsummary?Year=2021&amp;BillNumber=5692" TargetMode="External"/><Relationship Id="rId161e1ad72dca55" Type="http://schemas.openxmlformats.org/officeDocument/2006/relationships/hyperlink" Target="http://app.leg.wa.gov/billsummary?Year=2021&amp;BillNumber=5693" TargetMode="External"/><Relationship Id="rId161e1ad72dcd9a" Type="http://schemas.openxmlformats.org/officeDocument/2006/relationships/hyperlink" Target="http://app.leg.wa.gov/billsummary?Year=2021&amp;BillNumber=5694" TargetMode="External"/><Relationship Id="rId161e1ad72dd0cf" Type="http://schemas.openxmlformats.org/officeDocument/2006/relationships/hyperlink" Target="http://app.leg.wa.gov/billsummary?Year=2021&amp;BillNumber=5695" TargetMode="External"/><Relationship Id="rId161e1ad72dd3f7" Type="http://schemas.openxmlformats.org/officeDocument/2006/relationships/hyperlink" Target="http://app.leg.wa.gov/billsummary?Year=2021&amp;BillNumber=5706" TargetMode="External"/><Relationship Id="rId161e1ad72dd73b" Type="http://schemas.openxmlformats.org/officeDocument/2006/relationships/hyperlink" Target="http://app.leg.wa.gov/billsummary?Year=2021&amp;BillNumber=5707" TargetMode="External"/><Relationship Id="rId161e1ad72dda58" Type="http://schemas.openxmlformats.org/officeDocument/2006/relationships/hyperlink" Target="http://app.leg.wa.gov/billsummary?Year=2021&amp;BillNumber=5708" TargetMode="External"/><Relationship Id="rId161e1ad72ddd8b" Type="http://schemas.openxmlformats.org/officeDocument/2006/relationships/hyperlink" Target="http://app.leg.wa.gov/billsummary?Year=2021&amp;BillNumber=5709" TargetMode="External"/><Relationship Id="rId161e1ad72de0c3" Type="http://schemas.openxmlformats.org/officeDocument/2006/relationships/hyperlink" Target="http://app.leg.wa.gov/billsummary?Year=2021&amp;BillNumber=5710" TargetMode="External"/><Relationship Id="rId161e1ad72de3ed" Type="http://schemas.openxmlformats.org/officeDocument/2006/relationships/hyperlink" Target="http://app.leg.wa.gov/billsummary?Year=2021&amp;BillNumber=5711" TargetMode="External"/><Relationship Id="rId161e1ad72de71c" Type="http://schemas.openxmlformats.org/officeDocument/2006/relationships/hyperlink" Target="http://app.leg.wa.gov/billsummary?Year=2021&amp;BillNumber=5724" TargetMode="External"/><Relationship Id="rId161e1ad72dea40" Type="http://schemas.openxmlformats.org/officeDocument/2006/relationships/hyperlink" Target="http://app.leg.wa.gov/billsummary?Year=2021&amp;BillNumber=5726" TargetMode="External"/><Relationship Id="rId161e1ad72ded86" Type="http://schemas.openxmlformats.org/officeDocument/2006/relationships/hyperlink" Target="http://app.leg.wa.gov/billsummary?Year=2021&amp;BillNumber=5728" TargetMode="External"/><Relationship Id="rId161e1ad72df0ae" Type="http://schemas.openxmlformats.org/officeDocument/2006/relationships/hyperlink" Target="http://app.leg.wa.gov/billsummary?Year=2021&amp;BillNumber=5730" TargetMode="External"/><Relationship Id="rId161e1ad72df3da" Type="http://schemas.openxmlformats.org/officeDocument/2006/relationships/hyperlink" Target="http://app.leg.wa.gov/billsummary?Year=2021&amp;BillNumber=5733" TargetMode="External"/><Relationship Id="rId161e1ad72df707" Type="http://schemas.openxmlformats.org/officeDocument/2006/relationships/hyperlink" Target="http://app.leg.wa.gov/billsummary?Year=2021&amp;BillNumber=5736" TargetMode="External"/><Relationship Id="rId161e1ad72dfa3f" Type="http://schemas.openxmlformats.org/officeDocument/2006/relationships/hyperlink" Target="http://app.leg.wa.gov/billsummary?Year=2021&amp;BillNumber=5738" TargetMode="External"/><Relationship Id="rId161e1ad72dfd37" Type="http://schemas.openxmlformats.org/officeDocument/2006/relationships/hyperlink" Target="http://app.leg.wa.gov/billsummary?Year=2021&amp;BillNumber=5739" TargetMode="External"/><Relationship Id="rId161e1ad72e0075" Type="http://schemas.openxmlformats.org/officeDocument/2006/relationships/hyperlink" Target="http://app.leg.wa.gov/billsummary?Year=2021&amp;BillNumber=5740" TargetMode="External"/><Relationship Id="rId161e1ad72e03ac" Type="http://schemas.openxmlformats.org/officeDocument/2006/relationships/hyperlink" Target="http://app.leg.wa.gov/billsummary?Year=2021&amp;BillNumber=5741" TargetMode="External"/><Relationship Id="rId161e1ad72e06d6" Type="http://schemas.openxmlformats.org/officeDocument/2006/relationships/hyperlink" Target="http://app.leg.wa.gov/billsummary?Year=2021&amp;BillNumber=5743" TargetMode="External"/><Relationship Id="rId161e1ad72e0a00" Type="http://schemas.openxmlformats.org/officeDocument/2006/relationships/hyperlink" Target="http://app.leg.wa.gov/billsummary?Year=2021&amp;BillNumber=5748" TargetMode="External"/><Relationship Id="rId161e1ad72e0cd5" Type="http://schemas.openxmlformats.org/officeDocument/2006/relationships/hyperlink" Target="http://app.leg.wa.gov/billsummary?Year=2021&amp;BillNumber=5767" TargetMode="External"/><Relationship Id="rId161e1ad72e100c" Type="http://schemas.openxmlformats.org/officeDocument/2006/relationships/hyperlink" Target="http://app.leg.wa.gov/billsummary?Year=2021&amp;BillNumber=5768" TargetMode="External"/><Relationship Id="rId161e1ad72e138a" Type="http://schemas.openxmlformats.org/officeDocument/2006/relationships/hyperlink" Target="http://app.leg.wa.gov/billsummary?Year=2021&amp;BillNumber=5772" TargetMode="External"/><Relationship Id="rId161e1ad72e16bc" Type="http://schemas.openxmlformats.org/officeDocument/2006/relationships/hyperlink" Target="http://app.leg.wa.gov/billsummary?Year=2021&amp;BillNumber=5776" TargetMode="External"/><Relationship Id="rId161e1ad72e1a1b" Type="http://schemas.openxmlformats.org/officeDocument/2006/relationships/hyperlink" Target="http://app.leg.wa.gov/billsummary?Year=2021&amp;BillNumber=5778" TargetMode="External"/><Relationship Id="rId161e1ad72e1d53" Type="http://schemas.openxmlformats.org/officeDocument/2006/relationships/hyperlink" Target="http://app.leg.wa.gov/billsummary?Year=2021&amp;BillNumber=5779" TargetMode="External"/><Relationship Id="rId161e1ad72e2086" Type="http://schemas.openxmlformats.org/officeDocument/2006/relationships/hyperlink" Target="http://app.leg.wa.gov/billsummary?Year=2021&amp;BillNumber=5780" TargetMode="External"/><Relationship Id="rId161e1ad72e23b1" Type="http://schemas.openxmlformats.org/officeDocument/2006/relationships/hyperlink" Target="http://app.leg.wa.gov/billsummary?Year=2021&amp;BillNumber=5781" TargetMode="External"/><Relationship Id="rId161e1ad72e26e8" Type="http://schemas.openxmlformats.org/officeDocument/2006/relationships/hyperlink" Target="http://app.leg.wa.gov/billsummary?Year=2021&amp;BillNumber=5788" TargetMode="External"/><Relationship Id="rId161e1ad72e2a18" Type="http://schemas.openxmlformats.org/officeDocument/2006/relationships/hyperlink" Target="http://app.leg.wa.gov/billsummary?Year=2021&amp;BillNumber=5791" TargetMode="External"/><Relationship Id="rId161e1ad72e2d55" Type="http://schemas.openxmlformats.org/officeDocument/2006/relationships/hyperlink" Target="http://app.leg.wa.gov/billsummary?Year=2021&amp;BillNumber=5794" TargetMode="External"/><Relationship Id="rId161e1ad72e3084" Type="http://schemas.openxmlformats.org/officeDocument/2006/relationships/hyperlink" Target="http://app.leg.wa.gov/billsummary?Year=2021&amp;BillNumber=5796" TargetMode="External"/><Relationship Id="rId161e1ad72e33bc" Type="http://schemas.openxmlformats.org/officeDocument/2006/relationships/hyperlink" Target="http://app.leg.wa.gov/billsummary?Year=2021&amp;BillNumber=5813" TargetMode="External"/><Relationship Id="rId161e1ad72e36eb" Type="http://schemas.openxmlformats.org/officeDocument/2006/relationships/hyperlink" Target="http://app.leg.wa.gov/billsummary?Year=2021&amp;BillNumber=5814" TargetMode="External"/><Relationship Id="rId161e1ad72e3a1f" Type="http://schemas.openxmlformats.org/officeDocument/2006/relationships/hyperlink" Target="http://app.leg.wa.gov/billsummary?Year=2021&amp;BillNumber=5815" TargetMode="External"/><Relationship Id="rId161e1ad72e3d5b" Type="http://schemas.openxmlformats.org/officeDocument/2006/relationships/hyperlink" Target="http://app.leg.wa.gov/billsummary?Year=2021&amp;BillNumber=5816" TargetMode="External"/><Relationship Id="rId161e1ad72e4087" Type="http://schemas.openxmlformats.org/officeDocument/2006/relationships/hyperlink" Target="http://app.leg.wa.gov/billsummary?Year=2021&amp;BillNumber=5826" TargetMode="External"/><Relationship Id="rId161e1ad72e43ae" Type="http://schemas.openxmlformats.org/officeDocument/2006/relationships/hyperlink" Target="http://app.leg.wa.gov/billsummary?Year=2021&amp;BillNumber=5827" TargetMode="External"/><Relationship Id="rId161e1ad72e46d3" Type="http://schemas.openxmlformats.org/officeDocument/2006/relationships/hyperlink" Target="http://app.leg.wa.gov/billsummary?Year=2021&amp;BillNumber=5828" TargetMode="External"/><Relationship Id="rId161e1ad72e49fd" Type="http://schemas.openxmlformats.org/officeDocument/2006/relationships/hyperlink" Target="http://app.leg.wa.gov/billsummary?Year=2021&amp;BillNumber=5829" TargetMode="External"/><Relationship Id="rId161e1ad72e4d3c" Type="http://schemas.openxmlformats.org/officeDocument/2006/relationships/hyperlink" Target="http://app.leg.wa.gov/billsummary?Year=2021&amp;BillNumber=5834" TargetMode="External"/><Relationship Id="rId161e1ad72e5066" Type="http://schemas.openxmlformats.org/officeDocument/2006/relationships/hyperlink" Target="http://app.leg.wa.gov/billsummary?Year=2021&amp;BillNumber=5839" TargetMode="External"/><Relationship Id="rId161e1ad72e53a9" Type="http://schemas.openxmlformats.org/officeDocument/2006/relationships/hyperlink" Target="http://app.leg.wa.gov/billsummary?Year=2021&amp;BillNumber=5841" TargetMode="External"/><Relationship Id="rId161e1ad72e56ce" Type="http://schemas.openxmlformats.org/officeDocument/2006/relationships/hyperlink" Target="http://app.leg.wa.gov/billsummary?Year=2021&amp;BillNumber=5843" TargetMode="External"/><Relationship Id="rId161e1ad72e59fe" Type="http://schemas.openxmlformats.org/officeDocument/2006/relationships/hyperlink" Target="http://app.leg.wa.gov/billsummary?Year=2021&amp;BillNumber=5845" TargetMode="External"/><Relationship Id="rId161e1ad72e5d55" Type="http://schemas.openxmlformats.org/officeDocument/2006/relationships/hyperlink" Target="http://app.leg.wa.gov/billsummary?Year=2021&amp;BillNumber=5846" TargetMode="External"/><Relationship Id="rId161e1ad72e608d" Type="http://schemas.openxmlformats.org/officeDocument/2006/relationships/hyperlink" Target="http://app.leg.wa.gov/billsummary?Year=2021&amp;BillNumber=5847" TargetMode="External"/><Relationship Id="rId161e1ad72e63b7" Type="http://schemas.openxmlformats.org/officeDocument/2006/relationships/hyperlink" Target="http://app.leg.wa.gov/billsummary?Year=2021&amp;BillNumber=5856" TargetMode="External"/><Relationship Id="rId161e1ad72e66e2" Type="http://schemas.openxmlformats.org/officeDocument/2006/relationships/hyperlink" Target="http://app.leg.wa.gov/billsummary?Year=2021&amp;BillNumber=5859" TargetMode="External"/><Relationship Id="rId161e1ad72e6a25" Type="http://schemas.openxmlformats.org/officeDocument/2006/relationships/hyperlink" Target="http://app.leg.wa.gov/billsummary?Year=2021&amp;BillNumber=5863" TargetMode="External"/><Relationship Id="rId161e1ad72e6d65" Type="http://schemas.openxmlformats.org/officeDocument/2006/relationships/hyperlink" Target="http://app.leg.wa.gov/billsummary?Year=2021&amp;BillNumber=5865" TargetMode="External"/><Relationship Id="rId161e1ad72e7088" Type="http://schemas.openxmlformats.org/officeDocument/2006/relationships/hyperlink" Target="http://app.leg.wa.gov/billsummary?Year=2021&amp;BillNumber=5869" TargetMode="External"/><Relationship Id="rId161e1ad72e7391" Type="http://schemas.openxmlformats.org/officeDocument/2006/relationships/hyperlink" Target="http://app.leg.wa.gov/billsummary?Year=2021&amp;BillNumber=8209" TargetMode="External"/><Relationship Id="rId161e1ad731ddb4"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