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numbering.xml" ContentType="application/vnd.openxmlformats-officedocument.wordprocessingml.numbering+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efault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rPr/>
      </w:pPr>
      <w:r>
        <w:rPr/>
        <w:t xml:space="preserve">Session Bill Status Report</w:t>
      </w:r>
    </w:p>
    <w:p/>
    <w:tbl>
      <w:tblPr>
        <w:tblStyle w:val="NormalTablePHPDOCX"/>
        <w:tblW w:w="5000" w:type="pct"/>
        <w:tblInd w:w="0" w:type="auto"/>
        <w:tblBorders>
          <w:top w:val="single" w:color="000000" w:sz="5"/>
          <w:left w:val="single" w:color="000000" w:sz="5"/>
          <w:bottom w:val="single" w:color="000000" w:sz="5"/>
          <w:right w:val="single" w:color="000000" w:sz="5"/>
        </w:tblBorders>
      </w:tblPr>
      <w:tblGrid>
        <w:gridCol/>
        <w:gridCol/>
        <w:gridCol/>
        <w:gridCol/>
        <w:gridCol/>
      </w:tblGrid>
      <w:tr>
        <w:trPr>
          <w:trHeight w:val="0" w:hRule="atLeast"/>
          <w:jc w:val="left"/>
        </w:trPr>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center"/>
            </w:pPr>
            <w:r>
              <w:rPr>
                <w:b/>
                <w:color w:val="000000"/>
                <w:position w:val="-3"/>
                <w:sz w:val="21"/>
                <w:szCs w:val="21"/>
              </w:rPr>
              <w:t xml:space="preserve">Bill #</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center"/>
            </w:pPr>
            <w:r>
              <w:rPr>
                <w:b/>
                <w:color w:val="000000"/>
                <w:position w:val="-3"/>
                <w:sz w:val="21"/>
                <w:szCs w:val="21"/>
              </w:rPr>
              <w:t xml:space="preserve">Abbrev. Title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center"/>
            </w:pPr>
            <w:r>
              <w:rPr>
                <w:b/>
                <w:color w:val="000000"/>
                <w:position w:val="-3"/>
                <w:sz w:val="21"/>
                <w:szCs w:val="21"/>
              </w:rPr>
              <w:t xml:space="preserve">Short Description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center"/>
            </w:pPr>
            <w:r>
              <w:rPr>
                <w:b/>
                <w:color w:val="000000"/>
                <w:position w:val="-3"/>
                <w:sz w:val="21"/>
                <w:szCs w:val="21"/>
              </w:rPr>
              <w:t xml:space="preserve">Status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center"/>
            </w:pPr>
            <w:r>
              <w:rPr>
                <w:b/>
                <w:color w:val="000000"/>
                <w:position w:val="-3"/>
                <w:sz w:val="21"/>
                <w:szCs w:val="21"/>
              </w:rPr>
              <w:t xml:space="preserve">Sponsor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7b551" w:history="1">
              <w:r>
                <w:rPr>
                  <w:color w:val="0000CC"/>
                  <w:position w:val="-3"/>
                  <w:sz w:val="21"/>
                  <w:szCs w:val="21"/>
                  <w:u w:val="single"/>
                </w:rPr>
                <w:t xml:space="preserve">HB 1006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Drug testing equipment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Expanding access to drug testing equipment.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Orwall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7cb6e" w:history="1">
              <w:r>
                <w:rPr>
                  <w:color w:val="0000CC"/>
                  <w:position w:val="-3"/>
                  <w:sz w:val="21"/>
                  <w:szCs w:val="21"/>
                  <w:u w:val="single"/>
                </w:rPr>
                <w:t xml:space="preserve">SHB 1012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Extreme weather events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the response to extreme weather events.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Leavitt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7d53a" w:history="1">
              <w:r>
                <w:rPr>
                  <w:color w:val="0000CC"/>
                  <w:position w:val="-3"/>
                  <w:sz w:val="21"/>
                  <w:szCs w:val="21"/>
                  <w:u w:val="single"/>
                </w:rPr>
                <w:t xml:space="preserve">HB 1022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Support &amp; services levies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additional support and services for veterans' assistance and for persons with developmental disabilities or mental health needs.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Chapman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7eaae" w:history="1">
              <w:r>
                <w:rPr>
                  <w:color w:val="0000CC"/>
                  <w:position w:val="-3"/>
                  <w:sz w:val="21"/>
                  <w:szCs w:val="21"/>
                  <w:u w:val="single"/>
                </w:rPr>
                <w:t xml:space="preserve">SHB 1024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Incarcerated persons/labor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labor and income of incarcerated persons.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Simmons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7f416" w:history="1">
              <w:r>
                <w:rPr>
                  <w:color w:val="0000CC"/>
                  <w:position w:val="-3"/>
                  <w:sz w:val="21"/>
                  <w:szCs w:val="21"/>
                  <w:u w:val="single"/>
                </w:rPr>
                <w:t xml:space="preserve">2SHB 1025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Police/private actions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a private right of action for harm from violations of the state Constitution or state law by peace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Thai</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7feda" w:history="1">
              <w:r>
                <w:rPr>
                  <w:color w:val="0000CC"/>
                  <w:position w:val="-3"/>
                  <w:sz w:val="21"/>
                  <w:szCs w:val="21"/>
                  <w:u w:val="single"/>
                </w:rPr>
                <w:t xml:space="preserve">HB 1029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Vaccine mandate reemployment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reemployment of state workers dismissed from employment due to vaccine mandates.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Labor &amp; Workpl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Jacobsen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809f5" w:history="1">
              <w:r>
                <w:rPr>
                  <w:color w:val="0000CC"/>
                  <w:position w:val="-3"/>
                  <w:sz w:val="21"/>
                  <w:szCs w:val="21"/>
                  <w:u w:val="single"/>
                </w:rPr>
                <w:t xml:space="preserve">HB 1034</w:t>
              </w:r>
            </w:hyperlink>
            <w:r>
              <w:rPr>
                <w:color w:val="000000"/>
                <w:position w:val="-3"/>
                <w:sz w:val="21"/>
                <w:szCs w:val="21"/>
              </w:rPr>
              <w:t xml:space="preserve"> (Dead) (SB 5161)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Fur farming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fur farming.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Ag&amp;Nr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Walen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80fa1" w:history="1">
              <w:r>
                <w:rPr>
                  <w:color w:val="0000CC"/>
                  <w:position w:val="-3"/>
                  <w:sz w:val="21"/>
                  <w:szCs w:val="21"/>
                  <w:u w:val="single"/>
                </w:rPr>
                <w:t xml:space="preserve">HB 1036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Clergy/child abuse reporting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duty of clergy to report child abuse or neglect.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Human Svc, You</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Walen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8198f" w:history="1">
              <w:r>
                <w:rPr>
                  <w:color w:val="0000CC"/>
                  <w:position w:val="-3"/>
                  <w:sz w:val="21"/>
                  <w:szCs w:val="21"/>
                  <w:u w:val="single"/>
                </w:rPr>
                <w:t xml:space="preserve">ESHB 1037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Family burial grounds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family burial grounds.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Walsh</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81c47" w:history="1">
              <w:r>
                <w:rPr>
                  <w:color w:val="0000CC"/>
                  <w:position w:val="-3"/>
                  <w:sz w:val="21"/>
                  <w:szCs w:val="21"/>
                  <w:u w:val="single"/>
                </w:rPr>
                <w:t xml:space="preserve">SHB 1045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Basic income pilot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the evergreen basic income pilot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Berry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8201b" w:history="1">
              <w:r>
                <w:rPr>
                  <w:color w:val="0000CC"/>
                  <w:position w:val="-3"/>
                  <w:sz w:val="21"/>
                  <w:szCs w:val="21"/>
                  <w:u w:val="single"/>
                </w:rPr>
                <w:t xml:space="preserve">HB 1053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Vehicular pursuits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vehicular pursuits.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Robertson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82445" w:history="1">
              <w:r>
                <w:rPr>
                  <w:color w:val="0000CC"/>
                  <w:position w:val="-3"/>
                  <w:sz w:val="21"/>
                  <w:szCs w:val="21"/>
                  <w:u w:val="single"/>
                </w:rPr>
                <w:t xml:space="preserve">SHB 1059</w:t>
              </w:r>
            </w:hyperlink>
            <w:r>
              <w:rPr>
                <w:color w:val="000000"/>
                <w:position w:val="-3"/>
                <w:sz w:val="21"/>
                <w:szCs w:val="21"/>
              </w:rPr>
              <w:t xml:space="preserve"> (SB 5223)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Sexual exploitation/minors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Protecting minors from sexual exploitation.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Walen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82a4a" w:history="1">
              <w:r>
                <w:rPr>
                  <w:color w:val="0000CC"/>
                  <w:position w:val="-3"/>
                  <w:sz w:val="21"/>
                  <w:szCs w:val="21"/>
                  <w:u w:val="single"/>
                </w:rPr>
                <w:t xml:space="preserve">2SHB 1062</w:t>
              </w:r>
            </w:hyperlink>
            <w:r>
              <w:rPr>
                <w:color w:val="000000"/>
                <w:position w:val="-3"/>
                <w:sz w:val="21"/>
                <w:szCs w:val="21"/>
              </w:rPr>
              <w:t xml:space="preserve"> (SB 6293)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 officers/deception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deception by law enforcement officers during custodial interrogations.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Peterson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838cf" w:history="1">
              <w:r>
                <w:rPr>
                  <w:color w:val="0000CC"/>
                  <w:position w:val="-3"/>
                  <w:sz w:val="21"/>
                  <w:szCs w:val="21"/>
                  <w:u w:val="single"/>
                </w:rPr>
                <w:t xml:space="preserve">HB 1063</w:t>
              </w:r>
            </w:hyperlink>
            <w:r>
              <w:rPr>
                <w:color w:val="000000"/>
                <w:position w:val="-3"/>
                <w:sz w:val="21"/>
                <w:szCs w:val="21"/>
              </w:rPr>
              <w:t xml:space="preserve"> (Dead) (SB 5401)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Motorcycles on laned roads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the operation of motorcycles on roadways laned for traffic.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Corry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83dbd" w:history="1">
              <w:r>
                <w:rPr>
                  <w:color w:val="0000CC"/>
                  <w:position w:val="-3"/>
                  <w:sz w:val="21"/>
                  <w:szCs w:val="21"/>
                  <w:u w:val="single"/>
                </w:rPr>
                <w:t xml:space="preserve">HB 1064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School safety capital grants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a school safety capital grant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Cap Budget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Jacobsen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85838" w:history="1">
              <w:r>
                <w:rPr>
                  <w:color w:val="0000CC"/>
                  <w:position w:val="-3"/>
                  <w:sz w:val="21"/>
                  <w:szCs w:val="21"/>
                  <w:u w:val="single"/>
                </w:rPr>
                <w:t xml:space="preserve">HB 1065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Online marketplaces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online marketplace consumer product theft and safety protection.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ConsPro&amp;Bus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Ryu</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85b98" w:history="1">
              <w:r>
                <w:rPr>
                  <w:color w:val="0000CC"/>
                  <w:position w:val="-3"/>
                  <w:sz w:val="21"/>
                  <w:szCs w:val="21"/>
                  <w:u w:val="single"/>
                </w:rPr>
                <w:t xml:space="preserve">HB 1071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School resource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Securing schools by authorizing funding for a school resource officer in every school.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Education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Walsh</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8670b" w:history="1">
              <w:r>
                <w:rPr>
                  <w:color w:val="0000CC"/>
                  <w:position w:val="-3"/>
                  <w:sz w:val="21"/>
                  <w:szCs w:val="21"/>
                  <w:u w:val="single"/>
                </w:rPr>
                <w:t xml:space="preserve">HB 1072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Motor vehicle length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motor vehicle length limitations.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Klicker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8774f" w:history="1">
              <w:r>
                <w:rPr>
                  <w:color w:val="0000CC"/>
                  <w:position w:val="-3"/>
                  <w:sz w:val="21"/>
                  <w:szCs w:val="21"/>
                  <w:u w:val="single"/>
                </w:rPr>
                <w:t xml:space="preserve">SHB 1080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Body worn cameras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body worn cameras.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3C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Taylor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88c7b" w:history="1">
              <w:r>
                <w:rPr>
                  <w:color w:val="0000CC"/>
                  <w:position w:val="-3"/>
                  <w:sz w:val="21"/>
                  <w:szCs w:val="21"/>
                  <w:u w:val="single"/>
                </w:rPr>
                <w:t xml:space="preserve">HB 1083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Cannabis retailer payments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terms of payment for cannabis retailers.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Reg Subst &amp; Ga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Robertson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8a660" w:history="1">
              <w:r>
                <w:rPr>
                  <w:color w:val="0000CC"/>
                  <w:position w:val="-3"/>
                  <w:sz w:val="21"/>
                  <w:szCs w:val="21"/>
                  <w:u w:val="single"/>
                </w:rPr>
                <w:t xml:space="preserve">SHB 1087</w:t>
              </w:r>
            </w:hyperlink>
            <w:r>
              <w:rPr>
                <w:color w:val="000000"/>
                <w:position w:val="-3"/>
                <w:sz w:val="21"/>
                <w:szCs w:val="21"/>
              </w:rPr>
              <w:t xml:space="preserve"> (Dead) (SB 5135)</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Solitary confinement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solitary confinement.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Peterson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8aab3" w:history="1">
              <w:r>
                <w:rPr>
                  <w:color w:val="0000CC"/>
                  <w:position w:val="-3"/>
                  <w:sz w:val="21"/>
                  <w:szCs w:val="21"/>
                  <w:u w:val="single"/>
                </w:rPr>
                <w:t xml:space="preserve">HB 1089</w:t>
              </w:r>
            </w:hyperlink>
            <w:r>
              <w:rPr>
                <w:color w:val="000000"/>
                <w:position w:val="-3"/>
                <w:sz w:val="21"/>
                <w:szCs w:val="21"/>
              </w:rPr>
              <w:t xml:space="preserve"> (Dead) (SSB 5114)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Sex trafficking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Supporting adults with lived experience of sex trafficking.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Orwall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8b5cf" w:history="1">
              <w:r>
                <w:rPr>
                  <w:color w:val="0000CC"/>
                  <w:position w:val="-3"/>
                  <w:sz w:val="21"/>
                  <w:szCs w:val="21"/>
                  <w:u w:val="single"/>
                </w:rPr>
                <w:t xml:space="preserve">HB 1090</w:t>
              </w:r>
            </w:hyperlink>
            <w:r>
              <w:rPr>
                <w:color w:val="000000"/>
                <w:position w:val="-3"/>
                <w:sz w:val="21"/>
                <w:szCs w:val="21"/>
              </w:rPr>
              <w:t xml:space="preserve"> (Dead) (SSB 5087)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Defects and omissions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Removing language from the Revised Code of Washington that has been identified by the justices of the supreme court or judges of the superior courts as defects and omissions in the laws pursuant to Article IV, section 25 of the Washington state Constitution.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Orwall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8bd62" w:history="1">
              <w:r>
                <w:rPr>
                  <w:color w:val="0000CC"/>
                  <w:position w:val="-3"/>
                  <w:sz w:val="21"/>
                  <w:szCs w:val="21"/>
                  <w:u w:val="single"/>
                </w:rPr>
                <w:t xml:space="preserve">HB 1096</w:t>
              </w:r>
            </w:hyperlink>
            <w:r>
              <w:rPr>
                <w:color w:val="000000"/>
                <w:position w:val="-3"/>
                <w:sz w:val="21"/>
                <w:szCs w:val="21"/>
              </w:rPr>
              <w:t xml:space="preserve"> (Dead) (SB 5731)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Amateur sports officials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assaults committed against amateur sports officials.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Low</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8c488" w:history="1">
              <w:r>
                <w:rPr>
                  <w:color w:val="0000CC"/>
                  <w:position w:val="-3"/>
                  <w:sz w:val="21"/>
                  <w:szCs w:val="21"/>
                  <w:u w:val="single"/>
                </w:rPr>
                <w:t xml:space="preserve">SHB 1098</w:t>
              </w:r>
            </w:hyperlink>
            <w:r>
              <w:rPr>
                <w:color w:val="000000"/>
                <w:position w:val="-3"/>
                <w:sz w:val="21"/>
                <w:szCs w:val="21"/>
              </w:rPr>
              <w:t xml:space="preserve"> (Dead) (SB 5280)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Clergy/child abuse reporting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duty of clergy to report child abuse or neglect.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Human Svc, Yout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Walen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8d3eb" w:history="1">
              <w:r>
                <w:rPr>
                  <w:color w:val="0000CC"/>
                  <w:position w:val="-3"/>
                  <w:sz w:val="21"/>
                  <w:szCs w:val="21"/>
                  <w:u w:val="single"/>
                </w:rPr>
                <w:t xml:space="preserve">SHB 1104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Deferred prosecutions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eligibility and requirements for deferred prosecutions.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3C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Goodman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8deff" w:history="1">
              <w:r>
                <w:rPr>
                  <w:color w:val="0000CC"/>
                  <w:position w:val="-3"/>
                  <w:sz w:val="21"/>
                  <w:szCs w:val="21"/>
                  <w:u w:val="single"/>
                </w:rPr>
                <w:t xml:space="preserve">SHB 1108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Persistent offenders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Resentencing of individuals sentenced as a persistent offender. </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Hackney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8f44f" w:history="1">
              <w:r>
                <w:rPr>
                  <w:color w:val="0000CC"/>
                  <w:position w:val="-3"/>
                  <w:sz w:val="21"/>
                  <w:szCs w:val="21"/>
                  <w:u w:val="single"/>
                </w:rPr>
                <w:t xml:space="preserve">HB 1116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Juveniles/controlled subst.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a behavioral health response to juveniles consuming controlled substances.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Human Svc, Yout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Mosbrucker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8f940" w:history="1">
              <w:r>
                <w:rPr>
                  <w:color w:val="0000CC"/>
                  <w:position w:val="-3"/>
                  <w:sz w:val="21"/>
                  <w:szCs w:val="21"/>
                  <w:u w:val="single"/>
                </w:rPr>
                <w:t xml:space="preserve">SHB 1118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School bus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school bus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Mosbrucker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8fd0d" w:history="1">
              <w:r>
                <w:rPr>
                  <w:color w:val="0000CC"/>
                  <w:position w:val="-3"/>
                  <w:sz w:val="21"/>
                  <w:szCs w:val="21"/>
                  <w:u w:val="single"/>
                </w:rPr>
                <w:t xml:space="preserve">SHB 1121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Uniform child abduction act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uniform child abduction prevention act.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Goodman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9041b" w:history="1">
              <w:r>
                <w:rPr>
                  <w:color w:val="0000CC"/>
                  <w:position w:val="-3"/>
                  <w:sz w:val="21"/>
                  <w:szCs w:val="21"/>
                  <w:u w:val="single"/>
                </w:rPr>
                <w:t xml:space="preserve">HB 1127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Adult protective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adult protective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Human Svc, You</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Bateman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9138f" w:history="1">
              <w:r>
                <w:rPr>
                  <w:color w:val="0000CC"/>
                  <w:position w:val="-3"/>
                  <w:sz w:val="21"/>
                  <w:szCs w:val="21"/>
                  <w:u w:val="single"/>
                </w:rPr>
                <w:t xml:space="preserve">HB 1130</w:t>
              </w:r>
            </w:hyperlink>
            <w:r>
              <w:rPr>
                <w:color w:val="000000"/>
                <w:position w:val="-3"/>
                <w:sz w:val="21"/>
                <w:szCs w:val="21"/>
              </w:rPr>
              <w:t xml:space="preserve"> (Dead) (SSB 5078)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 industry duties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Protecting public safety by establishing duties of firearm industry members.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Hackney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91a4c" w:history="1">
              <w:r>
                <w:rPr>
                  <w:color w:val="0000CC"/>
                  <w:position w:val="-3"/>
                  <w:sz w:val="21"/>
                  <w:szCs w:val="21"/>
                  <w:u w:val="single"/>
                </w:rPr>
                <w:t xml:space="preserve">SHB 1136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Employee expenditures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Requiring employers to reimburse employees for necessary expenditures and losses.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Reeves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932cf" w:history="1">
              <w:r>
                <w:rPr>
                  <w:color w:val="0000CC"/>
                  <w:position w:val="-3"/>
                  <w:sz w:val="21"/>
                  <w:szCs w:val="21"/>
                  <w:u w:val="single"/>
                </w:rPr>
                <w:t xml:space="preserve">HB 1139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Harassment/election official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harassment of election officials.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Leavitt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93591" w:history="1">
              <w:r>
                <w:rPr>
                  <w:color w:val="0000CC"/>
                  <w:position w:val="-3"/>
                  <w:sz w:val="21"/>
                  <w:szCs w:val="21"/>
                  <w:u w:val="single"/>
                </w:rPr>
                <w:t xml:space="preserve">SHB 1140</w:t>
              </w:r>
            </w:hyperlink>
            <w:r>
              <w:rPr>
                <w:color w:val="000000"/>
                <w:position w:val="-3"/>
                <w:sz w:val="21"/>
                <w:szCs w:val="21"/>
              </w:rPr>
              <w:t xml:space="preserve"> (ESSB 5187)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Operating budget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Making 2023-2025 fiscal biennium operating appropriations and 2021-2023 fiscal biennium second supplemental operating appropriations.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Ormsby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9388e" w:history="1">
              <w:r>
                <w:rPr>
                  <w:color w:val="0000CC"/>
                  <w:position w:val="-3"/>
                  <w:sz w:val="21"/>
                  <w:szCs w:val="21"/>
                  <w:u w:val="single"/>
                </w:rPr>
                <w:t xml:space="preserve">HB 1144</w:t>
              </w:r>
            </w:hyperlink>
            <w:r>
              <w:rPr>
                <w:color w:val="000000"/>
                <w:position w:val="-3"/>
                <w:sz w:val="21"/>
                <w:szCs w:val="21"/>
              </w:rPr>
              <w:t xml:space="preserve"> (Dead) (SB 5232)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Firearms/purchase &amp; transfer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Enhancing requirements for the purchase or transfer of firearms.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Berry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93fea" w:history="1">
              <w:r>
                <w:rPr>
                  <w:color w:val="0000CC"/>
                  <w:position w:val="-3"/>
                  <w:sz w:val="21"/>
                  <w:szCs w:val="21"/>
                  <w:u w:val="single"/>
                </w:rPr>
                <w:t xml:space="preserve">HB 1145</w:t>
              </w:r>
            </w:hyperlink>
            <w:r>
              <w:rPr>
                <w:color w:val="000000"/>
                <w:position w:val="-3"/>
                <w:sz w:val="21"/>
                <w:szCs w:val="21"/>
              </w:rPr>
              <w:t xml:space="preserve"> (Dead) (ESSB 5371)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Orca vessel protection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Protecting southern resident orcas from vessels.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Ag&amp;Nr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Berry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94273" w:history="1">
              <w:r>
                <w:rPr>
                  <w:color w:val="0000CC"/>
                  <w:position w:val="-3"/>
                  <w:sz w:val="21"/>
                  <w:szCs w:val="21"/>
                  <w:u w:val="single"/>
                </w:rPr>
                <w:t xml:space="preserve">HB 1150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Unlawful branding of person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the offense of unlawful branding of another person.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Mosbrucker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946ad" w:history="1">
              <w:r>
                <w:rPr>
                  <w:color w:val="0000CC"/>
                  <w:position w:val="-3"/>
                  <w:sz w:val="21"/>
                  <w:szCs w:val="21"/>
                  <w:u w:val="single"/>
                </w:rPr>
                <w:t xml:space="preserve">HB 1157</w:t>
              </w:r>
            </w:hyperlink>
            <w:r>
              <w:rPr>
                <w:color w:val="000000"/>
                <w:position w:val="-3"/>
                <w:sz w:val="21"/>
                <w:szCs w:val="21"/>
              </w:rPr>
              <w:t xml:space="preserve"> (Dead) (SB 5148)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Wild and exotic animals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the display of wild or exotic animals for public entertainment or amusement.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Ag&amp;Nr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Leavitt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95b75" w:history="1">
              <w:r>
                <w:rPr>
                  <w:color w:val="0000CC"/>
                  <w:position w:val="-3"/>
                  <w:sz w:val="21"/>
                  <w:szCs w:val="21"/>
                  <w:u w:val="single"/>
                </w:rPr>
                <w:t xml:space="preserve">SHB 1159</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Interstate cannabis agrmts.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Allowing interstate cannabis agreements.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Wylie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95fe3" w:history="1">
              <w:r>
                <w:rPr>
                  <w:color w:val="0000CC"/>
                  <w:position w:val="-3"/>
                  <w:sz w:val="21"/>
                  <w:szCs w:val="21"/>
                  <w:u w:val="single"/>
                </w:rPr>
                <w:t xml:space="preserve">SHB 1160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Mutilation or dismemberment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an aggravating circumstance for the mutilation or dismemberment of a human body.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Graham</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966db" w:history="1">
              <w:r>
                <w:rPr>
                  <w:color w:val="0000CC"/>
                  <w:position w:val="-3"/>
                  <w:sz w:val="21"/>
                  <w:szCs w:val="21"/>
                  <w:u w:val="single"/>
                </w:rPr>
                <w:t xml:space="preserve">HB 1161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 enhancements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persons convicted of violent offenses with firearm enhancements.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Graham</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96dc4" w:history="1">
              <w:r>
                <w:rPr>
                  <w:color w:val="0000CC"/>
                  <w:position w:val="-3"/>
                  <w:sz w:val="21"/>
                  <w:szCs w:val="21"/>
                  <w:u w:val="single"/>
                </w:rPr>
                <w:t xml:space="preserve">HB 1162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Controlled substances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Expanding offenses and penalties for manufacture, sale, distribution, and other conduct involving controlled substances and counterfeit substances.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Graham</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974bd" w:history="1">
              <w:r>
                <w:rPr>
                  <w:color w:val="0000CC"/>
                  <w:position w:val="-3"/>
                  <w:sz w:val="21"/>
                  <w:szCs w:val="21"/>
                  <w:u w:val="single"/>
                </w:rPr>
                <w:t xml:space="preserve">SHB 1174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Jail-based voting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Improving access and removing barriers to jail-based voting.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Simmons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979cb" w:history="1">
              <w:r>
                <w:rPr>
                  <w:color w:val="0000CC"/>
                  <w:position w:val="-3"/>
                  <w:sz w:val="21"/>
                  <w:szCs w:val="21"/>
                  <w:u w:val="single"/>
                </w:rPr>
                <w:t xml:space="preserve">HB 1178</w:t>
              </w:r>
            </w:hyperlink>
            <w:r>
              <w:rPr>
                <w:color w:val="000000"/>
                <w:position w:val="-3"/>
                <w:sz w:val="21"/>
                <w:szCs w:val="21"/>
              </w:rPr>
              <w:t xml:space="preserve"> (Dead) (SB 5446)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Firearms/local government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local government authority to regulate firearms. </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Hackney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98107" w:history="1">
              <w:r>
                <w:rPr>
                  <w:color w:val="0000CC"/>
                  <w:position w:val="-3"/>
                  <w:sz w:val="21"/>
                  <w:szCs w:val="21"/>
                  <w:u w:val="single"/>
                </w:rPr>
                <w:t xml:space="preserve">HB 1180</w:t>
              </w:r>
            </w:hyperlink>
            <w:r>
              <w:rPr>
                <w:color w:val="000000"/>
                <w:position w:val="-3"/>
                <w:sz w:val="21"/>
                <w:szCs w:val="21"/>
              </w:rPr>
              <w:t xml:space="preserve"> (Dead) (SB 5193)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Firearms/assault weapons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firearms-related safety measures to increase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Peterson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98eb5" w:history="1">
              <w:r>
                <w:rPr>
                  <w:color w:val="0000CC"/>
                  <w:position w:val="-3"/>
                  <w:sz w:val="21"/>
                  <w:szCs w:val="21"/>
                  <w:u w:val="single"/>
                </w:rPr>
                <w:t xml:space="preserve">E2SHB 1189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Total confinement release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release of incarcerated individuals from total confinement prior to the expiration of a sentence.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Hackney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992dc" w:history="1">
              <w:r>
                <w:rPr>
                  <w:color w:val="0000CC"/>
                  <w:position w:val="-3"/>
                  <w:sz w:val="21"/>
                  <w:szCs w:val="21"/>
                  <w:u w:val="single"/>
                </w:rPr>
                <w:t xml:space="preserve">HB 1195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Weapons/parks &amp; hospitals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the open carry of certain weapons in public parks and public hospitals.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Senn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9bf72" w:history="1">
              <w:r>
                <w:rPr>
                  <w:color w:val="0000CC"/>
                  <w:position w:val="-3"/>
                  <w:sz w:val="21"/>
                  <w:szCs w:val="21"/>
                  <w:u w:val="single"/>
                </w:rPr>
                <w:t xml:space="preserve">HB 1196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Criminal plea negotiation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public transparency in the criminal plea negotiation process. </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Mosbrucker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9c7a9" w:history="1">
              <w:r>
                <w:rPr>
                  <w:color w:val="0000CC"/>
                  <w:position w:val="-3"/>
                  <w:sz w:val="21"/>
                  <w:szCs w:val="21"/>
                  <w:u w:val="single"/>
                </w:rPr>
                <w:t xml:space="preserve">HB 1198</w:t>
              </w:r>
            </w:hyperlink>
            <w:r>
              <w:rPr>
                <w:color w:val="000000"/>
                <w:position w:val="-3"/>
                <w:sz w:val="21"/>
                <w:szCs w:val="21"/>
              </w:rPr>
              <w:t xml:space="preserve"> (Dead) (SB 5402)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PTBA/limited law enforcement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public transportation benefit areas to become limited authority Washington law enforcement agencies.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Bronoske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9cf33" w:history="1">
              <w:r>
                <w:rPr>
                  <w:color w:val="0000CC"/>
                  <w:position w:val="-3"/>
                  <w:sz w:val="21"/>
                  <w:szCs w:val="21"/>
                  <w:u w:val="single"/>
                </w:rPr>
                <w:t xml:space="preserve">HB 1212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Outdoor recreation fees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outdoor recreation affordability.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Innov, Comm &amp; 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Dye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9d332" w:history="1">
              <w:r>
                <w:rPr>
                  <w:color w:val="0000CC"/>
                  <w:position w:val="-3"/>
                  <w:sz w:val="21"/>
                  <w:szCs w:val="21"/>
                  <w:u w:val="single"/>
                </w:rPr>
                <w:t xml:space="preserve">HB 1220</w:t>
              </w:r>
            </w:hyperlink>
            <w:r>
              <w:rPr>
                <w:color w:val="000000"/>
                <w:position w:val="-3"/>
                <w:sz w:val="21"/>
                <w:szCs w:val="21"/>
              </w:rPr>
              <w:t xml:space="preserve"> (Dead) (SB 5209)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Universal civic duty voting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universal civic duty voting.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State Govt &amp; Tr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Mena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9d756" w:history="1">
              <w:r>
                <w:rPr>
                  <w:color w:val="0000CC"/>
                  <w:position w:val="-3"/>
                  <w:sz w:val="21"/>
                  <w:szCs w:val="21"/>
                  <w:u w:val="single"/>
                </w:rPr>
                <w:t xml:space="preserve">HB 1226</w:t>
              </w:r>
            </w:hyperlink>
            <w:r>
              <w:rPr>
                <w:color w:val="000000"/>
                <w:position w:val="-3"/>
                <w:sz w:val="21"/>
                <w:szCs w:val="21"/>
              </w:rPr>
              <w:t xml:space="preserve"> (SB 5854)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Smelt, crawfish, and carp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for recreational licensing of smelt, crawfish, and carp.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Ag/Water/Natura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Chapman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9ee59" w:history="1">
              <w:r>
                <w:rPr>
                  <w:color w:val="0000CC"/>
                  <w:position w:val="-3"/>
                  <w:sz w:val="21"/>
                  <w:szCs w:val="21"/>
                  <w:u w:val="single"/>
                </w:rPr>
                <w:t xml:space="preserve">HB 1227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Employer health care funding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Assessing employers for their employees' health care costs paid by the state.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Labor &amp; Workpl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Reeves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9f3e9" w:history="1">
              <w:r>
                <w:rPr>
                  <w:color w:val="0000CC"/>
                  <w:position w:val="-3"/>
                  <w:sz w:val="21"/>
                  <w:szCs w:val="21"/>
                  <w:u w:val="single"/>
                </w:rPr>
                <w:t xml:space="preserve">HB 1233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Housing of inmates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housing of inmates in state correctional facilities.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Jacobsen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9fc7b" w:history="1">
              <w:r>
                <w:rPr>
                  <w:color w:val="0000CC"/>
                  <w:position w:val="-3"/>
                  <w:sz w:val="21"/>
                  <w:szCs w:val="21"/>
                  <w:u w:val="single"/>
                </w:rPr>
                <w:t xml:space="preserve">ESHB 1235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WDFW licensing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miscellaneous provisions impacting department of fish and wildlife licensing requirements.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3C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Chapman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a0d8f" w:history="1">
              <w:r>
                <w:rPr>
                  <w:color w:val="0000CC"/>
                  <w:position w:val="-3"/>
                  <w:sz w:val="21"/>
                  <w:szCs w:val="21"/>
                  <w:u w:val="single"/>
                </w:rPr>
                <w:t xml:space="preserve">4SHB 1239</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Educator ethics &amp; complaints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 simple and uniform system for complaints related to, and instituting a code of educator ethics for, conduct within or involving public elementary and secondary schools.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Santos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a12a7" w:history="1">
              <w:r>
                <w:rPr>
                  <w:color w:val="0000CC"/>
                  <w:position w:val="-3"/>
                  <w:sz w:val="21"/>
                  <w:szCs w:val="21"/>
                  <w:u w:val="single"/>
                </w:rPr>
                <w:t xml:space="preserve">SHB 1241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Harassment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harassment.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Leavitt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a17b1" w:history="1">
              <w:r>
                <w:rPr>
                  <w:color w:val="0000CC"/>
                  <w:position w:val="-3"/>
                  <w:sz w:val="21"/>
                  <w:szCs w:val="21"/>
                  <w:u w:val="single"/>
                </w:rPr>
                <w:t xml:space="preserve">SHB 1242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Behavioral health work group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a behavioral health work group to study the root causes of rising behavioral health issues in Washington communities.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Dent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a1fbb" w:history="1">
              <w:r>
                <w:rPr>
                  <w:color w:val="0000CC"/>
                  <w:position w:val="-3"/>
                  <w:sz w:val="21"/>
                  <w:szCs w:val="21"/>
                  <w:u w:val="single"/>
                </w:rPr>
                <w:t xml:space="preserve">SHB 1249</w:t>
              </w:r>
            </w:hyperlink>
            <w:r>
              <w:rPr>
                <w:color w:val="000000"/>
                <w:position w:val="-3"/>
                <w:sz w:val="21"/>
                <w:szCs w:val="21"/>
              </w:rPr>
              <w:t xml:space="preserve"> (ESB 5340)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Retail cannabis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Regarding limits on the sale and possession of retail cannabis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Corry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a4640" w:history="1">
              <w:r>
                <w:rPr>
                  <w:color w:val="0000CC"/>
                  <w:position w:val="-3"/>
                  <w:sz w:val="21"/>
                  <w:szCs w:val="21"/>
                  <w:u w:val="single"/>
                </w:rPr>
                <w:t xml:space="preserve">SHB 1268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Sentencing enhancements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sentencing enhancements.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3rd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Goodman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a4f63" w:history="1">
              <w:r>
                <w:rPr>
                  <w:color w:val="0000CC"/>
                  <w:position w:val="-3"/>
                  <w:sz w:val="21"/>
                  <w:szCs w:val="21"/>
                  <w:u w:val="single"/>
                </w:rPr>
                <w:t xml:space="preserve">HB 1280</w:t>
              </w:r>
            </w:hyperlink>
            <w:r>
              <w:rPr>
                <w:color w:val="000000"/>
                <w:position w:val="-3"/>
                <w:sz w:val="21"/>
                <w:szCs w:val="21"/>
              </w:rPr>
              <w:t xml:space="preserve"> (Dead) (SSB 5504)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Open vehicle safety recalls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open motor vehicle safety recalls.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Wylie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a5be5" w:history="1">
              <w:r>
                <w:rPr>
                  <w:color w:val="0000CC"/>
                  <w:position w:val="-3"/>
                  <w:sz w:val="21"/>
                  <w:szCs w:val="21"/>
                  <w:u w:val="single"/>
                </w:rPr>
                <w:t xml:space="preserve">SHB 1292</w:t>
              </w:r>
            </w:hyperlink>
            <w:r>
              <w:rPr>
                <w:color w:val="000000"/>
                <w:position w:val="-3"/>
                <w:sz w:val="21"/>
                <w:szCs w:val="21"/>
              </w:rPr>
              <w:t xml:space="preserve"> (SB 5252)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FBI criminal history records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Making modifications necessary to comply with federal regulations regarding dissemination of federal bureau of investigation criminal history record information.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Goodman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a6b4f" w:history="1">
              <w:r>
                <w:rPr>
                  <w:color w:val="0000CC"/>
                  <w:position w:val="-3"/>
                  <w:sz w:val="21"/>
                  <w:szCs w:val="21"/>
                  <w:u w:val="single"/>
                </w:rPr>
                <w:t xml:space="preserve">SHB 1300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Assisted reproduction fraud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fraud in assisted reproduction. </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Orwall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a7af0" w:history="1">
              <w:r>
                <w:rPr>
                  <w:color w:val="0000CC"/>
                  <w:position w:val="-3"/>
                  <w:sz w:val="21"/>
                  <w:szCs w:val="21"/>
                  <w:u w:val="single"/>
                </w:rPr>
                <w:t xml:space="preserve">SHB 1304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Electric security alarms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Regulating electric security alarm systems.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Hackney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a8825" w:history="1">
              <w:r>
                <w:rPr>
                  <w:color w:val="0000CC"/>
                  <w:position w:val="-3"/>
                  <w:sz w:val="21"/>
                  <w:szCs w:val="21"/>
                  <w:u w:val="single"/>
                </w:rPr>
                <w:t xml:space="preserve">E2SHB 1320</w:t>
              </w:r>
            </w:hyperlink>
            <w:r>
              <w:rPr>
                <w:color w:val="000000"/>
                <w:position w:val="-3"/>
                <w:sz w:val="21"/>
                <w:szCs w:val="21"/>
              </w:rPr>
              <w:t xml:space="preserve"> (SSB 5061)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Personnel records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access to personnel records.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3C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Reed</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a8a8e" w:history="1">
              <w:r>
                <w:rPr>
                  <w:color w:val="0000CC"/>
                  <w:position w:val="-3"/>
                  <w:sz w:val="21"/>
                  <w:szCs w:val="21"/>
                  <w:u w:val="single"/>
                </w:rPr>
                <w:t xml:space="preserve">HB 1325</w:t>
              </w:r>
            </w:hyperlink>
            <w:r>
              <w:rPr>
                <w:color w:val="000000"/>
                <w:position w:val="-3"/>
                <w:sz w:val="21"/>
                <w:szCs w:val="21"/>
              </w:rPr>
              <w:t xml:space="preserve"> (Dead) (SB 5451)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Long sentences review</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Allowing qualifying persons serving long sentences committed prior to reaching 25 years of age to seek review for possible release from incarceration.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Hackney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a992b" w:history="1">
              <w:r>
                <w:rPr>
                  <w:color w:val="0000CC"/>
                  <w:position w:val="-3"/>
                  <w:sz w:val="21"/>
                  <w:szCs w:val="21"/>
                  <w:u w:val="single"/>
                </w:rPr>
                <w:t xml:space="preserve">SHB 1333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Domestic violent extremism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the domestic violent extremism commission.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Ramos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aa560" w:history="1">
              <w:r>
                <w:rPr>
                  <w:color w:val="0000CC"/>
                  <w:position w:val="-3"/>
                  <w:sz w:val="21"/>
                  <w:szCs w:val="21"/>
                  <w:u w:val="single"/>
                </w:rPr>
                <w:t xml:space="preserve">3SHB 1338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DOC ed. and vocational prgs.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education and vocational programs in state correctional institutions.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Reeves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aa9fd" w:history="1">
              <w:r>
                <w:rPr>
                  <w:color w:val="0000CC"/>
                  <w:position w:val="-3"/>
                  <w:sz w:val="21"/>
                  <w:szCs w:val="21"/>
                  <w:u w:val="single"/>
                </w:rPr>
                <w:t xml:space="preserve">HB 1341</w:t>
              </w:r>
            </w:hyperlink>
            <w:r>
              <w:rPr>
                <w:color w:val="000000"/>
                <w:position w:val="-3"/>
                <w:sz w:val="21"/>
                <w:szCs w:val="21"/>
              </w:rPr>
              <w:t xml:space="preserve"> (Dead) (SSB 5377)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Cannabis license ownership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cannabis license ownership.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Reg Subst &amp; Ga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Wylie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ab96a" w:history="1">
              <w:r>
                <w:rPr>
                  <w:color w:val="0000CC"/>
                  <w:position w:val="-3"/>
                  <w:sz w:val="21"/>
                  <w:szCs w:val="21"/>
                  <w:u w:val="single"/>
                </w:rPr>
                <w:t xml:space="preserve">HB 1348</w:t>
              </w:r>
            </w:hyperlink>
            <w:r>
              <w:rPr>
                <w:color w:val="000000"/>
                <w:position w:val="-3"/>
                <w:sz w:val="21"/>
                <w:szCs w:val="21"/>
              </w:rPr>
              <w:t xml:space="preserve"> (Dead) (SSB 5189)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Behavioral health support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behavioral health support specialists.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HC/Wellness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Callan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ac90f" w:history="1">
              <w:r>
                <w:rPr>
                  <w:color w:val="0000CC"/>
                  <w:position w:val="-3"/>
                  <w:sz w:val="21"/>
                  <w:szCs w:val="21"/>
                  <w:u w:val="single"/>
                </w:rPr>
                <w:t xml:space="preserve">HB 1354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School volunteers/conviction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parental involvement through volunteering in schools after a criminal conviction.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Education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Stonier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ad08d" w:history="1">
              <w:r>
                <w:rPr>
                  <w:color w:val="0000CC"/>
                  <w:position w:val="-3"/>
                  <w:sz w:val="21"/>
                  <w:szCs w:val="21"/>
                  <w:u w:val="single"/>
                </w:rPr>
                <w:t xml:space="preserve">SHB 1363</w:t>
              </w:r>
            </w:hyperlink>
            <w:r>
              <w:rPr>
                <w:color w:val="000000"/>
                <w:position w:val="-3"/>
                <w:sz w:val="21"/>
                <w:szCs w:val="21"/>
              </w:rPr>
              <w:t xml:space="preserve"> (ESB 5352)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Vehicular pursuits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vehicular pursuits.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Rule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ad37c" w:history="1">
              <w:r>
                <w:rPr>
                  <w:color w:val="0000CC"/>
                  <w:position w:val="-3"/>
                  <w:sz w:val="21"/>
                  <w:szCs w:val="21"/>
                  <w:u w:val="single"/>
                </w:rPr>
                <w:t xml:space="preserve">HB 1364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Nautical NW license plate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the nautical Northwest special license plate.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Paul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aeae9" w:history="1">
              <w:r>
                <w:rPr>
                  <w:color w:val="0000CC"/>
                  <w:position w:val="-3"/>
                  <w:sz w:val="21"/>
                  <w:szCs w:val="21"/>
                  <w:u w:val="single"/>
                </w:rPr>
                <w:t xml:space="preserve">HB 1367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Homeless funding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Eliminating unnecessary homeless funding budget and auditing requirements.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Donaghy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af354" w:history="1">
              <w:r>
                <w:rPr>
                  <w:color w:val="0000CC"/>
                  <w:position w:val="-3"/>
                  <w:sz w:val="21"/>
                  <w:szCs w:val="21"/>
                  <w:u w:val="single"/>
                </w:rPr>
                <w:t xml:space="preserve">HB 1373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Illegal encampment removal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Funding the removal of illegal encampments near schools, child care centers, parks, and courthouses.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Housing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Stokesbary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af9b4" w:history="1">
              <w:r>
                <w:rPr>
                  <w:color w:val="0000CC"/>
                  <w:position w:val="-3"/>
                  <w:sz w:val="21"/>
                  <w:szCs w:val="21"/>
                  <w:u w:val="single"/>
                </w:rPr>
                <w:t xml:space="preserve">SHB 1375</w:t>
              </w:r>
            </w:hyperlink>
            <w:r>
              <w:rPr>
                <w:color w:val="000000"/>
                <w:position w:val="-3"/>
                <w:sz w:val="21"/>
                <w:szCs w:val="21"/>
              </w:rPr>
              <w:t xml:space="preserve"> (Dead) (SSB 5448)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Delivery of alcohol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liquor licensee privileges for the delivery of alcohol.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Reeves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b07cd" w:history="1">
              <w:r>
                <w:rPr>
                  <w:color w:val="0000CC"/>
                  <w:position w:val="-3"/>
                  <w:sz w:val="21"/>
                  <w:szCs w:val="21"/>
                  <w:u w:val="single"/>
                </w:rPr>
                <w:t xml:space="preserve">HB 1380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 officer funding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funding for the recruitment, retention, and support of law enforcement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Stokesbary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b1732" w:history="1">
              <w:r>
                <w:rPr>
                  <w:color w:val="0000CC"/>
                  <w:position w:val="-3"/>
                  <w:sz w:val="21"/>
                  <w:szCs w:val="21"/>
                  <w:u w:val="single"/>
                </w:rPr>
                <w:t xml:space="preserve">HB 1382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Comm. transition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eligibility for the community transition services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Human Svc, You</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Hackney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b34c7" w:history="1">
              <w:r>
                <w:rPr>
                  <w:color w:val="0000CC"/>
                  <w:position w:val="-3"/>
                  <w:sz w:val="21"/>
                  <w:szCs w:val="21"/>
                  <w:u w:val="single"/>
                </w:rPr>
                <w:t xml:space="preserve">HB 1383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Early release petitions/juv.</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people convicted of one or more crimes committed before the person's 18th birthday petitioning the indeterminate sentence review board for early release.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Hackney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b460a" w:history="1">
              <w:r>
                <w:rPr>
                  <w:color w:val="0000CC"/>
                  <w:position w:val="-3"/>
                  <w:sz w:val="21"/>
                  <w:szCs w:val="21"/>
                  <w:u w:val="single"/>
                </w:rPr>
                <w:t xml:space="preserve">SHB 1385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Civil forfeiture proceedings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seizure and forfeiture procedures and reporting.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Hackney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b4a1d" w:history="1">
              <w:r>
                <w:rPr>
                  <w:color w:val="0000CC"/>
                  <w:position w:val="-3"/>
                  <w:sz w:val="21"/>
                  <w:szCs w:val="21"/>
                  <w:u w:val="single"/>
                </w:rPr>
                <w:t xml:space="preserve">ESHB 1387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 applicant pool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Requiring the criminal justice training commission to establish a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Ramos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b4d64" w:history="1">
              <w:r>
                <w:rPr>
                  <w:color w:val="0000CC"/>
                  <w:position w:val="-3"/>
                  <w:sz w:val="21"/>
                  <w:szCs w:val="21"/>
                  <w:u w:val="single"/>
                </w:rPr>
                <w:t xml:space="preserve">SHB 1396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First degree murder/juvenile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persons sentenced for aggravated first degree murder committed prior to reaching 21 years of age.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Goodman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b62d0" w:history="1">
              <w:r>
                <w:rPr>
                  <w:color w:val="0000CC"/>
                  <w:position w:val="-3"/>
                  <w:sz w:val="21"/>
                  <w:szCs w:val="21"/>
                  <w:u w:val="single"/>
                </w:rPr>
                <w:t xml:space="preserve">HB 1397</w:t>
              </w:r>
            </w:hyperlink>
            <w:r>
              <w:rPr>
                <w:color w:val="000000"/>
                <w:position w:val="-3"/>
                <w:sz w:val="21"/>
                <w:szCs w:val="21"/>
              </w:rPr>
              <w:t xml:space="preserve"> (Dead) (SB 5525)</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Dependency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Maintaining the safety of children who have been removed from a parent based on abuse, neglect, or abandonment.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Human Svc, You</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Walsh</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b7548" w:history="1">
              <w:r>
                <w:rPr>
                  <w:color w:val="0000CC"/>
                  <w:position w:val="-3"/>
                  <w:sz w:val="21"/>
                  <w:szCs w:val="21"/>
                  <w:u w:val="single"/>
                </w:rPr>
                <w:t xml:space="preserve">HB 1400</w:t>
              </w:r>
            </w:hyperlink>
            <w:r>
              <w:rPr>
                <w:color w:val="000000"/>
                <w:position w:val="-3"/>
                <w:sz w:val="21"/>
                <w:szCs w:val="21"/>
              </w:rPr>
              <w:t xml:space="preserve"> (Dead) (ESSB 5173)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Property exempt from exec.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property exempt from execution.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Peterson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b848a" w:history="1">
              <w:r>
                <w:rPr>
                  <w:color w:val="0000CC"/>
                  <w:position w:val="-3"/>
                  <w:sz w:val="21"/>
                  <w:szCs w:val="21"/>
                  <w:u w:val="single"/>
                </w:rPr>
                <w:t xml:space="preserve">HB 1410</w:t>
              </w:r>
            </w:hyperlink>
            <w:r>
              <w:rPr>
                <w:color w:val="000000"/>
                <w:position w:val="-3"/>
                <w:sz w:val="21"/>
                <w:szCs w:val="21"/>
              </w:rPr>
              <w:t xml:space="preserve"> (Dead) (SSB 5427)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Hate crimes &amp; bias incidents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people who have been targeted or affected by hate crimes and bias incidents.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Hansen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b8798" w:history="1">
              <w:r>
                <w:rPr>
                  <w:color w:val="0000CC"/>
                  <w:position w:val="-3"/>
                  <w:sz w:val="21"/>
                  <w:szCs w:val="21"/>
                  <w:u w:val="single"/>
                </w:rPr>
                <w:t xml:space="preserve">SHB 1413</w:t>
              </w:r>
            </w:hyperlink>
            <w:r>
              <w:rPr>
                <w:color w:val="000000"/>
                <w:position w:val="-3"/>
                <w:sz w:val="21"/>
                <w:szCs w:val="21"/>
              </w:rPr>
              <w:t xml:space="preserve"> (Dead) (ESSB 5424)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Flexible work/peace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flexible work for general and limited authority Washington peace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Shavers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b93ca" w:history="1">
              <w:r>
                <w:rPr>
                  <w:color w:val="0000CC"/>
                  <w:position w:val="-3"/>
                  <w:sz w:val="21"/>
                  <w:szCs w:val="21"/>
                  <w:u w:val="single"/>
                </w:rPr>
                <w:t xml:space="preserve">SHB 1414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RTA vehicle removal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removal of vehicles by a regional transit authority when obstructing the operation of high capacity transportation vehicles or jeopardizing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Mena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ba3d2" w:history="1">
              <w:r>
                <w:rPr>
                  <w:color w:val="0000CC"/>
                  <w:position w:val="-3"/>
                  <w:sz w:val="21"/>
                  <w:szCs w:val="21"/>
                  <w:u w:val="single"/>
                </w:rPr>
                <w:t xml:space="preserve">HB 1415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Controlled sub. possession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Making the knowing possession of a controlled substance a gross misdemeanor offense under criminal violations of Title 69 RCW.</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Maycumber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bae4c" w:history="1">
              <w:r>
                <w:rPr>
                  <w:color w:val="0000CC"/>
                  <w:position w:val="-3"/>
                  <w:sz w:val="21"/>
                  <w:szCs w:val="21"/>
                  <w:u w:val="single"/>
                </w:rPr>
                <w:t xml:space="preserve">HB 1428</w:t>
              </w:r>
            </w:hyperlink>
            <w:r>
              <w:rPr>
                <w:color w:val="000000"/>
                <w:position w:val="-3"/>
                <w:sz w:val="21"/>
                <w:szCs w:val="21"/>
              </w:rPr>
              <w:t xml:space="preserve"> (Dead) (2SSB 5383)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Pedestrians/roadways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pedestrians crossing and moving along roadways.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Alvarado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bb392" w:history="1">
              <w:r>
                <w:rPr>
                  <w:color w:val="0000CC"/>
                  <w:position w:val="-3"/>
                  <w:sz w:val="21"/>
                  <w:szCs w:val="21"/>
                  <w:u w:val="single"/>
                </w:rPr>
                <w:t xml:space="preserve">HB 1432</w:t>
              </w:r>
            </w:hyperlink>
            <w:r>
              <w:rPr>
                <w:color w:val="000000"/>
                <w:position w:val="-3"/>
                <w:sz w:val="21"/>
                <w:szCs w:val="21"/>
              </w:rPr>
              <w:t xml:space="preserve"> (Dead) (SSB 5474)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Juvenile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juvenile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Human Svc, You</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Farivar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bc30a" w:history="1">
              <w:r>
                <w:rPr>
                  <w:color w:val="0000CC"/>
                  <w:position w:val="-3"/>
                  <w:sz w:val="21"/>
                  <w:szCs w:val="21"/>
                  <w:u w:val="single"/>
                </w:rPr>
                <w:t xml:space="preserve">HB 1438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Shooting sports contests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bona fide charitable or nonprofit organizations to conduct Calcutta auctions on shooting sports contests.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Reg Subst &amp; Ga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Eslick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bcaa4" w:history="1">
              <w:r>
                <w:rPr>
                  <w:color w:val="0000CC"/>
                  <w:position w:val="-3"/>
                  <w:sz w:val="21"/>
                  <w:szCs w:val="21"/>
                  <w:u w:val="single"/>
                </w:rPr>
                <w:t xml:space="preserve">2SHB 1439</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Child exposure to violence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child exposure to violence.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Goodman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bcd4b" w:history="1">
              <w:r>
                <w:rPr>
                  <w:color w:val="0000CC"/>
                  <w:position w:val="-3"/>
                  <w:sz w:val="21"/>
                  <w:szCs w:val="21"/>
                  <w:u w:val="single"/>
                </w:rPr>
                <w:t xml:space="preserve">HB 1440</w:t>
              </w:r>
            </w:hyperlink>
            <w:r>
              <w:rPr>
                <w:color w:val="000000"/>
                <w:position w:val="-3"/>
                <w:sz w:val="21"/>
                <w:szCs w:val="21"/>
              </w:rPr>
              <w:t xml:space="preserve"> (Dead) (SSB 5434)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Juvenile court jurisdiction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jurisdiction of juvenile court.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Human Svc, You</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Thai</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bd321" w:history="1">
              <w:r>
                <w:rPr>
                  <w:color w:val="0000CC"/>
                  <w:position w:val="-3"/>
                  <w:sz w:val="21"/>
                  <w:szCs w:val="21"/>
                  <w:u w:val="single"/>
                </w:rPr>
                <w:t xml:space="preserve">2SHB 1445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 misconduct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law enforcement and local corrections agency misconduct through investigations and legal actions.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Hansen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bd782" w:history="1">
              <w:r>
                <w:rPr>
                  <w:color w:val="0000CC"/>
                  <w:position w:val="-3"/>
                  <w:sz w:val="21"/>
                  <w:szCs w:val="21"/>
                  <w:u w:val="single"/>
                </w:rPr>
                <w:t xml:space="preserve">HB 1446</w:t>
              </w:r>
            </w:hyperlink>
            <w:r>
              <w:rPr>
                <w:color w:val="000000"/>
                <w:position w:val="-3"/>
                <w:sz w:val="21"/>
                <w:szCs w:val="21"/>
              </w:rPr>
              <w:t xml:space="preserve"> (Dead) (SSB 5361)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 officers/increase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Incentivizing cities and counties to increase employment of commissioned law enforcement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Local Govt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Stokesbary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becdc" w:history="1">
              <w:r>
                <w:rPr>
                  <w:color w:val="0000CC"/>
                  <w:position w:val="-3"/>
                  <w:sz w:val="21"/>
                  <w:szCs w:val="21"/>
                  <w:u w:val="single"/>
                </w:rPr>
                <w:t xml:space="preserve">HB 1448</w:t>
              </w:r>
            </w:hyperlink>
            <w:r>
              <w:rPr>
                <w:color w:val="000000"/>
                <w:position w:val="-3"/>
                <w:sz w:val="21"/>
                <w:szCs w:val="21"/>
              </w:rPr>
              <w:t xml:space="preserve"> (SB 5041)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Motor carrier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compliance with federal motor carrier safety administration requirements for the drug and alcohol clearinghouse.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Hackney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bf297" w:history="1">
              <w:r>
                <w:rPr>
                  <w:color w:val="0000CC"/>
                  <w:position w:val="-3"/>
                  <w:sz w:val="21"/>
                  <w:szCs w:val="21"/>
                  <w:u w:val="single"/>
                </w:rPr>
                <w:t xml:space="preserve">HB 1455</w:t>
              </w:r>
            </w:hyperlink>
            <w:r>
              <w:rPr>
                <w:color w:val="000000"/>
                <w:position w:val="-3"/>
                <w:sz w:val="21"/>
                <w:szCs w:val="21"/>
              </w:rPr>
              <w:t xml:space="preserve"> (SB 5695)</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Child marriage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Eliminating child marriage.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Stonier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c02f2" w:history="1">
              <w:r>
                <w:rPr>
                  <w:color w:val="0000CC"/>
                  <w:position w:val="-3"/>
                  <w:sz w:val="21"/>
                  <w:szCs w:val="21"/>
                  <w:u w:val="single"/>
                </w:rPr>
                <w:t xml:space="preserve">HB 1456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Definition of theft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definition of theft.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Griffey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c0895" w:history="1">
              <w:r>
                <w:rPr>
                  <w:color w:val="0000CC"/>
                  <w:position w:val="-3"/>
                  <w:sz w:val="21"/>
                  <w:szCs w:val="21"/>
                  <w:u w:val="single"/>
                </w:rPr>
                <w:t xml:space="preserve">HB 1461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Eastern WA law enf. training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 pilot project for providing basic law enforcement training in eastern Washington.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Maycumber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c0c39" w:history="1">
              <w:r>
                <w:rPr>
                  <w:color w:val="0000CC"/>
                  <w:position w:val="-3"/>
                  <w:sz w:val="21"/>
                  <w:szCs w:val="21"/>
                  <w:u w:val="single"/>
                </w:rPr>
                <w:t xml:space="preserve">HB 1476</w:t>
              </w:r>
            </w:hyperlink>
            <w:r>
              <w:rPr>
                <w:color w:val="000000"/>
                <w:position w:val="-3"/>
                <w:sz w:val="21"/>
                <w:szCs w:val="21"/>
              </w:rPr>
              <w:t xml:space="preserve"> (Dead) (SB 5289)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Impact fees/law enforcement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allowing the use of impact fees for law enforcement.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Local Govt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Shavers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c116c" w:history="1">
              <w:r>
                <w:rPr>
                  <w:color w:val="0000CC"/>
                  <w:position w:val="-3"/>
                  <w:sz w:val="21"/>
                  <w:szCs w:val="21"/>
                  <w:u w:val="single"/>
                </w:rPr>
                <w:t xml:space="preserve">EHB 1478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Student rights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 statement of student rights.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3C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Timmons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c1b51" w:history="1">
              <w:r>
                <w:rPr>
                  <w:color w:val="0000CC"/>
                  <w:position w:val="-3"/>
                  <w:sz w:val="21"/>
                  <w:szCs w:val="21"/>
                  <w:u w:val="single"/>
                </w:rPr>
                <w:t xml:space="preserve">4SHB 1479</w:t>
              </w:r>
            </w:hyperlink>
            <w:r>
              <w:rPr>
                <w:color w:val="000000"/>
                <w:position w:val="-3"/>
                <w:sz w:val="21"/>
                <w:szCs w:val="21"/>
              </w:rPr>
              <w:t xml:space="preserve"> (SB 5559)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Student restraint, isolation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restraint or isolation of students in public schools and educational programs.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Callan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c2084" w:history="1">
              <w:r>
                <w:rPr>
                  <w:color w:val="0000CC"/>
                  <w:position w:val="-3"/>
                  <w:sz w:val="21"/>
                  <w:szCs w:val="21"/>
                  <w:u w:val="single"/>
                </w:rPr>
                <w:t xml:space="preserve">HB 1485</w:t>
              </w:r>
            </w:hyperlink>
            <w:r>
              <w:rPr>
                <w:color w:val="000000"/>
                <w:position w:val="-3"/>
                <w:sz w:val="21"/>
                <w:szCs w:val="21"/>
              </w:rPr>
              <w:t xml:space="preserve"> (SB 5023)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Roadside safety measures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roadside safety measures.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Orcutt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c2f78" w:history="1">
              <w:r>
                <w:rPr>
                  <w:color w:val="0000CC"/>
                  <w:position w:val="-3"/>
                  <w:sz w:val="21"/>
                  <w:szCs w:val="21"/>
                  <w:u w:val="single"/>
                </w:rPr>
                <w:t xml:space="preserve">HB 1486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Military surplus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military surplus vehicles to operate on public highways.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Orcutt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c4028" w:history="1">
              <w:r>
                <w:rPr>
                  <w:color w:val="0000CC"/>
                  <w:position w:val="-3"/>
                  <w:sz w:val="21"/>
                  <w:szCs w:val="21"/>
                  <w:u w:val="single"/>
                </w:rPr>
                <w:t xml:space="preserve">HB 1487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Right shoulder/motorcycles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Improving motorcycle safety by authorizing the use of the right shoulder of limited access roadways.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Orcutt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c42f8" w:history="1">
              <w:r>
                <w:rPr>
                  <w:color w:val="0000CC"/>
                  <w:position w:val="-3"/>
                  <w:sz w:val="21"/>
                  <w:szCs w:val="21"/>
                  <w:u w:val="single"/>
                </w:rPr>
                <w:t xml:space="preserve">HB 1488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Working forest license plate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special license plates that support working forests.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Orcutt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c46f1" w:history="1">
              <w:r>
                <w:rPr>
                  <w:color w:val="0000CC"/>
                  <w:position w:val="-3"/>
                  <w:sz w:val="21"/>
                  <w:szCs w:val="21"/>
                  <w:u w:val="single"/>
                </w:rPr>
                <w:t xml:space="preserve">HB 1489</w:t>
              </w:r>
            </w:hyperlink>
            <w:r>
              <w:rPr>
                <w:color w:val="000000"/>
                <w:position w:val="-3"/>
                <w:sz w:val="21"/>
                <w:szCs w:val="21"/>
              </w:rPr>
              <w:t xml:space="preserve"> (Dead) (ESB 5590)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Mt. St. Helens license plate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Mount St. Helens special license plates.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Orcutt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c5dea" w:history="1">
              <w:r>
                <w:rPr>
                  <w:color w:val="0000CC"/>
                  <w:position w:val="-3"/>
                  <w:sz w:val="21"/>
                  <w:szCs w:val="21"/>
                  <w:u w:val="single"/>
                </w:rPr>
                <w:t xml:space="preserve">2SHB 1492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State v. Blake relief</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relief for persons affected by State v. Blake.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Simmons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c6ef0" w:history="1">
              <w:r>
                <w:rPr>
                  <w:color w:val="0000CC"/>
                  <w:position w:val="-3"/>
                  <w:sz w:val="21"/>
                  <w:szCs w:val="21"/>
                  <w:u w:val="single"/>
                </w:rPr>
                <w:t xml:space="preserve">SHB 1493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Impaired driving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impaired driving.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3rd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Goodman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c71b8" w:history="1">
              <w:r>
                <w:rPr>
                  <w:color w:val="0000CC"/>
                  <w:position w:val="-3"/>
                  <w:sz w:val="21"/>
                  <w:szCs w:val="21"/>
                  <w:u w:val="single"/>
                </w:rPr>
                <w:t xml:space="preserve">HB 1497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Vapor and tobacco/minors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Preventing use of vapor and tobacco products by minors.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Reg Subst &amp; Gam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Harris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cc7448" w:history="1">
              <w:r>
                <w:rPr>
                  <w:color w:val="0000CC"/>
                  <w:position w:val="-3"/>
                  <w:sz w:val="21"/>
                  <w:szCs w:val="21"/>
                  <w:u w:val="single"/>
                </w:rPr>
                <w:t xml:space="preserve">SHB 1513</w:t>
              </w:r>
            </w:hyperlink>
            <w:r>
              <w:rPr>
                <w:color w:val="000000"/>
                <w:position w:val="-3"/>
                <w:sz w:val="21"/>
                <w:szCs w:val="21"/>
              </w:rPr>
              <w:t xml:space="preserve"> (SB 5572)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Traffic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Improving traffic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Street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84465" w:history="1">
              <w:r>
                <w:rPr>
                  <w:color w:val="0000CC"/>
                  <w:position w:val="-3"/>
                  <w:sz w:val="21"/>
                  <w:szCs w:val="21"/>
                  <w:u w:val="single"/>
                </w:rPr>
                <w:t xml:space="preserve">HB 1518</w:t>
              </w:r>
            </w:hyperlink>
            <w:r>
              <w:rPr>
                <w:color w:val="000000"/>
                <w:position w:val="-3"/>
                <w:sz w:val="21"/>
                <w:szCs w:val="21"/>
              </w:rPr>
              <w:t xml:space="preserve"> (Dead) (SB 5487)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Parking at rest areas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parking at rest areas.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Barkis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867b3" w:history="1">
              <w:r>
                <w:rPr>
                  <w:color w:val="0000CC"/>
                  <w:position w:val="-3"/>
                  <w:sz w:val="21"/>
                  <w:szCs w:val="21"/>
                  <w:u w:val="single"/>
                </w:rPr>
                <w:t xml:space="preserve">HB 1520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Fentanyl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fentanyl.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Mosbrucker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86a9e" w:history="1">
              <w:r>
                <w:rPr>
                  <w:color w:val="0000CC"/>
                  <w:position w:val="-3"/>
                  <w:sz w:val="21"/>
                  <w:szCs w:val="21"/>
                  <w:u w:val="single"/>
                </w:rPr>
                <w:t xml:space="preserve">HB 1528</w:t>
              </w:r>
            </w:hyperlink>
            <w:r>
              <w:rPr>
                <w:color w:val="000000"/>
                <w:position w:val="-3"/>
                <w:sz w:val="21"/>
                <w:szCs w:val="21"/>
              </w:rPr>
              <w:t xml:space="preserve"> (Dead) (SB 5370)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Adult protective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adult protective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Human Svc, You</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Bateman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86d34" w:history="1">
              <w:r>
                <w:rPr>
                  <w:color w:val="0000CC"/>
                  <w:position w:val="-3"/>
                  <w:sz w:val="21"/>
                  <w:szCs w:val="21"/>
                  <w:u w:val="single"/>
                </w:rPr>
                <w:t xml:space="preserve">HB 1530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 employ. eligibility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Expanding eligibility for employment of certain law enforcement and prosecutor office positions.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Cortes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86fd5" w:history="1">
              <w:r>
                <w:rPr>
                  <w:color w:val="0000CC"/>
                  <w:position w:val="-3"/>
                  <w:sz w:val="21"/>
                  <w:szCs w:val="21"/>
                  <w:u w:val="single"/>
                </w:rPr>
                <w:t xml:space="preserve">HB 1532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Turn signal in roundabouts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Requiring the use of a turn signal to indicate that a vehicle is about to exit a circular intersection.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Doglio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87752" w:history="1">
              <w:r>
                <w:rPr>
                  <w:color w:val="0000CC"/>
                  <w:position w:val="-3"/>
                  <w:sz w:val="21"/>
                  <w:szCs w:val="21"/>
                  <w:u w:val="single"/>
                </w:rPr>
                <w:t xml:space="preserve">HB 1538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Special district malfeasance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special purpose district malfeasance.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Griffey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87a1b" w:history="1">
              <w:r>
                <w:rPr>
                  <w:color w:val="0000CC"/>
                  <w:position w:val="-3"/>
                  <w:sz w:val="21"/>
                  <w:szCs w:val="21"/>
                  <w:u w:val="single"/>
                </w:rPr>
                <w:t xml:space="preserve">2E2SHB 1541</w:t>
              </w:r>
            </w:hyperlink>
            <w:r>
              <w:rPr>
                <w:color w:val="000000"/>
                <w:position w:val="-3"/>
                <w:sz w:val="21"/>
                <w:szCs w:val="21"/>
              </w:rPr>
              <w:t xml:space="preserve"> (SB 5616)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Lived experience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the nothing about us without us act.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Farivar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886f7" w:history="1">
              <w:r>
                <w:rPr>
                  <w:color w:val="0000CC"/>
                  <w:position w:val="-3"/>
                  <w:sz w:val="21"/>
                  <w:szCs w:val="21"/>
                  <w:u w:val="single"/>
                </w:rPr>
                <w:t xml:space="preserve">HB 1543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Horse program/Coyote Ridge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 wild horse holding and training program at Coyote Ridge corrections center.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Dye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889ab" w:history="1">
              <w:r>
                <w:rPr>
                  <w:color w:val="0000CC"/>
                  <w:position w:val="-3"/>
                  <w:sz w:val="21"/>
                  <w:szCs w:val="21"/>
                  <w:u w:val="single"/>
                </w:rPr>
                <w:t xml:space="preserve">HB 1546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Chronic pain/good faith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Enacting the good faith pain act.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HC/Wellness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Caldier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88c32" w:history="1">
              <w:r>
                <w:rPr>
                  <w:color w:val="0000CC"/>
                  <w:position w:val="-3"/>
                  <w:sz w:val="21"/>
                  <w:szCs w:val="21"/>
                  <w:u w:val="single"/>
                </w:rPr>
                <w:t xml:space="preserve">ESHB 1555</w:t>
              </w:r>
            </w:hyperlink>
            <w:r>
              <w:rPr>
                <w:color w:val="000000"/>
                <w:position w:val="-3"/>
                <w:sz w:val="21"/>
                <w:szCs w:val="21"/>
              </w:rPr>
              <w:t xml:space="preserve"> (Dead) (SB 5642)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Indian tribes/extradition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extradition of persons to and from Indian jurisdiction.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Lekanoff</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88ebc" w:history="1">
              <w:r>
                <w:rPr>
                  <w:color w:val="0000CC"/>
                  <w:position w:val="-3"/>
                  <w:sz w:val="21"/>
                  <w:szCs w:val="21"/>
                  <w:u w:val="single"/>
                </w:rPr>
                <w:t xml:space="preserve">HB 1566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Vacation leave accrual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vacation leave accrual for state employees.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Labor &amp; Workpla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Bateman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89138" w:history="1">
              <w:r>
                <w:rPr>
                  <w:color w:val="0000CC"/>
                  <w:position w:val="-3"/>
                  <w:sz w:val="21"/>
                  <w:szCs w:val="21"/>
                  <w:u w:val="single"/>
                </w:rPr>
                <w:t xml:space="preserve">3SHB 1579</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Independent prosecutions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 mechanism for independent prosecutions within the office of the attorney general of criminal conduct arising from police use of force.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Stonier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89693" w:history="1">
              <w:r>
                <w:rPr>
                  <w:color w:val="0000CC"/>
                  <w:position w:val="-3"/>
                  <w:sz w:val="21"/>
                  <w:szCs w:val="21"/>
                  <w:u w:val="single"/>
                </w:rPr>
                <w:t xml:space="preserve">HB 1581</w:t>
              </w:r>
            </w:hyperlink>
            <w:r>
              <w:rPr>
                <w:color w:val="000000"/>
                <w:position w:val="-3"/>
                <w:sz w:val="21"/>
                <w:szCs w:val="21"/>
              </w:rPr>
              <w:t xml:space="preserve"> (Dead) (ESSB 5546)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Cannabis commission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 Washington state cannabis commission.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Reg Subst &amp; Ga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Wylie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8992c" w:history="1">
              <w:r>
                <w:rPr>
                  <w:color w:val="0000CC"/>
                  <w:position w:val="-3"/>
                  <w:sz w:val="21"/>
                  <w:szCs w:val="21"/>
                  <w:u w:val="single"/>
                </w:rPr>
                <w:t xml:space="preserve">HB 1582</w:t>
              </w:r>
            </w:hyperlink>
            <w:r>
              <w:rPr>
                <w:color w:val="000000"/>
                <w:position w:val="-3"/>
                <w:sz w:val="21"/>
                <w:szCs w:val="21"/>
              </w:rPr>
              <w:t xml:space="preserve"> (Dead) (SB 5514)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Right turns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drivers from making a right turn within proximity of certain facilities.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Ryu</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8a639" w:history="1">
              <w:r>
                <w:rPr>
                  <w:color w:val="0000CC"/>
                  <w:position w:val="-3"/>
                  <w:sz w:val="21"/>
                  <w:szCs w:val="21"/>
                  <w:u w:val="single"/>
                </w:rPr>
                <w:t xml:space="preserve">HB 1583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Certified peer specialists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the profession of certified peer specialists.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HC/Wellness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Eslick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8a907" w:history="1">
              <w:r>
                <w:rPr>
                  <w:color w:val="0000CC"/>
                  <w:position w:val="-3"/>
                  <w:sz w:val="21"/>
                  <w:szCs w:val="21"/>
                  <w:u w:val="single"/>
                </w:rPr>
                <w:t xml:space="preserve">2SHB 1586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Vehicular pursuits work grp.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Requiring the criminal justice training commission to establish a work group and grant program related to vehicular pursuits.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Goodman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8ab70" w:history="1">
              <w:r>
                <w:rPr>
                  <w:color w:val="0000CC"/>
                  <w:position w:val="-3"/>
                  <w:sz w:val="21"/>
                  <w:szCs w:val="21"/>
                  <w:u w:val="single"/>
                </w:rPr>
                <w:t xml:space="preserve">SHB 1588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Ambulance personnel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ambulance personnel requirements.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HC/Wellness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Bronoske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8ae0f" w:history="1">
              <w:r>
                <w:rPr>
                  <w:color w:val="0000CC"/>
                  <w:position w:val="-3"/>
                  <w:sz w:val="21"/>
                  <w:szCs w:val="21"/>
                  <w:u w:val="single"/>
                </w:rPr>
                <w:t xml:space="preserve">HB 1597</w:t>
              </w:r>
            </w:hyperlink>
            <w:r>
              <w:rPr>
                <w:color w:val="000000"/>
                <w:position w:val="-3"/>
                <w:sz w:val="21"/>
                <w:szCs w:val="21"/>
              </w:rPr>
              <w:t xml:space="preserve"> (Dead) (SB 5571)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Public records act requests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Limiting frivolous claims by modifying administrative and judicial review processes for public records request responses.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State Govt &amp; 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Springer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8b07f" w:history="1">
              <w:r>
                <w:rPr>
                  <w:color w:val="0000CC"/>
                  <w:position w:val="-3"/>
                  <w:sz w:val="21"/>
                  <w:szCs w:val="21"/>
                  <w:u w:val="single"/>
                </w:rPr>
                <w:t xml:space="preserve">HB 1598</w:t>
              </w:r>
            </w:hyperlink>
            <w:r>
              <w:rPr>
                <w:color w:val="000000"/>
                <w:position w:val="-3"/>
                <w:sz w:val="21"/>
                <w:szCs w:val="21"/>
              </w:rPr>
              <w:t xml:space="preserve"> (Dead) (2SSB 5128)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Jury diversity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jury diversity.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Hackney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8b2ff" w:history="1">
              <w:r>
                <w:rPr>
                  <w:color w:val="0000CC"/>
                  <w:position w:val="-3"/>
                  <w:sz w:val="21"/>
                  <w:szCs w:val="21"/>
                  <w:u w:val="single"/>
                </w:rPr>
                <w:t xml:space="preserve">HB 1601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Parental rights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parental rights.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Graham</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8b5fc" w:history="1">
              <w:r>
                <w:rPr>
                  <w:color w:val="0000CC"/>
                  <w:position w:val="-3"/>
                  <w:sz w:val="21"/>
                  <w:szCs w:val="21"/>
                  <w:u w:val="single"/>
                </w:rPr>
                <w:t xml:space="preserve">HB 1602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Communications/criminal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communications or conversations involving certain criminal conduct.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Graham</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8c1d1" w:history="1">
              <w:r>
                <w:rPr>
                  <w:color w:val="0000CC"/>
                  <w:position w:val="-3"/>
                  <w:sz w:val="21"/>
                  <w:szCs w:val="21"/>
                  <w:u w:val="single"/>
                </w:rPr>
                <w:t xml:space="preserve">HB 1607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Juvenile statements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admissibility of juvenile statements and physical evidence.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Human Svc, You</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Hackney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8c49c" w:history="1">
              <w:r>
                <w:rPr>
                  <w:color w:val="0000CC"/>
                  <w:position w:val="-3"/>
                  <w:sz w:val="21"/>
                  <w:szCs w:val="21"/>
                  <w:u w:val="single"/>
                </w:rPr>
                <w:t xml:space="preserve">HB 1610</w:t>
              </w:r>
            </w:hyperlink>
            <w:r>
              <w:rPr>
                <w:color w:val="000000"/>
                <w:position w:val="-3"/>
                <w:sz w:val="21"/>
                <w:szCs w:val="21"/>
              </w:rPr>
              <w:t xml:space="preserve"> (Dead) (SB 5596)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Public health/consumers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Restoring trust in public health through consumer protection.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State Govt &amp; 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Walsh</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8c769" w:history="1">
              <w:r>
                <w:rPr>
                  <w:color w:val="0000CC"/>
                  <w:position w:val="-3"/>
                  <w:sz w:val="21"/>
                  <w:szCs w:val="21"/>
                  <w:u w:val="single"/>
                </w:rPr>
                <w:t xml:space="preserve">HB 1612</w:t>
              </w:r>
            </w:hyperlink>
            <w:r>
              <w:rPr>
                <w:color w:val="000000"/>
                <w:position w:val="-3"/>
                <w:sz w:val="21"/>
                <w:szCs w:val="21"/>
              </w:rPr>
              <w:t xml:space="preserve"> (Dead) (E2SSB 5367)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Products containing THC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regulation of products containing THC.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Reg Subst &amp; Ga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Kloba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8c9e4" w:history="1">
              <w:r>
                <w:rPr>
                  <w:color w:val="0000CC"/>
                  <w:position w:val="-3"/>
                  <w:sz w:val="21"/>
                  <w:szCs w:val="21"/>
                  <w:u w:val="single"/>
                </w:rPr>
                <w:t xml:space="preserve">HB 1613</w:t>
              </w:r>
            </w:hyperlink>
            <w:r>
              <w:rPr>
                <w:color w:val="000000"/>
                <w:position w:val="-3"/>
                <w:sz w:val="21"/>
                <w:szCs w:val="21"/>
              </w:rPr>
              <w:t xml:space="preserve"> (Dead) (SB 5467)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Controlled sub. possession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Encouraging treatment for possession of certain counterfeit drugs or controlled substances.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Rule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8d519" w:history="1">
              <w:r>
                <w:rPr>
                  <w:color w:val="0000CC"/>
                  <w:position w:val="-3"/>
                  <w:sz w:val="21"/>
                  <w:szCs w:val="21"/>
                  <w:u w:val="single"/>
                </w:rPr>
                <w:t xml:space="preserve">HB 1614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Home cultivation of cannabis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home cultivation of cannabis.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Kloba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8d7be" w:history="1">
              <w:r>
                <w:rPr>
                  <w:color w:val="0000CC"/>
                  <w:position w:val="-3"/>
                  <w:sz w:val="21"/>
                  <w:szCs w:val="21"/>
                  <w:u w:val="single"/>
                </w:rPr>
                <w:t xml:space="preserve">HB 1616</w:t>
              </w:r>
            </w:hyperlink>
            <w:r>
              <w:rPr>
                <w:color w:val="000000"/>
                <w:position w:val="-3"/>
                <w:sz w:val="21"/>
                <w:szCs w:val="21"/>
              </w:rPr>
              <w:t xml:space="preserve"> (Dead) (SB 5643)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Personal data rights charter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a charter of people's personal data rights.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Kloba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8da3e" w:history="1">
              <w:r>
                <w:rPr>
                  <w:color w:val="0000CC"/>
                  <w:position w:val="-3"/>
                  <w:sz w:val="21"/>
                  <w:szCs w:val="21"/>
                  <w:u w:val="single"/>
                </w:rPr>
                <w:t xml:space="preserve">E2SHB 1618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Childhood sexual abuse/SOL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statute of limitations for childhood sexual abuse.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Farivar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8dcad" w:history="1">
              <w:r>
                <w:rPr>
                  <w:color w:val="0000CC"/>
                  <w:position w:val="-3"/>
                  <w:sz w:val="21"/>
                  <w:szCs w:val="21"/>
                  <w:u w:val="single"/>
                </w:rPr>
                <w:t xml:space="preserve">HB 1627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Family vlogs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Protecting the interests of minor children featured on for-profit family vlogs.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Reeves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8df2a" w:history="1">
              <w:r>
                <w:rPr>
                  <w:color w:val="0000CC"/>
                  <w:position w:val="-3"/>
                  <w:sz w:val="21"/>
                  <w:szCs w:val="21"/>
                  <w:u w:val="single"/>
                </w:rPr>
                <w:t xml:space="preserve">HB 1629</w:t>
              </w:r>
            </w:hyperlink>
            <w:r>
              <w:rPr>
                <w:color w:val="000000"/>
                <w:position w:val="-3"/>
                <w:sz w:val="21"/>
                <w:szCs w:val="21"/>
              </w:rPr>
              <w:t xml:space="preserve"> (Dead) (SSB 5436)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 transfers to museums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transfers of firearms to museums and historical societies.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Wylie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8e4b4" w:history="1">
              <w:r>
                <w:rPr>
                  <w:color w:val="0000CC"/>
                  <w:position w:val="-3"/>
                  <w:sz w:val="21"/>
                  <w:szCs w:val="21"/>
                  <w:u w:val="single"/>
                </w:rPr>
                <w:t xml:space="preserve">HB 1630</w:t>
              </w:r>
            </w:hyperlink>
            <w:r>
              <w:rPr>
                <w:color w:val="000000"/>
                <w:position w:val="-3"/>
                <w:sz w:val="21"/>
                <w:szCs w:val="21"/>
              </w:rPr>
              <w:t xml:space="preserve"> (Dead) (SB 5587)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Sports wagering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sports wagering at cardrooms and racetracks.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Reg Subst &amp; Ga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Walen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8e755" w:history="1">
              <w:r>
                <w:rPr>
                  <w:color w:val="0000CC"/>
                  <w:position w:val="-3"/>
                  <w:sz w:val="21"/>
                  <w:szCs w:val="21"/>
                  <w:u w:val="single"/>
                </w:rPr>
                <w:t xml:space="preserve">HB 1631</w:t>
              </w:r>
            </w:hyperlink>
            <w:r>
              <w:rPr>
                <w:color w:val="000000"/>
                <w:position w:val="-3"/>
                <w:sz w:val="21"/>
                <w:szCs w:val="21"/>
              </w:rPr>
              <w:t xml:space="preserve"> (Dead) (SB 5606)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Illegal racing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Deterring illegal racing.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Hackney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8f458" w:history="1">
              <w:r>
                <w:rPr>
                  <w:color w:val="0000CC"/>
                  <w:position w:val="-3"/>
                  <w:sz w:val="21"/>
                  <w:szCs w:val="21"/>
                  <w:u w:val="single"/>
                </w:rPr>
                <w:t xml:space="preserve">SHB 1633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Homes for heroes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a homes for heroes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Cap Budget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Connors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8f6fa" w:history="1">
              <w:r>
                <w:rPr>
                  <w:color w:val="0000CC"/>
                  <w:position w:val="-3"/>
                  <w:sz w:val="21"/>
                  <w:szCs w:val="21"/>
                  <w:u w:val="single"/>
                </w:rPr>
                <w:t xml:space="preserve">HB 1635</w:t>
              </w:r>
            </w:hyperlink>
            <w:r>
              <w:rPr>
                <w:color w:val="000000"/>
                <w:position w:val="-3"/>
                <w:sz w:val="21"/>
                <w:szCs w:val="21"/>
              </w:rPr>
              <w:t xml:space="preserve"> (SB 6023)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Police dogs/liability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Limiting liability arising from the use of trained police dogs.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Mosbrucker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8f97c" w:history="1">
              <w:r>
                <w:rPr>
                  <w:color w:val="0000CC"/>
                  <w:position w:val="-3"/>
                  <w:sz w:val="21"/>
                  <w:szCs w:val="21"/>
                  <w:u w:val="single"/>
                </w:rPr>
                <w:t xml:space="preserve">HB 1640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Pardons and commutations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governor's authority to grant pardons and commutations.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Street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8fc02" w:history="1">
              <w:r>
                <w:rPr>
                  <w:color w:val="0000CC"/>
                  <w:position w:val="-3"/>
                  <w:sz w:val="21"/>
                  <w:szCs w:val="21"/>
                  <w:u w:val="single"/>
                </w:rPr>
                <w:t xml:space="preserve">HB 1641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High-potency cannabis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public health challenges of high-potency cannabis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Reg Subst &amp; Ga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Davis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8fe75" w:history="1">
              <w:r>
                <w:rPr>
                  <w:color w:val="0000CC"/>
                  <w:position w:val="-3"/>
                  <w:sz w:val="21"/>
                  <w:szCs w:val="21"/>
                  <w:u w:val="single"/>
                </w:rPr>
                <w:t xml:space="preserve">HB 1642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Cannabis concentrates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Regulating the sale of cannabis concentrates.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Reg Subst &amp; Ga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Davis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900f9" w:history="1">
              <w:r>
                <w:rPr>
                  <w:color w:val="0000CC"/>
                  <w:position w:val="-3"/>
                  <w:sz w:val="21"/>
                  <w:szCs w:val="21"/>
                  <w:u w:val="single"/>
                </w:rPr>
                <w:t xml:space="preserve">SHB 1647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Evergreen license plates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keep Washington evergreen special license plates.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Chapman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903f0" w:history="1">
              <w:r>
                <w:rPr>
                  <w:color w:val="0000CC"/>
                  <w:position w:val="-3"/>
                  <w:sz w:val="21"/>
                  <w:szCs w:val="21"/>
                  <w:u w:val="single"/>
                </w:rPr>
                <w:t xml:space="preserve">HB 1649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Prejudgment interest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prejudgment interest.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Hackney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9139f" w:history="1">
              <w:r>
                <w:rPr>
                  <w:color w:val="0000CC"/>
                  <w:position w:val="-3"/>
                  <w:sz w:val="21"/>
                  <w:szCs w:val="21"/>
                  <w:u w:val="single"/>
                </w:rPr>
                <w:t xml:space="preserve">SHB 1650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Cannabis prohibitions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Requiring voter approval for local government prohibitions on cannabis businesses.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Wylie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9165d" w:history="1">
              <w:r>
                <w:rPr>
                  <w:color w:val="0000CC"/>
                  <w:position w:val="-3"/>
                  <w:sz w:val="21"/>
                  <w:szCs w:val="21"/>
                  <w:u w:val="single"/>
                </w:rPr>
                <w:t xml:space="preserve">HB 1651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Infraction debt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debts arising from infractions for standing, stopping, and parking violations, and violations captured by safety cameras.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Reeves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9a031" w:history="1">
              <w:r>
                <w:rPr>
                  <w:color w:val="0000CC"/>
                  <w:position w:val="-3"/>
                  <w:sz w:val="21"/>
                  <w:szCs w:val="21"/>
                  <w:u w:val="single"/>
                </w:rPr>
                <w:t xml:space="preserve">ESHB 1652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Child support pass through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child support pass through.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Taylor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9bf72" w:history="1">
              <w:r>
                <w:rPr>
                  <w:color w:val="0000CC"/>
                  <w:position w:val="-3"/>
                  <w:sz w:val="21"/>
                  <w:szCs w:val="21"/>
                  <w:u w:val="single"/>
                </w:rPr>
                <w:t xml:space="preserve">HB 1661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Mobile crisis intervention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 pilot project for mobile mental health crisis intervention.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Maycumber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9c258" w:history="1">
              <w:r>
                <w:rPr>
                  <w:color w:val="0000CC"/>
                  <w:position w:val="-3"/>
                  <w:sz w:val="21"/>
                  <w:szCs w:val="21"/>
                  <w:u w:val="single"/>
                </w:rPr>
                <w:t xml:space="preserve">SHB 1668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Vehicular homicide/survivors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restitution for surviving minor children of deceased victims of vehicular homicide.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Donaghy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9c4d2" w:history="1">
              <w:r>
                <w:rPr>
                  <w:color w:val="0000CC"/>
                  <w:position w:val="-3"/>
                  <w:sz w:val="21"/>
                  <w:szCs w:val="21"/>
                  <w:u w:val="single"/>
                </w:rPr>
                <w:t xml:space="preserve">HB 1669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Auto theft authority account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Washington auto theft prevention authority account.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Chambers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9c74b" w:history="1">
              <w:r>
                <w:rPr>
                  <w:color w:val="0000CC"/>
                  <w:position w:val="-3"/>
                  <w:sz w:val="21"/>
                  <w:szCs w:val="21"/>
                  <w:u w:val="single"/>
                </w:rPr>
                <w:t xml:space="preserve">HB 1673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Child welfare workers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Supporting child welfare workers.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Human Svc, You</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McEntire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9c9c2" w:history="1">
              <w:r>
                <w:rPr>
                  <w:color w:val="0000CC"/>
                  <w:position w:val="-3"/>
                  <w:sz w:val="21"/>
                  <w:szCs w:val="21"/>
                  <w:u w:val="single"/>
                </w:rPr>
                <w:t xml:space="preserve">HB 1674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Roadway users/trucks &amp; SUVs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Improving protections for pedestrians and other vulnerable roadway users from dangers posed by certain pickup trucks and sport utility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Ramel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9cc76" w:history="1">
              <w:r>
                <w:rPr>
                  <w:color w:val="0000CC"/>
                  <w:position w:val="-3"/>
                  <w:sz w:val="21"/>
                  <w:szCs w:val="21"/>
                  <w:u w:val="single"/>
                </w:rPr>
                <w:t xml:space="preserve">HB 1675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School safety dashboard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 school safety dashboard.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Education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McEntire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9ceee" w:history="1">
              <w:r>
                <w:rPr>
                  <w:color w:val="0000CC"/>
                  <w:position w:val="-3"/>
                  <w:sz w:val="21"/>
                  <w:szCs w:val="21"/>
                  <w:u w:val="single"/>
                </w:rPr>
                <w:t xml:space="preserve">2SHB 1681</w:t>
              </w:r>
            </w:hyperlink>
            <w:r>
              <w:rPr>
                <w:color w:val="000000"/>
                <w:position w:val="-3"/>
                <w:sz w:val="21"/>
                <w:szCs w:val="21"/>
              </w:rPr>
              <w:t xml:space="preserve"> (E2SSB 5634)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Problem gambling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problem gambling.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Stearns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9d17b" w:history="1">
              <w:r>
                <w:rPr>
                  <w:color w:val="0000CC"/>
                  <w:position w:val="-3"/>
                  <w:sz w:val="21"/>
                  <w:szCs w:val="21"/>
                  <w:u w:val="single"/>
                </w:rPr>
                <w:t xml:space="preserve">2SHB 1685</w:t>
              </w:r>
            </w:hyperlink>
            <w:r>
              <w:rPr>
                <w:color w:val="000000"/>
                <w:position w:val="-3"/>
                <w:sz w:val="21"/>
                <w:szCs w:val="21"/>
              </w:rPr>
              <w:t xml:space="preserve"> (ESB 5691)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Resource &amp; assess. centers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resource and assessment centers.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Rule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9d3f1" w:history="1">
              <w:r>
                <w:rPr>
                  <w:color w:val="0000CC"/>
                  <w:position w:val="-3"/>
                  <w:sz w:val="21"/>
                  <w:szCs w:val="21"/>
                  <w:u w:val="single"/>
                </w:rPr>
                <w:t xml:space="preserve">HB 1688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Tow truck payments/indigent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payments to tow truck operators for the release of vehicles to indigent citizens.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Hackney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9d650" w:history="1">
              <w:r>
                <w:rPr>
                  <w:color w:val="0000CC"/>
                  <w:position w:val="-3"/>
                  <w:sz w:val="21"/>
                  <w:szCs w:val="21"/>
                  <w:u w:val="single"/>
                </w:rPr>
                <w:t xml:space="preserve">HB 1691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Eluding a police vehicle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Expanding penalties for the crime of attempting to elude a pursuing police vehicle.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Connors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9d8ce" w:history="1">
              <w:r>
                <w:rPr>
                  <w:color w:val="0000CC"/>
                  <w:position w:val="-3"/>
                  <w:sz w:val="21"/>
                  <w:szCs w:val="21"/>
                  <w:u w:val="single"/>
                </w:rPr>
                <w:t xml:space="preserve">SHB 1698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Gray wolf management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flexibility for the department of fish and wildlife to collaborate with local governments to manage gray wolves.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Kretz</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9ee50" w:history="1">
              <w:r>
                <w:rPr>
                  <w:color w:val="0000CC"/>
                  <w:position w:val="-3"/>
                  <w:sz w:val="21"/>
                  <w:szCs w:val="21"/>
                  <w:u w:val="single"/>
                </w:rPr>
                <w:t xml:space="preserve">SHB 1699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Fish &amp; wildlife salaries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establishing salaries for the Washington fish and wildlife commission.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Kretz</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9f102" w:history="1">
              <w:r>
                <w:rPr>
                  <w:color w:val="0000CC"/>
                  <w:position w:val="-3"/>
                  <w:sz w:val="21"/>
                  <w:szCs w:val="21"/>
                  <w:u w:val="single"/>
                </w:rPr>
                <w:t xml:space="preserve">HB 1708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Ballots/online portal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Requiring each ballot to have a unique serial number that permits a voter to view their voted ballot through an online portal.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State Govt &amp; 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Volz</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9f39d" w:history="1">
              <w:r>
                <w:rPr>
                  <w:color w:val="0000CC"/>
                  <w:position w:val="-3"/>
                  <w:sz w:val="21"/>
                  <w:szCs w:val="21"/>
                  <w:u w:val="single"/>
                </w:rPr>
                <w:t xml:space="preserve">HB 1719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I-405 express &amp; HOV lanes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the hours of operation for the Interstate 405 express toll lanes and high occupancy vehicle lanes.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Walsh</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9f63a" w:history="1">
              <w:r>
                <w:rPr>
                  <w:color w:val="0000CC"/>
                  <w:position w:val="-3"/>
                  <w:sz w:val="21"/>
                  <w:szCs w:val="21"/>
                  <w:u w:val="single"/>
                </w:rPr>
                <w:t xml:space="preserve">HB 1722</w:t>
              </w:r>
            </w:hyperlink>
            <w:r>
              <w:rPr>
                <w:color w:val="000000"/>
                <w:position w:val="-3"/>
                <w:sz w:val="21"/>
                <w:szCs w:val="21"/>
              </w:rPr>
              <w:t xml:space="preserve"> (Dead) (SSB 5652)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Tow truck operator comp.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compensation for tow truck operators for keeping the public roadways clear.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Doglio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9f8c2" w:history="1">
              <w:r>
                <w:rPr>
                  <w:color w:val="0000CC"/>
                  <w:position w:val="-3"/>
                  <w:sz w:val="21"/>
                  <w:szCs w:val="21"/>
                  <w:u w:val="single"/>
                </w:rPr>
                <w:t xml:space="preserve">HB 1726</w:t>
              </w:r>
            </w:hyperlink>
            <w:r>
              <w:rPr>
                <w:color w:val="000000"/>
                <w:position w:val="-3"/>
                <w:sz w:val="21"/>
                <w:szCs w:val="21"/>
              </w:rPr>
              <w:t xml:space="preserve"> (SB 5724)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 service training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director of fire protection's administration and reimbursement of fire service-related training programs.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Bronoske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9fb72" w:history="1">
              <w:r>
                <w:rPr>
                  <w:color w:val="0000CC"/>
                  <w:position w:val="-3"/>
                  <w:sz w:val="21"/>
                  <w:szCs w:val="21"/>
                  <w:u w:val="single"/>
                </w:rPr>
                <w:t xml:space="preserve">HB 1734</w:t>
              </w:r>
            </w:hyperlink>
            <w:r>
              <w:rPr>
                <w:color w:val="000000"/>
                <w:position w:val="-3"/>
                <w:sz w:val="21"/>
                <w:szCs w:val="21"/>
              </w:rPr>
              <w:t xml:space="preserve"> (Dead) (SB 5544)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Alt. placement contracting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notice regarding less restrictive alternative placement contracting.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Couture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9fdfe" w:history="1">
              <w:r>
                <w:rPr>
                  <w:color w:val="0000CC"/>
                  <w:position w:val="-3"/>
                  <w:sz w:val="21"/>
                  <w:szCs w:val="21"/>
                  <w:u w:val="single"/>
                </w:rPr>
                <w:t xml:space="preserve">HB 1751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Sex offender facility siting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siting of sex offender and sexually violent predator facilities.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Couture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00aa" w:history="1">
              <w:r>
                <w:rPr>
                  <w:color w:val="0000CC"/>
                  <w:position w:val="-3"/>
                  <w:sz w:val="21"/>
                  <w:szCs w:val="21"/>
                  <w:u w:val="single"/>
                </w:rPr>
                <w:t xml:space="preserve">SHB 1765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Special occasion liquor lic.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special occasion liquor licenses.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Steele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032b" w:history="1">
              <w:r>
                <w:rPr>
                  <w:color w:val="0000CC"/>
                  <w:position w:val="-3"/>
                  <w:sz w:val="21"/>
                  <w:szCs w:val="21"/>
                  <w:u w:val="single"/>
                </w:rPr>
                <w:t xml:space="preserve">SHB 1767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Federal funding opps.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role of the department of commerce in monitoring and providing technical assistance related to federal funding opportunities.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Barnard</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05e3" w:history="1">
              <w:r>
                <w:rPr>
                  <w:color w:val="0000CC"/>
                  <w:position w:val="-3"/>
                  <w:sz w:val="21"/>
                  <w:szCs w:val="21"/>
                  <w:u w:val="single"/>
                </w:rPr>
                <w:t xml:space="preserve">HB 1769</w:t>
              </w:r>
            </w:hyperlink>
            <w:r>
              <w:rPr>
                <w:color w:val="000000"/>
                <w:position w:val="-3"/>
                <w:sz w:val="21"/>
                <w:szCs w:val="21"/>
              </w:rPr>
              <w:t xml:space="preserve"> (Dead) (SB 5644)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Juvenile records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juvenile records.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Human Svc, You</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Cortes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086d" w:history="1">
              <w:r>
                <w:rPr>
                  <w:color w:val="0000CC"/>
                  <w:position w:val="-3"/>
                  <w:sz w:val="21"/>
                  <w:szCs w:val="21"/>
                  <w:u w:val="single"/>
                </w:rPr>
                <w:t xml:space="preserve">HB 1770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Unlawful firearm possession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Increasing the seriousness level of the crime of unlawful possession of a firearm. </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Cheney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1d30" w:history="1">
              <w:r>
                <w:rPr>
                  <w:color w:val="0000CC"/>
                  <w:position w:val="-3"/>
                  <w:sz w:val="21"/>
                  <w:szCs w:val="21"/>
                  <w:u w:val="single"/>
                </w:rPr>
                <w:t xml:space="preserve">HB 1781</w:t>
              </w:r>
            </w:hyperlink>
            <w:r>
              <w:rPr>
                <w:color w:val="000000"/>
                <w:position w:val="-3"/>
                <w:sz w:val="21"/>
                <w:szCs w:val="21"/>
              </w:rPr>
              <w:t xml:space="preserve"> (Dead) (SB 5597)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Boater safety and education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boater safety and education requirements.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Innov, Comm &amp;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Donaghy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2001" w:history="1">
              <w:r>
                <w:rPr>
                  <w:color w:val="0000CC"/>
                  <w:position w:val="-3"/>
                  <w:sz w:val="21"/>
                  <w:szCs w:val="21"/>
                  <w:u w:val="single"/>
                </w:rPr>
                <w:t xml:space="preserve">HB 1785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COVID-19/occupational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COVID-19 as an occupational disease.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Labor &amp; Workpl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Berry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228b" w:history="1">
              <w:r>
                <w:rPr>
                  <w:color w:val="0000CC"/>
                  <w:position w:val="-3"/>
                  <w:sz w:val="21"/>
                  <w:szCs w:val="21"/>
                  <w:u w:val="single"/>
                </w:rPr>
                <w:t xml:space="preserve">HB 1786</w:t>
              </w:r>
            </w:hyperlink>
            <w:r>
              <w:rPr>
                <w:color w:val="000000"/>
                <w:position w:val="-3"/>
                <w:sz w:val="21"/>
                <w:szCs w:val="21"/>
              </w:rPr>
              <w:t xml:space="preserve"> (Dead) (SB 5531)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Milk product haulers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special use permits for milk product haulers.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Rule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253a" w:history="1">
              <w:r>
                <w:rPr>
                  <w:color w:val="0000CC"/>
                  <w:position w:val="-3"/>
                  <w:sz w:val="21"/>
                  <w:szCs w:val="21"/>
                  <w:u w:val="single"/>
                </w:rPr>
                <w:t xml:space="preserve">HB 1787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Transport and delivery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planning and implementation of infrastructure to facilitate the transport and delivery of goods.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Local Govt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Sandlin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27b8" w:history="1">
              <w:r>
                <w:rPr>
                  <w:color w:val="0000CC"/>
                  <w:position w:val="-3"/>
                  <w:sz w:val="21"/>
                  <w:szCs w:val="21"/>
                  <w:u w:val="single"/>
                </w:rPr>
                <w:t xml:space="preserve">HB 1790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Cannabis social equity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Expanding and improving the social equity in cannabis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Reg Subst &amp; Ga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Entenman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2a3e" w:history="1">
              <w:r>
                <w:rPr>
                  <w:color w:val="0000CC"/>
                  <w:position w:val="-3"/>
                  <w:sz w:val="21"/>
                  <w:szCs w:val="21"/>
                  <w:u w:val="single"/>
                </w:rPr>
                <w:t xml:space="preserve">2SHB 1798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Earned release time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allowed earned release time for certain offenses and enhancements.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Doglio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2cc0" w:history="1">
              <w:r>
                <w:rPr>
                  <w:color w:val="0000CC"/>
                  <w:position w:val="-3"/>
                  <w:sz w:val="21"/>
                  <w:szCs w:val="21"/>
                  <w:u w:val="single"/>
                </w:rPr>
                <w:t xml:space="preserve">SHB 1800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Graffiti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criminal penalties and restitution for graffiti.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Barkis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2f40" w:history="1">
              <w:r>
                <w:rPr>
                  <w:color w:val="0000CC"/>
                  <w:position w:val="-3"/>
                  <w:sz w:val="21"/>
                  <w:szCs w:val="21"/>
                  <w:u w:val="single"/>
                </w:rPr>
                <w:t xml:space="preserve">HB 1801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COVID-19 vaccine/state empl.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Eliminating COVID-19 vaccine requirements for new or prospective employees of state agencies.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Labor &amp; Workpla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Jacobsen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31cf" w:history="1">
              <w:r>
                <w:rPr>
                  <w:color w:val="0000CC"/>
                  <w:position w:val="-3"/>
                  <w:sz w:val="21"/>
                  <w:szCs w:val="21"/>
                  <w:u w:val="single"/>
                </w:rPr>
                <w:t xml:space="preserve">HB 1802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Minors in possession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minors in possession of alcohol, cannabis, or controlled substances.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Cheney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3480" w:history="1">
              <w:r>
                <w:rPr>
                  <w:color w:val="0000CC"/>
                  <w:position w:val="-3"/>
                  <w:sz w:val="21"/>
                  <w:szCs w:val="21"/>
                  <w:u w:val="single"/>
                </w:rPr>
                <w:t xml:space="preserve">HB 1805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Robbery in the second degree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Making robbery in the second degree a most serious offense under certain circumstances.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Graham</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3c74" w:history="1">
              <w:r>
                <w:rPr>
                  <w:color w:val="0000CC"/>
                  <w:position w:val="-3"/>
                  <w:sz w:val="21"/>
                  <w:szCs w:val="21"/>
                  <w:u w:val="single"/>
                </w:rPr>
                <w:t xml:space="preserve">HB 1826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Party preferences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Removing party preferences from the ballot and voters' pamphlet.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State Govt &amp; Tr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Rude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3f1a" w:history="1">
              <w:r>
                <w:rPr>
                  <w:color w:val="0000CC"/>
                  <w:position w:val="-3"/>
                  <w:sz w:val="21"/>
                  <w:szCs w:val="21"/>
                  <w:u w:val="single"/>
                </w:rPr>
                <w:t xml:space="preserve">HB 1827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Vaccination status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Preventing vaccination status discrimination.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Walsh</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41a7" w:history="1">
              <w:r>
                <w:rPr>
                  <w:color w:val="0000CC"/>
                  <w:position w:val="-3"/>
                  <w:sz w:val="21"/>
                  <w:szCs w:val="21"/>
                  <w:u w:val="single"/>
                </w:rPr>
                <w:t xml:space="preserve">HB 1828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Juveniles/decline hearings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discretionary decline hearings.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Human Svc, Yout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Bronoske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494c" w:history="1">
              <w:r>
                <w:rPr>
                  <w:color w:val="0000CC"/>
                  <w:position w:val="-3"/>
                  <w:sz w:val="21"/>
                  <w:szCs w:val="21"/>
                  <w:u w:val="single"/>
                </w:rPr>
                <w:t xml:space="preserve">HB 1830</w:t>
              </w:r>
            </w:hyperlink>
            <w:r>
              <w:rPr>
                <w:color w:val="000000"/>
                <w:position w:val="-3"/>
                <w:sz w:val="21"/>
                <w:szCs w:val="21"/>
              </w:rPr>
              <w:t xml:space="preserve"> (Dead) (SB 5751)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Nonhighway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the definition of nonhighway vehicle for the purposes of chapter 46.09 RCW.</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Klicker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4bec" w:history="1">
              <w:r>
                <w:rPr>
                  <w:color w:val="0000CC"/>
                  <w:position w:val="-3"/>
                  <w:sz w:val="21"/>
                  <w:szCs w:val="21"/>
                  <w:u w:val="single"/>
                </w:rPr>
                <w:t xml:space="preserve">SHB 1835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Frontier counties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Defining frontier counties.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Kretz</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4e7e" w:history="1">
              <w:r>
                <w:rPr>
                  <w:color w:val="0000CC"/>
                  <w:position w:val="-3"/>
                  <w:sz w:val="21"/>
                  <w:szCs w:val="21"/>
                  <w:u w:val="single"/>
                </w:rPr>
                <w:t xml:space="preserve">HB 1840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Catalytic converter theft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catalytic converter theft.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Cheney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5bb4" w:history="1">
              <w:r>
                <w:rPr>
                  <w:color w:val="0000CC"/>
                  <w:position w:val="-3"/>
                  <w:sz w:val="21"/>
                  <w:szCs w:val="21"/>
                  <w:u w:val="single"/>
                </w:rPr>
                <w:t xml:space="preserve">HB 1864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Ignition interlock assist.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Limiting the monetary assistance an indigent person may receive from the ignition interlock device revolving account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Christian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5e82" w:history="1">
              <w:r>
                <w:rPr>
                  <w:color w:val="0000CC"/>
                  <w:position w:val="-3"/>
                  <w:sz w:val="21"/>
                  <w:szCs w:val="21"/>
                  <w:u w:val="single"/>
                </w:rPr>
                <w:t xml:space="preserve">HB 1865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Motor vehicle fiscal resp.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enforcement of motor vehicle liability insurance and fiscal responsibilities.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Christian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6109" w:history="1">
              <w:r>
                <w:rPr>
                  <w:color w:val="0000CC"/>
                  <w:position w:val="-3"/>
                  <w:sz w:val="21"/>
                  <w:szCs w:val="21"/>
                  <w:u w:val="single"/>
                </w:rPr>
                <w:t xml:space="preserve">HB 1872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Homeless housing grants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accountability requirements for homeless housing grant programs.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Graham</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6380" w:history="1">
              <w:r>
                <w:rPr>
                  <w:color w:val="0000CC"/>
                  <w:position w:val="-3"/>
                  <w:sz w:val="21"/>
                  <w:szCs w:val="21"/>
                  <w:u w:val="single"/>
                </w:rPr>
                <w:t xml:space="preserve">HB 1873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Social service workers/OPD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office of public defense social service workers for parents in child welfare cases.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Human Svc, You</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Ortiz-Self</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65fe" w:history="1">
              <w:r>
                <w:rPr>
                  <w:color w:val="0000CC"/>
                  <w:position w:val="-3"/>
                  <w:sz w:val="21"/>
                  <w:szCs w:val="21"/>
                  <w:u w:val="single"/>
                </w:rPr>
                <w:t xml:space="preserve">HB 1875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Child welfare workers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Increasing protections for child welfare workers.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Human Svc, You</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Couture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687d" w:history="1">
              <w:r>
                <w:rPr>
                  <w:color w:val="0000CC"/>
                  <w:position w:val="-3"/>
                  <w:sz w:val="21"/>
                  <w:szCs w:val="21"/>
                  <w:u w:val="single"/>
                </w:rPr>
                <w:t xml:space="preserve">HB 1878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State employee seniority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Preserving seniority for state employees who are reemployed.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Labor &amp; Workpl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Low</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6b77" w:history="1">
              <w:r>
                <w:rPr>
                  <w:color w:val="0000CC"/>
                  <w:position w:val="-3"/>
                  <w:sz w:val="21"/>
                  <w:szCs w:val="21"/>
                  <w:u w:val="single"/>
                </w:rPr>
                <w:t xml:space="preserve">HB 1888</w:t>
              </w:r>
            </w:hyperlink>
            <w:r>
              <w:rPr>
                <w:color w:val="000000"/>
                <w:position w:val="-3"/>
                <w:sz w:val="21"/>
                <w:szCs w:val="21"/>
              </w:rPr>
              <w:t xml:space="preserve"> (Dead) (SB 6224)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Newborn safe transfer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newborn safe transfer.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Human Svc, You</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Mosbrucker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8a91" w:history="1">
              <w:r>
                <w:rPr>
                  <w:color w:val="0000CC"/>
                  <w:position w:val="-3"/>
                  <w:sz w:val="21"/>
                  <w:szCs w:val="21"/>
                  <w:u w:val="single"/>
                </w:rPr>
                <w:t xml:space="preserve">SHB 1889</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Professionals/immigration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Allowing persons to receive professional licenses and certifications regardless of immigration or citizenship status.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Walen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8d49" w:history="1">
              <w:r>
                <w:rPr>
                  <w:color w:val="0000CC"/>
                  <w:position w:val="-3"/>
                  <w:sz w:val="21"/>
                  <w:szCs w:val="21"/>
                  <w:u w:val="single"/>
                </w:rPr>
                <w:t xml:space="preserve">HB 1891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Parent substance use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Maintaining the safety of children when a parent has a substance use disorder.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Human Svc, You</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Eslick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8fcf" w:history="1">
              <w:r>
                <w:rPr>
                  <w:color w:val="0000CC"/>
                  <w:position w:val="-3"/>
                  <w:sz w:val="21"/>
                  <w:szCs w:val="21"/>
                  <w:u w:val="single"/>
                </w:rPr>
                <w:t xml:space="preserve">HB 1902</w:t>
              </w:r>
            </w:hyperlink>
            <w:r>
              <w:rPr>
                <w:color w:val="000000"/>
                <w:position w:val="-3"/>
                <w:sz w:val="21"/>
                <w:szCs w:val="21"/>
              </w:rPr>
              <w:t xml:space="preserve"> (Dead) (SB 6004)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Firearms/purchase &amp; transfer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Enhancing requirements for the purchase or transfer of firearms.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Berry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9249" w:history="1">
              <w:r>
                <w:rPr>
                  <w:color w:val="0000CC"/>
                  <w:position w:val="-3"/>
                  <w:sz w:val="21"/>
                  <w:szCs w:val="21"/>
                  <w:u w:val="single"/>
                </w:rPr>
                <w:t xml:space="preserve">SHB 1903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Lost or stolen firearms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Reporting lost or stolen firearms.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Berry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94b7" w:history="1">
              <w:r>
                <w:rPr>
                  <w:color w:val="0000CC"/>
                  <w:position w:val="-3"/>
                  <w:sz w:val="21"/>
                  <w:szCs w:val="21"/>
                  <w:u w:val="single"/>
                </w:rPr>
                <w:t xml:space="preserve">SHB 1911</w:t>
              </w:r>
            </w:hyperlink>
            <w:r>
              <w:rPr>
                <w:color w:val="000000"/>
                <w:position w:val="-3"/>
                <w:sz w:val="21"/>
                <w:szCs w:val="21"/>
              </w:rPr>
              <w:t xml:space="preserve"> (SB 5914)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Office of public defense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activities in which the office of public defense may engage without violating the prohibition on providing direct representation of clients.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Taylor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9736" w:history="1">
              <w:r>
                <w:rPr>
                  <w:color w:val="0000CC"/>
                  <w:position w:val="-3"/>
                  <w:sz w:val="21"/>
                  <w:szCs w:val="21"/>
                  <w:u w:val="single"/>
                </w:rPr>
                <w:t xml:space="preserve">SHB 1925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Veterans service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Expanding the veterans service officer program to increase veteran support statewide.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Shavers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99b6" w:history="1">
              <w:r>
                <w:rPr>
                  <w:color w:val="0000CC"/>
                  <w:position w:val="-3"/>
                  <w:sz w:val="21"/>
                  <w:szCs w:val="21"/>
                  <w:u w:val="single"/>
                </w:rPr>
                <w:t xml:space="preserve">SHB 1926</w:t>
              </w:r>
            </w:hyperlink>
            <w:r>
              <w:rPr>
                <w:color w:val="000000"/>
                <w:position w:val="-3"/>
                <w:sz w:val="21"/>
                <w:szCs w:val="21"/>
              </w:rPr>
              <w:t xml:space="preserve"> (SB 6086)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Supervision compliance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supervision compliance credit.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Couture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9c45" w:history="1">
              <w:r>
                <w:rPr>
                  <w:color w:val="0000CC"/>
                  <w:position w:val="-3"/>
                  <w:sz w:val="21"/>
                  <w:szCs w:val="21"/>
                  <w:u w:val="single"/>
                </w:rPr>
                <w:t xml:space="preserve">2SHB 1929</w:t>
              </w:r>
            </w:hyperlink>
            <w:r>
              <w:rPr>
                <w:color w:val="000000"/>
                <w:position w:val="-3"/>
                <w:sz w:val="21"/>
                <w:szCs w:val="21"/>
              </w:rPr>
              <w:t xml:space="preserve"> (SB 6050)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Postinpatient housing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Supporting young adults following inpatient behavioral health treatment.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Cortes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9ed6" w:history="1">
              <w:r>
                <w:rPr>
                  <w:color w:val="0000CC"/>
                  <w:position w:val="-3"/>
                  <w:sz w:val="21"/>
                  <w:szCs w:val="21"/>
                  <w:u w:val="single"/>
                </w:rPr>
                <w:t xml:space="preserve">HB 1930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Office of indep. investig.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Obtaining and sharing investigative information and aligning provisions with current operations and practices of the office of independent investigations.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Entenman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a16d" w:history="1">
              <w:r>
                <w:rPr>
                  <w:color w:val="0000CC"/>
                  <w:position w:val="-3"/>
                  <w:sz w:val="21"/>
                  <w:szCs w:val="21"/>
                  <w:u w:val="single"/>
                </w:rPr>
                <w:t xml:space="preserve">HB 1931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Incarcerated students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financial aid grants for incarcerated students.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Postsec Ed &amp; W</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Leavitt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b970" w:history="1">
              <w:r>
                <w:rPr>
                  <w:color w:val="0000CC"/>
                  <w:position w:val="-3"/>
                  <w:sz w:val="21"/>
                  <w:szCs w:val="21"/>
                  <w:u w:val="single"/>
                </w:rPr>
                <w:t xml:space="preserve">2SHB 1934</w:t>
              </w:r>
            </w:hyperlink>
            <w:r>
              <w:rPr>
                <w:color w:val="000000"/>
                <w:position w:val="-3"/>
                <w:sz w:val="21"/>
                <w:szCs w:val="21"/>
              </w:rPr>
              <w:t xml:space="preserve"> (E2SSB 5838)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AI task force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an artificial intelligence task force.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Couture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bc15" w:history="1">
              <w:r>
                <w:rPr>
                  <w:color w:val="0000CC"/>
                  <w:position w:val="-3"/>
                  <w:sz w:val="21"/>
                  <w:szCs w:val="21"/>
                  <w:u w:val="single"/>
                </w:rPr>
                <w:t xml:space="preserve">HB 1937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Trafficking/health providers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Requiring certain health care providers to report suspected victims of human trafficking to law enforcement.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HC/Wellness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Shavers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be9e" w:history="1">
              <w:r>
                <w:rPr>
                  <w:color w:val="0000CC"/>
                  <w:position w:val="-3"/>
                  <w:sz w:val="21"/>
                  <w:szCs w:val="21"/>
                  <w:u w:val="single"/>
                </w:rPr>
                <w:t xml:space="preserve">SHB 1940</w:t>
              </w:r>
            </w:hyperlink>
            <w:r>
              <w:rPr>
                <w:color w:val="000000"/>
                <w:position w:val="-3"/>
                <w:sz w:val="21"/>
                <w:szCs w:val="21"/>
              </w:rPr>
              <w:t xml:space="preserve"> (ESSB 5778)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Employer political speech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Protecting the rights of workers to refrain from attending meetings or listening to their employer's speech on political or religious matters.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Fosse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c122" w:history="1">
              <w:r>
                <w:rPr>
                  <w:color w:val="0000CC"/>
                  <w:position w:val="-3"/>
                  <w:sz w:val="21"/>
                  <w:szCs w:val="21"/>
                  <w:u w:val="single"/>
                </w:rPr>
                <w:t xml:space="preserve">HB 1943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National guard ed. grants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the Washington national guard postsecondary education grant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Leavitt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c39a" w:history="1">
              <w:r>
                <w:rPr>
                  <w:color w:val="0000CC"/>
                  <w:position w:val="-3"/>
                  <w:sz w:val="21"/>
                  <w:szCs w:val="21"/>
                  <w:u w:val="single"/>
                </w:rPr>
                <w:t xml:space="preserve">HB 1946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Behav. health scholarship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the Washington health corps behavioral health scholarship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Eslick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c60e" w:history="1">
              <w:r>
                <w:rPr>
                  <w:color w:val="0000CC"/>
                  <w:position w:val="-3"/>
                  <w:sz w:val="21"/>
                  <w:szCs w:val="21"/>
                  <w:u w:val="single"/>
                </w:rPr>
                <w:t xml:space="preserve">HB 1949</w:t>
              </w:r>
            </w:hyperlink>
            <w:r>
              <w:rPr>
                <w:color w:val="000000"/>
                <w:position w:val="-3"/>
                <w:sz w:val="21"/>
                <w:szCs w:val="21"/>
              </w:rPr>
              <w:t xml:space="preserve"> (SSB 6106)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DSHS competency rest./PSERS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Including in the public safety employees' retirement system specified competency restoration workers at department of social and health services institutional and residential sites that serve civilly committed residents or serve patients under not guilty by reason of insanity findings.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Leavitt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c8a5" w:history="1">
              <w:r>
                <w:rPr>
                  <w:color w:val="0000CC"/>
                  <w:position w:val="-3"/>
                  <w:sz w:val="21"/>
                  <w:szCs w:val="21"/>
                  <w:u w:val="single"/>
                </w:rPr>
                <w:t xml:space="preserve">HB 1950</w:t>
              </w:r>
            </w:hyperlink>
            <w:r>
              <w:rPr>
                <w:color w:val="000000"/>
                <w:position w:val="-3"/>
                <w:sz w:val="21"/>
                <w:szCs w:val="21"/>
              </w:rPr>
              <w:t xml:space="preserve"> (SB 6035)</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Student loans/PSLF</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public service loan forgiveness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Slatter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cb4c" w:history="1">
              <w:r>
                <w:rPr>
                  <w:color w:val="0000CC"/>
                  <w:position w:val="-3"/>
                  <w:sz w:val="21"/>
                  <w:szCs w:val="21"/>
                  <w:u w:val="single"/>
                </w:rPr>
                <w:t xml:space="preserve">HB 1951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Algorithmic discrimination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Promoting ethical artificial intelligence by protecting against algorithmic discrimination.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ConsPro&amp;Bus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Shavers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cde7" w:history="1">
              <w:r>
                <w:rPr>
                  <w:color w:val="0000CC"/>
                  <w:position w:val="-3"/>
                  <w:sz w:val="21"/>
                  <w:szCs w:val="21"/>
                  <w:u w:val="single"/>
                </w:rPr>
                <w:t xml:space="preserve">SHB 1952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Disasters/long-term recovery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long-term community recovery after disasters.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Volz</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d059" w:history="1">
              <w:r>
                <w:rPr>
                  <w:color w:val="0000CC"/>
                  <w:position w:val="-3"/>
                  <w:sz w:val="21"/>
                  <w:szCs w:val="21"/>
                  <w:u w:val="single"/>
                </w:rPr>
                <w:t xml:space="preserve">SHB 1953</w:t>
              </w:r>
            </w:hyperlink>
            <w:r>
              <w:rPr>
                <w:color w:val="000000"/>
                <w:position w:val="-3"/>
                <w:sz w:val="21"/>
                <w:szCs w:val="21"/>
              </w:rPr>
              <w:t xml:space="preserve"> (SB 5800)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Dept. of licensing documents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Improving access to department of licensing issued documents by clarifying the application requirements for a minor, modifying the requirements for at-cost identicards, and studying the feasibility of reduced-fee identicards.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Entenman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e85e" w:history="1">
              <w:r>
                <w:rPr>
                  <w:color w:val="0000CC"/>
                  <w:position w:val="-3"/>
                  <w:sz w:val="21"/>
                  <w:szCs w:val="21"/>
                  <w:u w:val="single"/>
                </w:rPr>
                <w:t xml:space="preserve">2SHB 1956</w:t>
              </w:r>
            </w:hyperlink>
            <w:r>
              <w:rPr>
                <w:color w:val="000000"/>
                <w:position w:val="-3"/>
                <w:sz w:val="21"/>
                <w:szCs w:val="21"/>
              </w:rPr>
              <w:t xml:space="preserve"> (SSB 5923)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Substance use prevention ed.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fentanyl and other substance use prevention education.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Leavitt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eb34" w:history="1">
              <w:r>
                <w:rPr>
                  <w:color w:val="0000CC"/>
                  <w:position w:val="-3"/>
                  <w:sz w:val="21"/>
                  <w:szCs w:val="21"/>
                  <w:u w:val="single"/>
                </w:rPr>
                <w:t xml:space="preserve">HB 1958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Sexually protective devices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nonconsensual removal of or tampering with a sexually protective device.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Berry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ede5" w:history="1">
              <w:r>
                <w:rPr>
                  <w:color w:val="0000CC"/>
                  <w:position w:val="-3"/>
                  <w:sz w:val="21"/>
                  <w:szCs w:val="21"/>
                  <w:u w:val="single"/>
                </w:rPr>
                <w:t xml:space="preserve">HB 1961</w:t>
              </w:r>
            </w:hyperlink>
            <w:r>
              <w:rPr>
                <w:color w:val="000000"/>
                <w:position w:val="-3"/>
                <w:sz w:val="21"/>
                <w:szCs w:val="21"/>
              </w:rPr>
              <w:t xml:space="preserve"> (SB 6214)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Animal cruelty/seriousness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animal cruelty in the first degree.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Low</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f07e" w:history="1">
              <w:r>
                <w:rPr>
                  <w:color w:val="0000CC"/>
                  <w:position w:val="-3"/>
                  <w:sz w:val="21"/>
                  <w:szCs w:val="21"/>
                  <w:u w:val="single"/>
                </w:rPr>
                <w:t xml:space="preserve">HB 1963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License plate covers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license plate covers.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Ramos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f318" w:history="1">
              <w:r>
                <w:rPr>
                  <w:color w:val="0000CC"/>
                  <w:position w:val="-3"/>
                  <w:sz w:val="21"/>
                  <w:szCs w:val="21"/>
                  <w:u w:val="single"/>
                </w:rPr>
                <w:t xml:space="preserve">EHB 1964</w:t>
              </w:r>
            </w:hyperlink>
            <w:r>
              <w:rPr>
                <w:color w:val="000000"/>
                <w:position w:val="-3"/>
                <w:sz w:val="21"/>
                <w:szCs w:val="21"/>
              </w:rPr>
              <w:t xml:space="preserve"> (SB 5847)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Prorate &amp; fuel tax collect.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Enhancing prorate and fuel tax collections by improving taxpayer compliance, providing additional enforcement mechanisms, and protecting confidential taxpayer information.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Ramos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f5a9" w:history="1">
              <w:r>
                <w:rPr>
                  <w:color w:val="0000CC"/>
                  <w:position w:val="-3"/>
                  <w:sz w:val="21"/>
                  <w:szCs w:val="21"/>
                  <w:u w:val="single"/>
                </w:rPr>
                <w:t xml:space="preserve">HB 1967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Hit &amp; run/first-time waiver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Excluding any person who is convicted of a hit and run resulting in death from being eligible for a first-time offender waiver.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Jacobsen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f7f0" w:history="1">
              <w:r>
                <w:rPr>
                  <w:color w:val="0000CC"/>
                  <w:position w:val="-3"/>
                  <w:sz w:val="21"/>
                  <w:szCs w:val="21"/>
                  <w:u w:val="single"/>
                </w:rPr>
                <w:t xml:space="preserve">SHB 1974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Disposing of human remains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Disposing of human remains.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Abbarno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fa5c" w:history="1">
              <w:r>
                <w:rPr>
                  <w:color w:val="0000CC"/>
                  <w:position w:val="-3"/>
                  <w:sz w:val="21"/>
                  <w:szCs w:val="21"/>
                  <w:u w:val="single"/>
                </w:rPr>
                <w:t xml:space="preserve">HB 1978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Intrastate mutual aid system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Adding special purpose and junior taxing districts to the intrastate mutual aid system.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Rule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fce6" w:history="1">
              <w:r>
                <w:rPr>
                  <w:color w:val="0000CC"/>
                  <w:position w:val="-3"/>
                  <w:sz w:val="21"/>
                  <w:szCs w:val="21"/>
                  <w:u w:val="single"/>
                </w:rPr>
                <w:t xml:space="preserve">HB 1983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Criminal justice trtmnt acct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criminal justice treatment account.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Simmons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aff5f" w:history="1">
              <w:r>
                <w:rPr>
                  <w:color w:val="0000CC"/>
                  <w:position w:val="-3"/>
                  <w:sz w:val="21"/>
                  <w:szCs w:val="21"/>
                  <w:u w:val="single"/>
                </w:rPr>
                <w:t xml:space="preserve">SHB 1989</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Graffiti abatement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 graffiti abatement and reduction pilot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Barkis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b0676" w:history="1">
              <w:r>
                <w:rPr>
                  <w:color w:val="0000CC"/>
                  <w:position w:val="-3"/>
                  <w:sz w:val="21"/>
                  <w:szCs w:val="21"/>
                  <w:u w:val="single"/>
                </w:rPr>
                <w:t xml:space="preserve">SHB 1990</w:t>
              </w:r>
            </w:hyperlink>
            <w:r>
              <w:rPr>
                <w:color w:val="000000"/>
                <w:position w:val="-3"/>
                <w:sz w:val="21"/>
                <w:szCs w:val="21"/>
              </w:rPr>
              <w:t xml:space="preserve"> (Dead) (SB 5954)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Aerial imagery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Washington state aerial imagery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Ryu</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b093c" w:history="1">
              <w:r>
                <w:rPr>
                  <w:color w:val="0000CC"/>
                  <w:position w:val="-3"/>
                  <w:sz w:val="21"/>
                  <w:szCs w:val="21"/>
                  <w:u w:val="single"/>
                </w:rPr>
                <w:t xml:space="preserve">HB 1992</w:t>
              </w:r>
            </w:hyperlink>
            <w:r>
              <w:rPr>
                <w:color w:val="000000"/>
                <w:position w:val="-3"/>
                <w:sz w:val="21"/>
                <w:szCs w:val="21"/>
              </w:rPr>
              <w:t xml:space="preserve"> (SB 5827)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Superior court/Whatcom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Adding an additional superior court judge in Whatcom county.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Timmons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b0bcf" w:history="1">
              <w:r>
                <w:rPr>
                  <w:color w:val="0000CC"/>
                  <w:position w:val="-3"/>
                  <w:sz w:val="21"/>
                  <w:szCs w:val="21"/>
                  <w:u w:val="single"/>
                </w:rPr>
                <w:t xml:space="preserve">SHB 1994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Misdemeanor dismissal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judicial dismissal of a misdemeanor following completion of court-ordered conditions.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Farivar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b173a" w:history="1">
              <w:r>
                <w:rPr>
                  <w:color w:val="0000CC"/>
                  <w:position w:val="-3"/>
                  <w:sz w:val="21"/>
                  <w:szCs w:val="21"/>
                  <w:u w:val="single"/>
                </w:rPr>
                <w:t xml:space="preserve">HB 1995</w:t>
              </w:r>
            </w:hyperlink>
            <w:r>
              <w:rPr>
                <w:color w:val="000000"/>
                <w:position w:val="-3"/>
                <w:sz w:val="21"/>
                <w:szCs w:val="21"/>
              </w:rPr>
              <w:t xml:space="preserve"> (Dead) (2SSB 5893)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Gate money/early release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gate money to individuals releasing from custody prior to the expiration of their sentence.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Simmons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b19f4" w:history="1">
              <w:r>
                <w:rPr>
                  <w:color w:val="0000CC"/>
                  <w:position w:val="-3"/>
                  <w:sz w:val="21"/>
                  <w:szCs w:val="21"/>
                  <w:u w:val="single"/>
                </w:rPr>
                <w:t xml:space="preserve">SHB 1999</w:t>
              </w:r>
            </w:hyperlink>
            <w:r>
              <w:rPr>
                <w:color w:val="000000"/>
                <w:position w:val="-3"/>
                <w:sz w:val="21"/>
                <w:szCs w:val="21"/>
              </w:rPr>
              <w:t xml:space="preserve"> (SB 5962)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Fabricated intimate images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fabricated intimate or sexually explicit images and depictions.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Orwall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b1c82" w:history="1">
              <w:r>
                <w:rPr>
                  <w:color w:val="0000CC"/>
                  <w:position w:val="-3"/>
                  <w:sz w:val="21"/>
                  <w:szCs w:val="21"/>
                  <w:u w:val="single"/>
                </w:rPr>
                <w:t xml:space="preserve">2SHB 2001</w:t>
              </w:r>
            </w:hyperlink>
            <w:r>
              <w:rPr>
                <w:color w:val="000000"/>
                <w:position w:val="-3"/>
                <w:sz w:val="21"/>
                <w:szCs w:val="21"/>
              </w:rPr>
              <w:t xml:space="preserve"> (SB 6037)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Sentence modification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judicial discretion to modify sentences in the interests of justice. </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Simmons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b1f12" w:history="1">
              <w:r>
                <w:rPr>
                  <w:color w:val="0000CC"/>
                  <w:position w:val="-3"/>
                  <w:sz w:val="21"/>
                  <w:szCs w:val="21"/>
                  <w:u w:val="single"/>
                </w:rPr>
                <w:t xml:space="preserve">HB 2002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Public use of fentanyl, meth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criminal penalties for the public use of fentanyl or methamphetamine.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Low</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b21a0" w:history="1">
              <w:r>
                <w:rPr>
                  <w:color w:val="0000CC"/>
                  <w:position w:val="-3"/>
                  <w:sz w:val="21"/>
                  <w:szCs w:val="21"/>
                  <w:u w:val="single"/>
                </w:rPr>
                <w:t xml:space="preserve">SHB 2006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Court interpreters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court interpreters.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Peterson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b26d3" w:history="1">
              <w:r>
                <w:rPr>
                  <w:color w:val="0000CC"/>
                  <w:position w:val="-3"/>
                  <w:sz w:val="21"/>
                  <w:szCs w:val="21"/>
                  <w:u w:val="single"/>
                </w:rPr>
                <w:t xml:space="preserve">SHB 2009</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Missing persons/dental recs.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Facilitating the use of dental records in missing person investigations.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Mosbrucker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b367b" w:history="1">
              <w:r>
                <w:rPr>
                  <w:color w:val="0000CC"/>
                  <w:position w:val="-3"/>
                  <w:sz w:val="21"/>
                  <w:szCs w:val="21"/>
                  <w:u w:val="single"/>
                </w:rPr>
                <w:t xml:space="preserve">HB 2010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Family violence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Keeping children safe from family violence.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Rule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b3925" w:history="1">
              <w:r>
                <w:rPr>
                  <w:color w:val="0000CC"/>
                  <w:position w:val="-3"/>
                  <w:sz w:val="21"/>
                  <w:szCs w:val="21"/>
                  <w:u w:val="single"/>
                </w:rPr>
                <w:t xml:space="preserve">HB 2013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Retirement benefits/death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Paying state retirement benefits until the end of the month in which the retiree or beneficiary dies.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Volz</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b3bb4" w:history="1">
              <w:r>
                <w:rPr>
                  <w:color w:val="0000CC"/>
                  <w:position w:val="-3"/>
                  <w:sz w:val="21"/>
                  <w:szCs w:val="21"/>
                  <w:u w:val="single"/>
                </w:rPr>
                <w:t xml:space="preserve">2SHB 2014</w:t>
              </w:r>
            </w:hyperlink>
            <w:r>
              <w:rPr>
                <w:color w:val="000000"/>
                <w:position w:val="-3"/>
                <w:sz w:val="21"/>
                <w:szCs w:val="21"/>
              </w:rPr>
              <w:t xml:space="preserve"> (SSB 5871)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Definition of veteran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definition of veteran and restoring honor to veterans.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Volz</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b3e44" w:history="1">
              <w:r>
                <w:rPr>
                  <w:color w:val="0000CC"/>
                  <w:position w:val="-3"/>
                  <w:sz w:val="21"/>
                  <w:szCs w:val="21"/>
                  <w:u w:val="single"/>
                </w:rPr>
                <w:t xml:space="preserve">HB 2018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Schools/mobile device use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Improving student outcomes by restricting mobile device use by public school students.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McClintock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b40ca" w:history="1">
              <w:r>
                <w:rPr>
                  <w:color w:val="0000CC"/>
                  <w:position w:val="-3"/>
                  <w:sz w:val="21"/>
                  <w:szCs w:val="21"/>
                  <w:u w:val="single"/>
                </w:rPr>
                <w:t xml:space="preserve">SHB 2021</w:t>
              </w:r>
            </w:hyperlink>
            <w:r>
              <w:rPr>
                <w:color w:val="000000"/>
                <w:position w:val="-3"/>
                <w:sz w:val="21"/>
                <w:szCs w:val="21"/>
              </w:rPr>
              <w:t xml:space="preserve"> (SB 6001)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 disposition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disposition of privately owned firearms in the custody of state or local government entities or law enforcement agencies.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Senn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b434e" w:history="1">
              <w:r>
                <w:rPr>
                  <w:color w:val="0000CC"/>
                  <w:position w:val="-3"/>
                  <w:sz w:val="21"/>
                  <w:szCs w:val="21"/>
                  <w:u w:val="single"/>
                </w:rPr>
                <w:t xml:space="preserve">2SHB 2022</w:t>
              </w:r>
            </w:hyperlink>
            <w:r>
              <w:rPr>
                <w:color w:val="000000"/>
                <w:position w:val="-3"/>
                <w:sz w:val="21"/>
                <w:szCs w:val="21"/>
              </w:rPr>
              <w:t xml:space="preserve"> (SB 5900)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Construction crane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construction crane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Reed</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b45e9" w:history="1">
              <w:r>
                <w:rPr>
                  <w:color w:val="0000CC"/>
                  <w:position w:val="-3"/>
                  <w:sz w:val="21"/>
                  <w:szCs w:val="21"/>
                  <w:u w:val="single"/>
                </w:rPr>
                <w:t xml:space="preserve">HB 2024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LEOFF 2 flexible work</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flexible work policies for law enforcement officers and participation in the law enforcement officers' and firefighters' retirement system plan 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Shavers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b55b9" w:history="1">
              <w:r>
                <w:rPr>
                  <w:color w:val="0000CC"/>
                  <w:position w:val="-3"/>
                  <w:sz w:val="21"/>
                  <w:szCs w:val="21"/>
                  <w:u w:val="single"/>
                </w:rPr>
                <w:t xml:space="preserve">HB 2027</w:t>
              </w:r>
            </w:hyperlink>
            <w:r>
              <w:rPr>
                <w:color w:val="000000"/>
                <w:position w:val="-3"/>
                <w:sz w:val="21"/>
                <w:szCs w:val="21"/>
              </w:rPr>
              <w:t xml:space="preserve"> (Dead) (SB 5905)</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 certification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certification, background checks, and training requirements for sheriffs, police chiefs, marshals, reserve officers, and volunteers.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Doglio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b587e" w:history="1">
              <w:r>
                <w:rPr>
                  <w:color w:val="0000CC"/>
                  <w:position w:val="-3"/>
                  <w:sz w:val="21"/>
                  <w:szCs w:val="21"/>
                  <w:u w:val="single"/>
                </w:rPr>
                <w:t xml:space="preserve">HB 2029</w:t>
              </w:r>
            </w:hyperlink>
            <w:r>
              <w:rPr>
                <w:color w:val="000000"/>
                <w:position w:val="-3"/>
                <w:sz w:val="21"/>
                <w:szCs w:val="21"/>
              </w:rPr>
              <w:t xml:space="preserve"> (Dead) (SSB 5804)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Opioid overdose/high schools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opioid overdose reversal medication in high schools.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Education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Rule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b5b10" w:history="1">
              <w:r>
                <w:rPr>
                  <w:color w:val="0000CC"/>
                  <w:position w:val="-3"/>
                  <w:sz w:val="21"/>
                  <w:szCs w:val="21"/>
                  <w:u w:val="single"/>
                </w:rPr>
                <w:t xml:space="preserve">HB 2030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Voting rights/convictions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Revoking a person's voting rights only when convicted of a state crime punishable by death.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State Govt &amp; 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Simmons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b5dcc" w:history="1">
              <w:r>
                <w:rPr>
                  <w:color w:val="0000CC"/>
                  <w:position w:val="-3"/>
                  <w:sz w:val="21"/>
                  <w:szCs w:val="21"/>
                  <w:u w:val="single"/>
                </w:rPr>
                <w:t xml:space="preserve">HB 2031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PTSD/coroners &amp; examiners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Recognizing posttraumatic stress disorder as an occupational disease for county coroners, examiners, and investigative personnel.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Abbarno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b607b" w:history="1">
              <w:r>
                <w:rPr>
                  <w:color w:val="0000CC"/>
                  <w:position w:val="-3"/>
                  <w:sz w:val="21"/>
                  <w:szCs w:val="21"/>
                  <w:u w:val="single"/>
                </w:rPr>
                <w:t xml:space="preserve">HB 2034</w:t>
              </w:r>
            </w:hyperlink>
            <w:r>
              <w:rPr>
                <w:color w:val="000000"/>
                <w:position w:val="-3"/>
                <w:sz w:val="21"/>
                <w:szCs w:val="21"/>
              </w:rPr>
              <w:t xml:space="preserve"> (SB 5833)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Court reorganization notices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Requiring counties and cities to provide the administrative office of the courts with notice of court reorganizations.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Cheney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b634f" w:history="1">
              <w:r>
                <w:rPr>
                  <w:color w:val="0000CC"/>
                  <w:position w:val="-3"/>
                  <w:sz w:val="21"/>
                  <w:szCs w:val="21"/>
                  <w:u w:val="single"/>
                </w:rPr>
                <w:t xml:space="preserve">SHB 2036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Adult entertainment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workplace safety and operational standards for adult entertainment establishments.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Walen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b6600" w:history="1">
              <w:r>
                <w:rPr>
                  <w:color w:val="0000CC"/>
                  <w:position w:val="-3"/>
                  <w:sz w:val="21"/>
                  <w:szCs w:val="21"/>
                  <w:u w:val="single"/>
                </w:rPr>
                <w:t xml:space="preserve">SHB 2043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Theater licenses/alcohol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spirits, beer, and wine theater licenses.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Corry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b74f8" w:history="1">
              <w:r>
                <w:rPr>
                  <w:color w:val="0000CC"/>
                  <w:position w:val="-3"/>
                  <w:sz w:val="21"/>
                  <w:szCs w:val="21"/>
                  <w:u w:val="single"/>
                </w:rPr>
                <w:t xml:space="preserve">HB 2046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Child care alternative reqs.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alternative requirements for child care providers in underresourced areas.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Human Svc, You</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Dent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b77a8" w:history="1">
              <w:r>
                <w:rPr>
                  <w:color w:val="0000CC"/>
                  <w:position w:val="-3"/>
                  <w:sz w:val="21"/>
                  <w:szCs w:val="21"/>
                  <w:u w:val="single"/>
                </w:rPr>
                <w:t xml:space="preserve">HB 2047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Cannabis use/SUD employees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Allowing employers to screen candidates for cannabis use when hiring for certain positions involving services to persons with substance use disorder.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Labor &amp; Workpl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Dent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b7a3e" w:history="1">
              <w:r>
                <w:rPr>
                  <w:color w:val="0000CC"/>
                  <w:position w:val="-3"/>
                  <w:sz w:val="21"/>
                  <w:szCs w:val="21"/>
                  <w:u w:val="single"/>
                </w:rPr>
                <w:t xml:space="preserve">SHB 2048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Domestic violence/sentencing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supervision of domestic violence in criminal sentencing.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Mosbrucker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b7cec" w:history="1">
              <w:r>
                <w:rPr>
                  <w:color w:val="0000CC"/>
                  <w:position w:val="-3"/>
                  <w:sz w:val="21"/>
                  <w:szCs w:val="21"/>
                  <w:u w:val="single"/>
                </w:rPr>
                <w:t xml:space="preserve">HB 2054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 bulk purchases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bulk purchases and transfers of firearms.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Farivar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b8049" w:history="1">
              <w:r>
                <w:rPr>
                  <w:color w:val="0000CC"/>
                  <w:position w:val="-3"/>
                  <w:sz w:val="21"/>
                  <w:szCs w:val="21"/>
                  <w:u w:val="single"/>
                </w:rPr>
                <w:t xml:space="preserve">SHB 2055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Gambling diversion court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a gambling treatment diversion court pilot program to be conducted by the administrative office of the courts.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Stearns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b82e4" w:history="1">
              <w:r>
                <w:rPr>
                  <w:color w:val="0000CC"/>
                  <w:position w:val="-3"/>
                  <w:sz w:val="21"/>
                  <w:szCs w:val="21"/>
                  <w:u w:val="single"/>
                </w:rPr>
                <w:t xml:space="preserve">SHB 2056</w:t>
              </w:r>
            </w:hyperlink>
            <w:r>
              <w:rPr>
                <w:color w:val="000000"/>
                <w:position w:val="-3"/>
                <w:sz w:val="21"/>
                <w:szCs w:val="21"/>
              </w:rPr>
              <w:t xml:space="preserve"> (SB 5848)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Supreme court bailiffs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information sharing and limited investigative authority of supreme court bailiffs.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Goodman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ba3d1" w:history="1">
              <w:r>
                <w:rPr>
                  <w:color w:val="0000CC"/>
                  <w:position w:val="-3"/>
                  <w:sz w:val="21"/>
                  <w:szCs w:val="21"/>
                  <w:u w:val="single"/>
                </w:rPr>
                <w:t xml:space="preserve">HB 2057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Incarcerated veterans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a pilot project to assist incarcerated veterans' transition to civilian life.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Innov, Comm &amp;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Ryu</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ba6a4" w:history="1">
              <w:r>
                <w:rPr>
                  <w:color w:val="0000CC"/>
                  <w:position w:val="-3"/>
                  <w:sz w:val="21"/>
                  <w:szCs w:val="21"/>
                  <w:u w:val="single"/>
                </w:rPr>
                <w:t xml:space="preserve">HB 2060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Liquor/private club licenses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an establishment private club license.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Reg Subst &amp; Ga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Couture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ba93a" w:history="1">
              <w:r>
                <w:rPr>
                  <w:color w:val="0000CC"/>
                  <w:position w:val="-3"/>
                  <w:sz w:val="21"/>
                  <w:szCs w:val="21"/>
                  <w:u w:val="single"/>
                </w:rPr>
                <w:t xml:space="preserve">SHB 2061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Health employees/overtime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Defining an employee of a health care facility for purposes of mandatory overtime provisions.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Bronoske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babae" w:history="1">
              <w:r>
                <w:rPr>
                  <w:color w:val="0000CC"/>
                  <w:position w:val="-3"/>
                  <w:sz w:val="21"/>
                  <w:szCs w:val="21"/>
                  <w:u w:val="single"/>
                </w:rPr>
                <w:t xml:space="preserve">2SHB 2065</w:t>
              </w:r>
            </w:hyperlink>
            <w:r>
              <w:rPr>
                <w:color w:val="000000"/>
                <w:position w:val="-3"/>
                <w:sz w:val="21"/>
                <w:szCs w:val="21"/>
              </w:rPr>
              <w:t xml:space="preserve"> (SB 5971)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Offender score recalc.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Recalculating sentencing ranges for currently incarcerated individuals whose offender score was increased by juvenile convictions.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Stearns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bae45" w:history="1">
              <w:r>
                <w:rPr>
                  <w:color w:val="0000CC"/>
                  <w:position w:val="-3"/>
                  <w:sz w:val="21"/>
                  <w:szCs w:val="21"/>
                  <w:u w:val="single"/>
                </w:rPr>
                <w:t xml:space="preserve">SHB 2076</w:t>
              </w:r>
            </w:hyperlink>
            <w:r>
              <w:rPr>
                <w:color w:val="000000"/>
                <w:position w:val="-3"/>
                <w:sz w:val="21"/>
                <w:szCs w:val="21"/>
              </w:rPr>
              <w:t xml:space="preserve"> (SB 6057)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Human trafficking crimes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crimes involving human trafficking or sexual exploitation.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Orwall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bb0d3" w:history="1">
              <w:r>
                <w:rPr>
                  <w:color w:val="0000CC"/>
                  <w:position w:val="-3"/>
                  <w:sz w:val="21"/>
                  <w:szCs w:val="21"/>
                  <w:u w:val="single"/>
                </w:rPr>
                <w:t xml:space="preserve">HB 2078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Higher education/threats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Improving school safety by extending and increasing penalties for interference by, or intimidation by threat of, force or violence at schools and school-related athletic activities.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Schmidt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bb36e" w:history="1">
              <w:r>
                <w:rPr>
                  <w:color w:val="0000CC"/>
                  <w:position w:val="-3"/>
                  <w:sz w:val="21"/>
                  <w:szCs w:val="21"/>
                  <w:u w:val="single"/>
                </w:rPr>
                <w:t xml:space="preserve">SHB 2079</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Schools/threats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Improving school safety by extending and increasing penalties for interference by, or intimidation by threat of, force or violence at schools and athletic activities.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Schmidt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bb5f3" w:history="1">
              <w:r>
                <w:rPr>
                  <w:color w:val="0000CC"/>
                  <w:position w:val="-3"/>
                  <w:sz w:val="21"/>
                  <w:szCs w:val="21"/>
                  <w:u w:val="single"/>
                </w:rPr>
                <w:t xml:space="preserve">HB 2080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Day habilitation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day habilitation services for persons with developmental disabilities.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Human Svc, You</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Leavitt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bb8b5" w:history="1">
              <w:r>
                <w:rPr>
                  <w:color w:val="0000CC"/>
                  <w:position w:val="-3"/>
                  <w:sz w:val="21"/>
                  <w:szCs w:val="21"/>
                  <w:u w:val="single"/>
                </w:rPr>
                <w:t xml:space="preserve">2SHB 2084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Construction training/DOC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an oversight committee to improve construction-related training and pathways to state registered apprenticeships in state correctional facilities.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Fosse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bbb38" w:history="1">
              <w:r>
                <w:rPr>
                  <w:color w:val="0000CC"/>
                  <w:position w:val="-3"/>
                  <w:sz w:val="21"/>
                  <w:szCs w:val="21"/>
                  <w:u w:val="single"/>
                </w:rPr>
                <w:t xml:space="preserve">SHB 2086</w:t>
              </w:r>
            </w:hyperlink>
            <w:r>
              <w:rPr>
                <w:color w:val="000000"/>
                <w:position w:val="-3"/>
                <w:sz w:val="21"/>
                <w:szCs w:val="21"/>
              </w:rPr>
              <w:t xml:space="preserve"> (SB 6207)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Office of indep. invest.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Updating processes of the office of independent investigations by changing authority to obtain and share investigative information and aligning with current operations and practices.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Entenman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bc319" w:history="1">
              <w:r>
                <w:rPr>
                  <w:color w:val="0000CC"/>
                  <w:position w:val="-3"/>
                  <w:sz w:val="21"/>
                  <w:szCs w:val="21"/>
                  <w:u w:val="single"/>
                </w:rPr>
                <w:t xml:space="preserve">EHB 2088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Crisis teams/liability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Extending liability protections for responders dispatched from mobile rapid response crisis teams and community-based crisis teams.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Orwall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bc5c0" w:history="1">
              <w:r>
                <w:rPr>
                  <w:color w:val="0000CC"/>
                  <w:position w:val="-3"/>
                  <w:sz w:val="21"/>
                  <w:szCs w:val="21"/>
                  <w:u w:val="single"/>
                </w:rPr>
                <w:t xml:space="preserve">SHB 2091</w:t>
              </w:r>
            </w:hyperlink>
            <w:r>
              <w:rPr>
                <w:color w:val="000000"/>
                <w:position w:val="-3"/>
                <w:sz w:val="21"/>
                <w:szCs w:val="21"/>
              </w:rPr>
              <w:t xml:space="preserve"> (SSB 5946)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Fallen firefighter memorial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 fallen firefighter memorial.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Bronoske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bc85e" w:history="1">
              <w:r>
                <w:rPr>
                  <w:color w:val="0000CC"/>
                  <w:position w:val="-3"/>
                  <w:sz w:val="21"/>
                  <w:szCs w:val="21"/>
                  <w:u w:val="single"/>
                </w:rPr>
                <w:t xml:space="preserve">HB 2093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Sexually violent predators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Improving community safety and justice in the civil commitment of sexually violent predators.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Griffey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bd0c3" w:history="1">
              <w:r>
                <w:rPr>
                  <w:color w:val="0000CC"/>
                  <w:position w:val="-3"/>
                  <w:sz w:val="21"/>
                  <w:szCs w:val="21"/>
                  <w:u w:val="single"/>
                </w:rPr>
                <w:t xml:space="preserve">HB 2096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Local communities/LRAP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Ensuring adequate notice to and consideration of local communities when establishing housing options for individuals qualifying for a less restrictive alternative placement.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Leavitt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bd397" w:history="1">
              <w:r>
                <w:rPr>
                  <w:color w:val="0000CC"/>
                  <w:position w:val="-3"/>
                  <w:sz w:val="21"/>
                  <w:szCs w:val="21"/>
                  <w:u w:val="single"/>
                </w:rPr>
                <w:t xml:space="preserve">2SHB 2099</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State custody/ID cards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state identification cards for persons in state custody or care.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Farivar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bd623" w:history="1">
              <w:r>
                <w:rPr>
                  <w:color w:val="0000CC"/>
                  <w:position w:val="-3"/>
                  <w:sz w:val="21"/>
                  <w:szCs w:val="21"/>
                  <w:u w:val="single"/>
                </w:rPr>
                <w:t xml:space="preserve">HB 2104</w:t>
              </w:r>
            </w:hyperlink>
            <w:r>
              <w:rPr>
                <w:color w:val="000000"/>
                <w:position w:val="-3"/>
                <w:sz w:val="21"/>
                <w:szCs w:val="21"/>
              </w:rPr>
              <w:t xml:space="preserve"> (SB 5950)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Operating budget, supp.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Making 2023-2025 fiscal biennium supplemental operating appropriations.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Ormsby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bf1f1" w:history="1">
              <w:r>
                <w:rPr>
                  <w:color w:val="0000CC"/>
                  <w:position w:val="-3"/>
                  <w:sz w:val="21"/>
                  <w:szCs w:val="21"/>
                  <w:u w:val="single"/>
                </w:rPr>
                <w:t xml:space="preserve">HB 2108</w:t>
              </w:r>
            </w:hyperlink>
            <w:r>
              <w:rPr>
                <w:color w:val="000000"/>
                <w:position w:val="-3"/>
                <w:sz w:val="21"/>
                <w:szCs w:val="21"/>
              </w:rPr>
              <w:t xml:space="preserve"> (Dead) (SB 5910)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Smokey Bear license plates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the state department of natural resources' Smokey Bear special license plates.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Donaghy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bf4c9" w:history="1">
              <w:r>
                <w:rPr>
                  <w:color w:val="0000CC"/>
                  <w:position w:val="-3"/>
                  <w:sz w:val="21"/>
                  <w:szCs w:val="21"/>
                  <w:u w:val="single"/>
                </w:rPr>
                <w:t xml:space="preserve">2SHB 2109</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Permanent cosmetics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Regulating permanent cosmetics.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Ryu</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bf757" w:history="1">
              <w:r>
                <w:rPr>
                  <w:color w:val="0000CC"/>
                  <w:position w:val="-3"/>
                  <w:sz w:val="21"/>
                  <w:szCs w:val="21"/>
                  <w:u w:val="single"/>
                </w:rPr>
                <w:t xml:space="preserve">2SHB 2112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Higher ed. opioid prevention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opioid and fentanyl prevention education and awareness at institutions of higher education.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Nance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bf9d2" w:history="1">
              <w:r>
                <w:rPr>
                  <w:color w:val="0000CC"/>
                  <w:position w:val="-3"/>
                  <w:sz w:val="21"/>
                  <w:szCs w:val="21"/>
                  <w:u w:val="single"/>
                </w:rPr>
                <w:t xml:space="preserve">SI 2113</w:t>
              </w:r>
            </w:hyperlink>
            <w:r>
              <w:rPr>
                <w:color w:val="000000"/>
                <w:position w:val="-3"/>
                <w:sz w:val="21"/>
                <w:szCs w:val="21"/>
              </w:rPr>
              <w:t xml:space="preserve"> (HI 2113)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Police vehicular pursuits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vehicular pursuits by peace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bfc57" w:history="1">
              <w:r>
                <w:rPr>
                  <w:color w:val="0000CC"/>
                  <w:position w:val="-3"/>
                  <w:sz w:val="21"/>
                  <w:szCs w:val="21"/>
                  <w:u w:val="single"/>
                </w:rPr>
                <w:t xml:space="preserve">HI 2113</w:t>
              </w:r>
            </w:hyperlink>
            <w:r>
              <w:rPr>
                <w:color w:val="000000"/>
                <w:position w:val="-3"/>
                <w:sz w:val="21"/>
                <w:szCs w:val="21"/>
              </w:rPr>
              <w:t xml:space="preserve"> (SI 2113)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Police vehicular pursuits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vehicular pursuits by peace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Safet</w:t>
            </w:r>
          </w:p>
        </w:tc>
        <w:tc>
          <w:tcPr>
            <w:tcBorders>
              <w:top w:val="single" w:color="000000" w:sz="5"/>
              <w:left w:val="single" w:color="000000" w:sz="5"/>
              <w:bottom w:val="single" w:color="000000" w:sz="5"/>
              <w:right w:val="single" w:color="000000" w:sz="5"/>
            </w:tcBorders>
            <w:tcMar>
              <w:top w:w="0" w:type="auto"/>
              <w:bottom w:w="0" w:type="auto"/>
            </w:tcMar>
            <w:vAlign w:val="center"/>
          </w:tcP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cfe6d" w:history="1">
              <w:r>
                <w:rPr>
                  <w:color w:val="0000CC"/>
                  <w:position w:val="-3"/>
                  <w:sz w:val="21"/>
                  <w:szCs w:val="21"/>
                  <w:u w:val="single"/>
                </w:rPr>
                <w:t xml:space="preserve">SHB 2118</w:t>
              </w:r>
            </w:hyperlink>
            <w:r>
              <w:rPr>
                <w:color w:val="000000"/>
                <w:position w:val="-3"/>
                <w:sz w:val="21"/>
                <w:szCs w:val="21"/>
              </w:rPr>
              <w:t xml:space="preserve"> (SB 6266)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Firearms dealers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Protecting the public from gun violence by establishing additional requirements for the business operations of licensed firearms dealers.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Walen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d0119" w:history="1">
              <w:r>
                <w:rPr>
                  <w:color w:val="0000CC"/>
                  <w:position w:val="-3"/>
                  <w:sz w:val="21"/>
                  <w:szCs w:val="21"/>
                  <w:u w:val="single"/>
                </w:rPr>
                <w:t xml:space="preserve">HB 2132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Coroner training costs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Reducing training costs for small county offices of coroners or medical examiners.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Local Govt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Schmick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d03ae" w:history="1">
              <w:r>
                <w:rPr>
                  <w:color w:val="0000CC"/>
                  <w:position w:val="-3"/>
                  <w:sz w:val="21"/>
                  <w:szCs w:val="21"/>
                  <w:u w:val="single"/>
                </w:rPr>
                <w:t xml:space="preserve">HB 2133</w:t>
              </w:r>
            </w:hyperlink>
            <w:r>
              <w:rPr>
                <w:color w:val="000000"/>
                <w:position w:val="-3"/>
                <w:sz w:val="21"/>
                <w:szCs w:val="21"/>
              </w:rPr>
              <w:t xml:space="preserve"> (Dead) (SSB 5891)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Public school bus trespass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Designating trespassing on a public school bus as a felony offense.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Klicker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d063f" w:history="1">
              <w:r>
                <w:rPr>
                  <w:color w:val="0000CC"/>
                  <w:position w:val="-3"/>
                  <w:sz w:val="21"/>
                  <w:szCs w:val="21"/>
                  <w:u w:val="single"/>
                </w:rPr>
                <w:t xml:space="preserve">HB 2134</w:t>
              </w:r>
            </w:hyperlink>
            <w:r>
              <w:rPr>
                <w:color w:val="000000"/>
                <w:position w:val="-3"/>
                <w:sz w:val="21"/>
                <w:szCs w:val="21"/>
              </w:rPr>
              <w:t xml:space="preserve"> (SB 5947)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Transportation budget, supp.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Making supplemental transportation appropriations for the 2023-2025 fiscal biennium.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d08da" w:history="1">
              <w:r>
                <w:rPr>
                  <w:color w:val="0000CC"/>
                  <w:position w:val="-3"/>
                  <w:sz w:val="21"/>
                  <w:szCs w:val="21"/>
                  <w:u w:val="single"/>
                </w:rPr>
                <w:t xml:space="preserve">HB 2135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Emergency worker prg./tribes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Including federally recognized tribes as part of the Washington emergency management division emergency worker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Stearns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d0b55" w:history="1">
              <w:r>
                <w:rPr>
                  <w:color w:val="0000CC"/>
                  <w:position w:val="-3"/>
                  <w:sz w:val="21"/>
                  <w:szCs w:val="21"/>
                  <w:u w:val="single"/>
                </w:rPr>
                <w:t xml:space="preserve">HB 2139</w:t>
              </w:r>
            </w:hyperlink>
            <w:r>
              <w:rPr>
                <w:color w:val="000000"/>
                <w:position w:val="-3"/>
                <w:sz w:val="21"/>
                <w:szCs w:val="21"/>
              </w:rPr>
              <w:t xml:space="preserve"> (Dead) (SB 6203)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Self-service storage rental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rental of self-service storage facilities.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ConsPro&amp;Bus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Ramos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d0e10" w:history="1">
              <w:r>
                <w:rPr>
                  <w:color w:val="0000CC"/>
                  <w:position w:val="-3"/>
                  <w:sz w:val="21"/>
                  <w:szCs w:val="21"/>
                  <w:u w:val="single"/>
                </w:rPr>
                <w:t xml:space="preserve">HB 2145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Health plans/mental health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medically necessary treatment of a mental health or substance use disorder.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HC/Wellness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Simmons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d10f3" w:history="1">
              <w:r>
                <w:rPr>
                  <w:color w:val="0000CC"/>
                  <w:position w:val="-3"/>
                  <w:sz w:val="21"/>
                  <w:szCs w:val="21"/>
                  <w:u w:val="single"/>
                </w:rPr>
                <w:t xml:space="preserve">HB 2146</w:t>
              </w:r>
            </w:hyperlink>
            <w:r>
              <w:rPr>
                <w:color w:val="000000"/>
                <w:position w:val="-3"/>
                <w:sz w:val="21"/>
                <w:szCs w:val="21"/>
              </w:rPr>
              <w:t xml:space="preserve"> (Dead) (SSB 5850)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Chronically absent students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Supporting students who are chronically absent and at risk for not graduating high school.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Education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Rule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d13fc" w:history="1">
              <w:r>
                <w:rPr>
                  <w:color w:val="0000CC"/>
                  <w:position w:val="-3"/>
                  <w:sz w:val="21"/>
                  <w:szCs w:val="21"/>
                  <w:u w:val="single"/>
                </w:rPr>
                <w:t xml:space="preserve">SHB 2152</w:t>
              </w:r>
            </w:hyperlink>
            <w:r>
              <w:rPr>
                <w:color w:val="000000"/>
                <w:position w:val="-3"/>
                <w:sz w:val="21"/>
                <w:szCs w:val="21"/>
              </w:rPr>
              <w:t xml:space="preserve"> (SB 6008)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Criminal insanity terms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Updating terminology related to criminal insanity and competency to stand trial.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Thai</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d1ad3" w:history="1">
              <w:r>
                <w:rPr>
                  <w:color w:val="0000CC"/>
                  <w:position w:val="-3"/>
                  <w:sz w:val="21"/>
                  <w:szCs w:val="21"/>
                  <w:u w:val="single"/>
                </w:rPr>
                <w:t xml:space="preserve">SHB 2153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Catalytic converter theft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Deterring the theft of catalytic converters.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Ryu</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d2a79" w:history="1">
              <w:r>
                <w:rPr>
                  <w:color w:val="0000CC"/>
                  <w:position w:val="-3"/>
                  <w:sz w:val="21"/>
                  <w:szCs w:val="21"/>
                  <w:u w:val="single"/>
                </w:rPr>
                <w:t xml:space="preserve">HB 2154</w:t>
              </w:r>
            </w:hyperlink>
            <w:r>
              <w:rPr>
                <w:color w:val="000000"/>
                <w:position w:val="-3"/>
                <w:sz w:val="21"/>
                <w:szCs w:val="21"/>
              </w:rPr>
              <w:t xml:space="preserve"> (Dead) (SB 6063)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Persistent offenders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the definition of persistent offender to exclude convictions for offenses committed by someone under the age of 18 and providing for resentencing.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Reeves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d2d90" w:history="1">
              <w:r>
                <w:rPr>
                  <w:color w:val="0000CC"/>
                  <w:position w:val="-3"/>
                  <w:sz w:val="21"/>
                  <w:szCs w:val="21"/>
                  <w:u w:val="single"/>
                </w:rPr>
                <w:t xml:space="preserve">HB 2163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Liquor licensee advertising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liquor licensee advertising.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Steele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d3064" w:history="1">
              <w:r>
                <w:rPr>
                  <w:color w:val="0000CC"/>
                  <w:position w:val="-3"/>
                  <w:sz w:val="21"/>
                  <w:szCs w:val="21"/>
                  <w:u w:val="single"/>
                </w:rPr>
                <w:t xml:space="preserve">HB 2167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LEOFF 2 rehiring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retirement benefit eligibility for law enforcement officers' and firefighters' retirement system plan 2 retirees that separate from service and choose to work in eligible positions on a part-time basis.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Paul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d33fe" w:history="1">
              <w:r>
                <w:rPr>
                  <w:color w:val="0000CC"/>
                  <w:position w:val="-3"/>
                  <w:sz w:val="21"/>
                  <w:szCs w:val="21"/>
                  <w:u w:val="single"/>
                </w:rPr>
                <w:t xml:space="preserve">HB 2169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DOC healthy env. pilot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 pilot program creating a healthier environment for correctional officers, department of corrections staff, and individuals within a correctional facility.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Mosbrucker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d3719" w:history="1">
              <w:r>
                <w:rPr>
                  <w:color w:val="0000CC"/>
                  <w:position w:val="-3"/>
                  <w:sz w:val="21"/>
                  <w:szCs w:val="21"/>
                  <w:u w:val="single"/>
                </w:rPr>
                <w:t xml:space="preserve">SHB 2171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Incarcerated students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financial aid grants for incarcerated students.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Leavitt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d3a20" w:history="1">
              <w:r>
                <w:rPr>
                  <w:color w:val="0000CC"/>
                  <w:position w:val="-3"/>
                  <w:sz w:val="21"/>
                  <w:szCs w:val="21"/>
                  <w:u w:val="single"/>
                </w:rPr>
                <w:t xml:space="preserve">SHB 2172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Vacant state agency property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for the use of vacant state agency property by a local government during an emergency.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Cap Budget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Harris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d4ecb" w:history="1">
              <w:r>
                <w:rPr>
                  <w:color w:val="0000CC"/>
                  <w:position w:val="-3"/>
                  <w:sz w:val="21"/>
                  <w:szCs w:val="21"/>
                  <w:u w:val="single"/>
                </w:rPr>
                <w:t xml:space="preserve">HB 2177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Sex offender policy board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membership and operation of the sex offender policy board.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Simmons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d5205" w:history="1">
              <w:r>
                <w:rPr>
                  <w:color w:val="0000CC"/>
                  <w:position w:val="-3"/>
                  <w:sz w:val="21"/>
                  <w:szCs w:val="21"/>
                  <w:u w:val="single"/>
                </w:rPr>
                <w:t xml:space="preserve">SHB 2178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Sex offenses/comm. custody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 pathway off lifetime community custody for individuals with sex offense convictions.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Goodman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d550e" w:history="1">
              <w:r>
                <w:rPr>
                  <w:color w:val="0000CC"/>
                  <w:position w:val="-3"/>
                  <w:sz w:val="21"/>
                  <w:szCs w:val="21"/>
                  <w:u w:val="single"/>
                </w:rPr>
                <w:t xml:space="preserve">SHB 2182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Regulated substance use data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a data dashboard to track use of regulated substances.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Labor &amp; Comm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Reeves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d57f3" w:history="1">
              <w:r>
                <w:rPr>
                  <w:color w:val="0000CC"/>
                  <w:position w:val="-3"/>
                  <w:sz w:val="21"/>
                  <w:szCs w:val="21"/>
                  <w:u w:val="single"/>
                </w:rPr>
                <w:t xml:space="preserve">HB 2186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Juv. deferred adjudications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deferred adjudications for juveniles.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Human Svc, You</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Senn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d5b34" w:history="1">
              <w:r>
                <w:rPr>
                  <w:color w:val="0000CC"/>
                  <w:position w:val="-3"/>
                  <w:sz w:val="21"/>
                  <w:szCs w:val="21"/>
                  <w:u w:val="single"/>
                </w:rPr>
                <w:t xml:space="preserve">HB 2190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Public records act study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Commissioning a study relating to improving the public records act.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State Govt &amp; 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Walen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d5e1a" w:history="1">
              <w:r>
                <w:rPr>
                  <w:color w:val="0000CC"/>
                  <w:position w:val="-3"/>
                  <w:sz w:val="21"/>
                  <w:szCs w:val="21"/>
                  <w:u w:val="single"/>
                </w:rPr>
                <w:t xml:space="preserve">SHB 2194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Home cultivation of cannabis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Legalizing the home cultivation of cannabis.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Kloba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d613b" w:history="1">
              <w:r>
                <w:rPr>
                  <w:color w:val="0000CC"/>
                  <w:position w:val="-3"/>
                  <w:sz w:val="21"/>
                  <w:szCs w:val="21"/>
                  <w:u w:val="single"/>
                </w:rPr>
                <w:t xml:space="preserve">HB 2196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Alcohol concentration/DUI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alcohol concentration.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Donaghy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d642b" w:history="1">
              <w:r>
                <w:rPr>
                  <w:color w:val="0000CC"/>
                  <w:position w:val="-3"/>
                  <w:sz w:val="21"/>
                  <w:szCs w:val="21"/>
                  <w:u w:val="single"/>
                </w:rPr>
                <w:t xml:space="preserve">HB 2200</w:t>
              </w:r>
            </w:hyperlink>
            <w:r>
              <w:rPr>
                <w:color w:val="000000"/>
                <w:position w:val="-3"/>
                <w:sz w:val="21"/>
                <w:szCs w:val="21"/>
              </w:rPr>
              <w:t xml:space="preserve"> (Dead) (ESB 6098)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Accounts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accounts.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Macri</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d68f9" w:history="1">
              <w:r>
                <w:rPr>
                  <w:color w:val="0000CC"/>
                  <w:position w:val="-3"/>
                  <w:sz w:val="21"/>
                  <w:szCs w:val="21"/>
                  <w:u w:val="single"/>
                </w:rPr>
                <w:t xml:space="preserve">HB 2202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Local public defense costs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a state program of assistance for local government indigent public defense and law enforcement costs.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Couture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d8832" w:history="1">
              <w:r>
                <w:rPr>
                  <w:color w:val="0000CC"/>
                  <w:position w:val="-3"/>
                  <w:sz w:val="21"/>
                  <w:szCs w:val="21"/>
                  <w:u w:val="single"/>
                </w:rPr>
                <w:t xml:space="preserve">SHB 2203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Incarcerated veterans pilot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a pilot project to assist incarcerated veterans.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Ryu</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d8b51" w:history="1">
              <w:r>
                <w:rPr>
                  <w:color w:val="0000CC"/>
                  <w:position w:val="-3"/>
                  <w:sz w:val="21"/>
                  <w:szCs w:val="21"/>
                  <w:u w:val="single"/>
                </w:rPr>
                <w:t xml:space="preserve">HB 2204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Emergency liquor permits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a special liquor permit.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Waters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d8e23" w:history="1">
              <w:r>
                <w:rPr>
                  <w:color w:val="0000CC"/>
                  <w:position w:val="-3"/>
                  <w:sz w:val="21"/>
                  <w:szCs w:val="21"/>
                  <w:u w:val="single"/>
                </w:rPr>
                <w:t xml:space="preserve">HB 2205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Signature gathering/protests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protections for citizens participating in the initiative and referendum process.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State Govt &amp; 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Cheney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d910e" w:history="1">
              <w:r>
                <w:rPr>
                  <w:color w:val="0000CC"/>
                  <w:position w:val="-3"/>
                  <w:sz w:val="21"/>
                  <w:szCs w:val="21"/>
                  <w:u w:val="single"/>
                </w:rPr>
                <w:t xml:space="preserve">SHB 2207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Solid waste dumping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tools designed to reduce the impacts of unlawful solid waste dumping.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Ramos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d93de" w:history="1">
              <w:r>
                <w:rPr>
                  <w:color w:val="0000CC"/>
                  <w:position w:val="-3"/>
                  <w:sz w:val="21"/>
                  <w:szCs w:val="21"/>
                  <w:u w:val="single"/>
                </w:rPr>
                <w:t xml:space="preserve">HB 2210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DOC wild horse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 wild horse holding and training program at a state corrections center.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Dye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d96af" w:history="1">
              <w:r>
                <w:rPr>
                  <w:color w:val="0000CC"/>
                  <w:position w:val="-3"/>
                  <w:sz w:val="21"/>
                  <w:szCs w:val="21"/>
                  <w:u w:val="single"/>
                </w:rPr>
                <w:t xml:space="preserve">HB 2211</w:t>
              </w:r>
            </w:hyperlink>
            <w:r>
              <w:rPr>
                <w:color w:val="000000"/>
                <w:position w:val="-3"/>
                <w:sz w:val="21"/>
                <w:szCs w:val="21"/>
              </w:rPr>
              <w:t xml:space="preserve"> (Dead) (SB 6076)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Criminal justice local tax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Granting local taxing authority to fund criminal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Local Govt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Stearns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d99a7" w:history="1">
              <w:r>
                <w:rPr>
                  <w:color w:val="0000CC"/>
                  <w:position w:val="-3"/>
                  <w:sz w:val="21"/>
                  <w:szCs w:val="21"/>
                  <w:u w:val="single"/>
                </w:rPr>
                <w:t xml:space="preserve">HB 2213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Defects and omissions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defects and omissions in the laws that have been identified by the justices of the supreme court or judges of the superior courts pursuant to Article IV, section 25 of the state Constitution.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Cheney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d9c7a" w:history="1">
              <w:r>
                <w:rPr>
                  <w:color w:val="0000CC"/>
                  <w:position w:val="-3"/>
                  <w:sz w:val="21"/>
                  <w:szCs w:val="21"/>
                  <w:u w:val="single"/>
                </w:rPr>
                <w:t xml:space="preserve">SHB 2216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State employee degree reqs.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Reducing barriers to state employment by eliminating two-year and four-year degree requirements that are unnecessary.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Cheney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d9f77" w:history="1">
              <w:r>
                <w:rPr>
                  <w:color w:val="0000CC"/>
                  <w:position w:val="-3"/>
                  <w:sz w:val="21"/>
                  <w:szCs w:val="21"/>
                  <w:u w:val="single"/>
                </w:rPr>
                <w:t xml:space="preserve">SHB 2217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Juvenile criminal offenses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authority over individuals found guilty of or accused of criminal offenses that occurred when the individual was under age 18.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Cortes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db715" w:history="1">
              <w:r>
                <w:rPr>
                  <w:color w:val="0000CC"/>
                  <w:position w:val="-3"/>
                  <w:sz w:val="21"/>
                  <w:szCs w:val="21"/>
                  <w:u w:val="single"/>
                </w:rPr>
                <w:t xml:space="preserve">HB 2220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Violent offenses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violent offenses.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Rule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dba2f" w:history="1">
              <w:r>
                <w:rPr>
                  <w:color w:val="0000CC"/>
                  <w:position w:val="-3"/>
                  <w:sz w:val="21"/>
                  <w:szCs w:val="21"/>
                  <w:u w:val="single"/>
                </w:rPr>
                <w:t xml:space="preserve">HB 2222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Controlled sub. endangerment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Updating the endangerment with a controlled substance statute.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Hackney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dbd3c" w:history="1">
              <w:r>
                <w:rPr>
                  <w:color w:val="0000CC"/>
                  <w:position w:val="-3"/>
                  <w:sz w:val="21"/>
                  <w:szCs w:val="21"/>
                  <w:u w:val="single"/>
                </w:rPr>
                <w:t xml:space="preserve">SHB 2224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Child abuse referral tool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Incorporating a risks, strengths, and needs assessment tool in the risk assessment process when investigating alleged child abuse and neglect referrals.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Rule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dc022" w:history="1">
              <w:r>
                <w:rPr>
                  <w:color w:val="0000CC"/>
                  <w:position w:val="-3"/>
                  <w:sz w:val="21"/>
                  <w:szCs w:val="21"/>
                  <w:u w:val="single"/>
                </w:rPr>
                <w:t xml:space="preserve">HB 2225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Licensing/criminal records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Giving people with criminal records who are rehabilitated a fresh start in occupational licensing in Washington.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ConsPro&amp;Bus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Thai</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dc30a" w:history="1">
              <w:r>
                <w:rPr>
                  <w:color w:val="0000CC"/>
                  <w:position w:val="-3"/>
                  <w:sz w:val="21"/>
                  <w:szCs w:val="21"/>
                  <w:u w:val="single"/>
                </w:rPr>
                <w:t xml:space="preserve">HB 2227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DUI conviction vacation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Vacating a conviction for driving under the influence, actual physical control of a motor vehicle while under the influence, or an offense considered a prior offense to such convictions.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Ortiz-Self</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dc5ef" w:history="1">
              <w:r>
                <w:rPr>
                  <w:color w:val="0000CC"/>
                  <w:position w:val="-3"/>
                  <w:sz w:val="21"/>
                  <w:szCs w:val="21"/>
                  <w:u w:val="single"/>
                </w:rPr>
                <w:t xml:space="preserve">HB 2229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Homeless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for the coordination and collaboration of homeless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Housing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Christian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dc8dd" w:history="1">
              <w:r>
                <w:rPr>
                  <w:color w:val="0000CC"/>
                  <w:position w:val="-3"/>
                  <w:sz w:val="21"/>
                  <w:szCs w:val="21"/>
                  <w:u w:val="single"/>
                </w:rPr>
                <w:t xml:space="preserve">HB 2231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enforcement funding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Incentivizing cities and counties to attract and retain commissioned law enforcement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Local Govt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Walen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dcbe3" w:history="1">
              <w:r>
                <w:rPr>
                  <w:color w:val="0000CC"/>
                  <w:position w:val="-3"/>
                  <w:sz w:val="21"/>
                  <w:szCs w:val="21"/>
                  <w:u w:val="single"/>
                </w:rPr>
                <w:t xml:space="preserve">HB 2233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Controlled sub./children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an appropriate response to the use and presence of controlled substances by parents to protect children.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Human Svc, You</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Couture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dced4" w:history="1">
              <w:r>
                <w:rPr>
                  <w:color w:val="0000CC"/>
                  <w:position w:val="-3"/>
                  <w:sz w:val="21"/>
                  <w:szCs w:val="21"/>
                  <w:u w:val="single"/>
                </w:rPr>
                <w:t xml:space="preserve">HB 2238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Ammunition tax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Imposing a new tax on the sale or transfer of ammunition.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Finance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Thai</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de5f2" w:history="1">
              <w:r>
                <w:rPr>
                  <w:color w:val="0000CC"/>
                  <w:position w:val="-3"/>
                  <w:sz w:val="21"/>
                  <w:szCs w:val="21"/>
                  <w:u w:val="single"/>
                </w:rPr>
                <w:t xml:space="preserve">SHB 2242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Sexual assault/higher ed.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Supporting sexual assault survivors at institutions of higher education.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Orwall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de94c" w:history="1">
              <w:r>
                <w:rPr>
                  <w:color w:val="0000CC"/>
                  <w:position w:val="-3"/>
                  <w:sz w:val="21"/>
                  <w:szCs w:val="21"/>
                  <w:u w:val="single"/>
                </w:rPr>
                <w:t xml:space="preserve">2SHB 2245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Co-response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co-response services and training as an essential component of the crisis care continuum.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Bronoske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dec28" w:history="1">
              <w:r>
                <w:rPr>
                  <w:color w:val="0000CC"/>
                  <w:position w:val="-3"/>
                  <w:sz w:val="21"/>
                  <w:szCs w:val="21"/>
                  <w:u w:val="single"/>
                </w:rPr>
                <w:t xml:space="preserve">2SHB 2247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Behavioral health providers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behavioral health provider shortages.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Bateman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def00" w:history="1">
              <w:r>
                <w:rPr>
                  <w:color w:val="0000CC"/>
                  <w:position w:val="-3"/>
                  <w:sz w:val="21"/>
                  <w:szCs w:val="21"/>
                  <w:u w:val="single"/>
                </w:rPr>
                <w:t xml:space="preserve">HB 2251</w:t>
              </w:r>
            </w:hyperlink>
            <w:r>
              <w:rPr>
                <w:color w:val="000000"/>
                <w:position w:val="-3"/>
                <w:sz w:val="21"/>
                <w:szCs w:val="21"/>
              </w:rPr>
              <w:t xml:space="preserve"> (Dead) (ESSB 5974)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Unenforceable LFOs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disposition of unenforceable legal financial obligations other than restitution imposed by a court or an agent of the court against a juvenile prior to July 1, 2023.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Human Svc, You</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Cortes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df1e4" w:history="1">
              <w:r>
                <w:rPr>
                  <w:color w:val="0000CC"/>
                  <w:position w:val="-3"/>
                  <w:sz w:val="21"/>
                  <w:szCs w:val="21"/>
                  <w:u w:val="single"/>
                </w:rPr>
                <w:t xml:space="preserve">HB 2255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Cannabis inversion/diversion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inversion and diversion of cannabis.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Waters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df4bf" w:history="1">
              <w:r>
                <w:rPr>
                  <w:color w:val="0000CC"/>
                  <w:position w:val="-3"/>
                  <w:sz w:val="21"/>
                  <w:szCs w:val="21"/>
                  <w:u w:val="single"/>
                </w:rPr>
                <w:t xml:space="preserve">HB 2257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Back country search &amp; rescue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Supporting back country search and rescue organizations and volunteers through the creation of the back country search and rescue grant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Goehner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df7a0" w:history="1">
              <w:r>
                <w:rPr>
                  <w:color w:val="0000CC"/>
                  <w:position w:val="-3"/>
                  <w:sz w:val="21"/>
                  <w:szCs w:val="21"/>
                  <w:u w:val="single"/>
                </w:rPr>
                <w:t xml:space="preserve">SHB 2258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Regional 911 funding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funding for municipalities participating in the regional 911 emergency communications system.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Ormsby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dfa78" w:history="1">
              <w:r>
                <w:rPr>
                  <w:color w:val="0000CC"/>
                  <w:position w:val="-3"/>
                  <w:sz w:val="21"/>
                  <w:szCs w:val="21"/>
                  <w:u w:val="single"/>
                </w:rPr>
                <w:t xml:space="preserve">HB 2259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Threats of harm to children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threats of harm to children.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Human Svc, You</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Rule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dfd77" w:history="1">
              <w:r>
                <w:rPr>
                  <w:color w:val="0000CC"/>
                  <w:position w:val="-3"/>
                  <w:sz w:val="21"/>
                  <w:szCs w:val="21"/>
                  <w:u w:val="single"/>
                </w:rPr>
                <w:t xml:space="preserve">HB 2260</w:t>
              </w:r>
            </w:hyperlink>
            <w:r>
              <w:rPr>
                <w:color w:val="000000"/>
                <w:position w:val="-3"/>
                <w:sz w:val="21"/>
                <w:szCs w:val="21"/>
              </w:rPr>
              <w:t xml:space="preserve"> (SB 6201)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Alcohol sale to minors/civil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civil penalties for the unlawful sale or supply of alcohol to minors.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Labor &amp; Comm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Waters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e08e8" w:history="1">
              <w:r>
                <w:rPr>
                  <w:color w:val="0000CC"/>
                  <w:position w:val="-3"/>
                  <w:sz w:val="21"/>
                  <w:szCs w:val="21"/>
                  <w:u w:val="single"/>
                </w:rPr>
                <w:t xml:space="preserve">HB 2262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Tire rolling resistance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Reducing the rolling resistance of motor vehicle replacement tires.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Street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e0be3" w:history="1">
              <w:r>
                <w:rPr>
                  <w:color w:val="0000CC"/>
                  <w:position w:val="-3"/>
                  <w:sz w:val="21"/>
                  <w:szCs w:val="21"/>
                  <w:u w:val="single"/>
                </w:rPr>
                <w:t xml:space="preserve">HB 2277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Data brokering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Licensing of business entities engaged in the act of brokering data.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ConsPro&amp;Bus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Kloba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e0ed5" w:history="1">
              <w:r>
                <w:rPr>
                  <w:color w:val="0000CC"/>
                  <w:position w:val="-3"/>
                  <w:sz w:val="21"/>
                  <w:szCs w:val="21"/>
                  <w:u w:val="single"/>
                </w:rPr>
                <w:t xml:space="preserve">HB 2281</w:t>
              </w:r>
            </w:hyperlink>
            <w:r>
              <w:rPr>
                <w:color w:val="000000"/>
                <w:position w:val="-3"/>
                <w:sz w:val="21"/>
                <w:szCs w:val="21"/>
              </w:rPr>
              <w:t xml:space="preserve"> (Dead) (SB 5977)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Psilocybin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psilocybin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HC/Wellness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Macri</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e11cb" w:history="1">
              <w:r>
                <w:rPr>
                  <w:color w:val="0000CC"/>
                  <w:position w:val="-3"/>
                  <w:sz w:val="21"/>
                  <w:szCs w:val="21"/>
                  <w:u w:val="single"/>
                </w:rPr>
                <w:t xml:space="preserve">SHB 2287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Corrections ombuds adv board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an advisory board to the office of the corrections ombuds.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Farivar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e150f" w:history="1">
              <w:r>
                <w:rPr>
                  <w:color w:val="0000CC"/>
                  <w:position w:val="-3"/>
                  <w:sz w:val="21"/>
                  <w:szCs w:val="21"/>
                  <w:u w:val="single"/>
                </w:rPr>
                <w:t xml:space="preserve">SHB 2303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Community custody conditions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conditions of community custody.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Goodman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e1d40" w:history="1">
              <w:r>
                <w:rPr>
                  <w:color w:val="0000CC"/>
                  <w:position w:val="-3"/>
                  <w:sz w:val="21"/>
                  <w:szCs w:val="21"/>
                  <w:u w:val="single"/>
                </w:rPr>
                <w:t xml:space="preserve">HB 2305</w:t>
              </w:r>
            </w:hyperlink>
            <w:r>
              <w:rPr>
                <w:color w:val="000000"/>
                <w:position w:val="-3"/>
                <w:sz w:val="21"/>
                <w:szCs w:val="21"/>
              </w:rPr>
              <w:t xml:space="preserve"> (Dead) (SSB 6146)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Tribal warrants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tribal warrants.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Lekanoff</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e202e" w:history="1">
              <w:r>
                <w:rPr>
                  <w:color w:val="0000CC"/>
                  <w:position w:val="-3"/>
                  <w:sz w:val="21"/>
                  <w:szCs w:val="21"/>
                  <w:u w:val="single"/>
                </w:rPr>
                <w:t xml:space="preserve">HB 2307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Public records reviews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Limiting vexatious claims by modifying administrative and judicial review processes for public records requests and responses.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State Govt &amp; 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Schmick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e2478" w:history="1">
              <w:r>
                <w:rPr>
                  <w:color w:val="0000CC"/>
                  <w:position w:val="-3"/>
                  <w:sz w:val="21"/>
                  <w:szCs w:val="21"/>
                  <w:u w:val="single"/>
                </w:rPr>
                <w:t xml:space="preserve">2SHB 2311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First responder wellness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Supporting first responder wellness and peer support.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Davis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e43ae" w:history="1">
              <w:r>
                <w:rPr>
                  <w:color w:val="0000CC"/>
                  <w:position w:val="-3"/>
                  <w:sz w:val="21"/>
                  <w:szCs w:val="21"/>
                  <w:u w:val="single"/>
                </w:rPr>
                <w:t xml:space="preserve">HB 2312</w:t>
              </w:r>
            </w:hyperlink>
            <w:r>
              <w:rPr>
                <w:color w:val="000000"/>
                <w:position w:val="-3"/>
                <w:sz w:val="21"/>
                <w:szCs w:val="21"/>
              </w:rPr>
              <w:t xml:space="preserve"> (Dead) (SB 6011)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Tribal interlocal agreements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authority of the commissioner of public lands to enter into tribal interlocal agreements.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Ag&amp;Nr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Nance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e46ed" w:history="1">
              <w:r>
                <w:rPr>
                  <w:color w:val="0000CC"/>
                  <w:position w:val="-3"/>
                  <w:sz w:val="21"/>
                  <w:szCs w:val="21"/>
                  <w:u w:val="single"/>
                </w:rPr>
                <w:t xml:space="preserve">HB 2314</w:t>
              </w:r>
            </w:hyperlink>
            <w:r>
              <w:rPr>
                <w:color w:val="000000"/>
                <w:position w:val="-3"/>
                <w:sz w:val="21"/>
                <w:szCs w:val="21"/>
              </w:rPr>
              <w:t xml:space="preserve"> (Dead) (SSB 5888)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Health care/confinement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statewide health care coordination and communication regarding individuals housed in confinement settings.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HC/Wellness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Thai</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e49eb" w:history="1">
              <w:r>
                <w:rPr>
                  <w:color w:val="0000CC"/>
                  <w:position w:val="-3"/>
                  <w:sz w:val="21"/>
                  <w:szCs w:val="21"/>
                  <w:u w:val="single"/>
                </w:rPr>
                <w:t xml:space="preserve">HB 2317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Unlicensed bingo, etc.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Increasing the gross revenue threshold for unlicensed bingo, raffles, and amusement games conducted by charitable or nonprofit organizations.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Reg Subst &amp; Ga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Orcutt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e4cea" w:history="1">
              <w:r>
                <w:rPr>
                  <w:color w:val="0000CC"/>
                  <w:position w:val="-3"/>
                  <w:sz w:val="21"/>
                  <w:szCs w:val="21"/>
                  <w:u w:val="single"/>
                </w:rPr>
                <w:t xml:space="preserve">2SHB 2319</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Substance use treatment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substance use disorder treatment.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Davis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e4fc0" w:history="1">
              <w:r>
                <w:rPr>
                  <w:color w:val="0000CC"/>
                  <w:position w:val="-3"/>
                  <w:sz w:val="21"/>
                  <w:szCs w:val="21"/>
                  <w:u w:val="single"/>
                </w:rPr>
                <w:t xml:space="preserve">2SHB 2320</w:t>
              </w:r>
            </w:hyperlink>
            <w:r>
              <w:rPr>
                <w:color w:val="000000"/>
                <w:position w:val="-3"/>
                <w:sz w:val="21"/>
                <w:szCs w:val="21"/>
              </w:rPr>
              <w:t xml:space="preserve"> (SSB 6220)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High THC cannabis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high THC cannabis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Davis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e52b9" w:history="1">
              <w:r>
                <w:rPr>
                  <w:color w:val="0000CC"/>
                  <w:position w:val="-3"/>
                  <w:sz w:val="21"/>
                  <w:szCs w:val="21"/>
                  <w:u w:val="single"/>
                </w:rPr>
                <w:t xml:space="preserve">HB 2324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Narcotics enforcement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narcotics enforcement.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Maycumber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e55be" w:history="1">
              <w:r>
                <w:rPr>
                  <w:color w:val="0000CC"/>
                  <w:position w:val="-3"/>
                  <w:sz w:val="21"/>
                  <w:szCs w:val="21"/>
                  <w:u w:val="single"/>
                </w:rPr>
                <w:t xml:space="preserve">HB 2332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 recovery rewards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 cash reward for the recovery of firearms used in the commission of a crime.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Couture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e58b2" w:history="1">
              <w:r>
                <w:rPr>
                  <w:color w:val="0000CC"/>
                  <w:position w:val="-3"/>
                  <w:sz w:val="21"/>
                  <w:szCs w:val="21"/>
                  <w:u w:val="single"/>
                </w:rPr>
                <w:t xml:space="preserve">HB 2334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Cannabis/dept of agriculture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Transferring certain cannabis licensing activities to the department of agriculture.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Reg Subst &amp; Ga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Reeves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e5bb5" w:history="1">
              <w:r>
                <w:rPr>
                  <w:color w:val="0000CC"/>
                  <w:position w:val="-3"/>
                  <w:sz w:val="21"/>
                  <w:szCs w:val="21"/>
                  <w:u w:val="single"/>
                </w:rPr>
                <w:t xml:space="preserve">HB 2337</w:t>
              </w:r>
            </w:hyperlink>
            <w:r>
              <w:rPr>
                <w:color w:val="000000"/>
                <w:position w:val="-3"/>
                <w:sz w:val="21"/>
                <w:szCs w:val="21"/>
              </w:rPr>
              <w:t xml:space="preserve"> (Dead) (SSB 6198)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LEOFF 2 board employees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employees of the law enforcement officers' and firefighters' plan 2 retirement board.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Stonier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e728f" w:history="1">
              <w:r>
                <w:rPr>
                  <w:color w:val="0000CC"/>
                  <w:position w:val="-3"/>
                  <w:sz w:val="21"/>
                  <w:szCs w:val="21"/>
                  <w:u w:val="single"/>
                </w:rPr>
                <w:t xml:space="preserve">HB 2338</w:t>
              </w:r>
            </w:hyperlink>
            <w:r>
              <w:rPr>
                <w:color w:val="000000"/>
                <w:position w:val="-3"/>
                <w:sz w:val="21"/>
                <w:szCs w:val="21"/>
              </w:rPr>
              <w:t xml:space="preserve"> (Dead) (SSB 6197)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LEOFF plan 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law enforcement officers' and firefighters' retirement system plan 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Bergquist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e7610" w:history="1">
              <w:r>
                <w:rPr>
                  <w:color w:val="0000CC"/>
                  <w:position w:val="-3"/>
                  <w:sz w:val="21"/>
                  <w:szCs w:val="21"/>
                  <w:u w:val="single"/>
                </w:rPr>
                <w:t xml:space="preserve">HB 2340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Military service/DOL fees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Reducing department of licensing fees for Washington residents who have served in the military.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Harris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e7919" w:history="1">
              <w:r>
                <w:rPr>
                  <w:color w:val="0000CC"/>
                  <w:position w:val="-3"/>
                  <w:sz w:val="21"/>
                  <w:szCs w:val="21"/>
                  <w:u w:val="single"/>
                </w:rPr>
                <w:t xml:space="preserve">ESHB 2356</w:t>
              </w:r>
            </w:hyperlink>
            <w:r>
              <w:rPr>
                <w:color w:val="000000"/>
                <w:position w:val="-3"/>
                <w:sz w:val="21"/>
                <w:szCs w:val="21"/>
              </w:rPr>
              <w:t xml:space="preserve"> (SSB 6115)</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Speed safety cameras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speed safety camera systems.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e7c36" w:history="1">
              <w:r>
                <w:rPr>
                  <w:color w:val="0000CC"/>
                  <w:position w:val="-3"/>
                  <w:sz w:val="21"/>
                  <w:szCs w:val="21"/>
                  <w:u w:val="single"/>
                </w:rPr>
                <w:t xml:space="preserve">SHB 2357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State patrol longevity bonus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 state patrol longevity bonus.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e7f23" w:history="1">
              <w:r>
                <w:rPr>
                  <w:color w:val="0000CC"/>
                  <w:position w:val="-3"/>
                  <w:sz w:val="21"/>
                  <w:szCs w:val="21"/>
                  <w:u w:val="single"/>
                </w:rPr>
                <w:t xml:space="preserve">HB 2358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Obstructing highways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Making obstructing highways a crime.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Barkis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e8232" w:history="1">
              <w:r>
                <w:rPr>
                  <w:color w:val="0000CC"/>
                  <w:position w:val="-3"/>
                  <w:sz w:val="21"/>
                  <w:szCs w:val="21"/>
                  <w:u w:val="single"/>
                </w:rPr>
                <w:t xml:space="preserve">HB 2359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Vehicle impounds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vehicle impounds.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Peterson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e8531" w:history="1">
              <w:r>
                <w:rPr>
                  <w:color w:val="0000CC"/>
                  <w:position w:val="-3"/>
                  <w:sz w:val="21"/>
                  <w:szCs w:val="21"/>
                  <w:u w:val="single"/>
                </w:rPr>
                <w:t xml:space="preserve">SHB 2363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Alcohol/pop-up retail sales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off-site and pop-up retail sales, service, and consumption of alcohol.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Chambers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e883e" w:history="1">
              <w:r>
                <w:rPr>
                  <w:color w:val="0000CC"/>
                  <w:position w:val="-3"/>
                  <w:sz w:val="21"/>
                  <w:szCs w:val="21"/>
                  <w:u w:val="single"/>
                </w:rPr>
                <w:t xml:space="preserve">HB 2366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Spring blade knives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spring blade knives.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Chambers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ea170" w:history="1">
              <w:r>
                <w:rPr>
                  <w:color w:val="0000CC"/>
                  <w:position w:val="-3"/>
                  <w:sz w:val="21"/>
                  <w:szCs w:val="21"/>
                  <w:u w:val="single"/>
                </w:rPr>
                <w:t xml:space="preserve">HB 2367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Control. subst. endangerment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crime of endangerment with a controlled substance.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Dye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ea4fb" w:history="1">
              <w:r>
                <w:rPr>
                  <w:color w:val="0000CC"/>
                  <w:position w:val="-3"/>
                  <w:sz w:val="21"/>
                  <w:szCs w:val="21"/>
                  <w:u w:val="single"/>
                </w:rPr>
                <w:t xml:space="preserve">HB 2369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Private club liquor permit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a private club liquor permit.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Reg Subst &amp; Ga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Couture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ea801" w:history="1">
              <w:r>
                <w:rPr>
                  <w:color w:val="0000CC"/>
                  <w:position w:val="-3"/>
                  <w:sz w:val="21"/>
                  <w:szCs w:val="21"/>
                  <w:u w:val="single"/>
                </w:rPr>
                <w:t xml:space="preserve">HB 2371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Political advert. removal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Clarifying the rules surrounding the removal of political advertising.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Cheney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eaaf9" w:history="1">
              <w:r>
                <w:rPr>
                  <w:color w:val="0000CC"/>
                  <w:position w:val="-3"/>
                  <w:sz w:val="21"/>
                  <w:szCs w:val="21"/>
                  <w:u w:val="single"/>
                </w:rPr>
                <w:t xml:space="preserve">EHB 2372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Tribes/health facilities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Transferring public property to Washington state federally recognized tribes for facilities to provide alcohol and substance use disorder prevention, treatment, and aftercare programs and services, and for behavioral health and related programs and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Lekanoff</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eade1" w:history="1">
              <w:r>
                <w:rPr>
                  <w:color w:val="0000CC"/>
                  <w:position w:val="-3"/>
                  <w:sz w:val="21"/>
                  <w:szCs w:val="21"/>
                  <w:u w:val="single"/>
                </w:rPr>
                <w:t xml:space="preserve">SHB 2384</w:t>
              </w:r>
            </w:hyperlink>
            <w:r>
              <w:rPr>
                <w:color w:val="000000"/>
                <w:position w:val="-3"/>
                <w:sz w:val="21"/>
                <w:szCs w:val="21"/>
              </w:rPr>
              <w:t xml:space="preserve"> (SB 5959)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Traffic safety cameras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automated traffic safety cameras.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Donaghy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eb0ed" w:history="1">
              <w:r>
                <w:rPr>
                  <w:color w:val="0000CC"/>
                  <w:position w:val="-3"/>
                  <w:sz w:val="21"/>
                  <w:szCs w:val="21"/>
                  <w:u w:val="single"/>
                </w:rPr>
                <w:t xml:space="preserve">HB 2386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WSP off-duty traffic control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off-duty traffic control provided by Washington state patrol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Hutchins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eb3d8" w:history="1">
              <w:r>
                <w:rPr>
                  <w:color w:val="0000CC"/>
                  <w:position w:val="-3"/>
                  <w:sz w:val="21"/>
                  <w:szCs w:val="21"/>
                  <w:u w:val="single"/>
                </w:rPr>
                <w:t xml:space="preserve">SHB 2389</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Service of notice/tenants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service of notice by mail in cases involving forcible entry and forcible and unlawful detainer.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Abbarno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eb6bd" w:history="1">
              <w:r>
                <w:rPr>
                  <w:color w:val="0000CC"/>
                  <w:position w:val="-3"/>
                  <w:sz w:val="21"/>
                  <w:szCs w:val="21"/>
                  <w:u w:val="single"/>
                </w:rPr>
                <w:t xml:space="preserve">SHB 2390</w:t>
              </w:r>
            </w:hyperlink>
            <w:r>
              <w:rPr>
                <w:color w:val="000000"/>
                <w:position w:val="-3"/>
                <w:sz w:val="21"/>
                <w:szCs w:val="21"/>
              </w:rPr>
              <w:t xml:space="preserve"> (Dead) (SB 6200)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Eluding &amp; resisting arrest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penalties related to eluding police vehicles and resisting arrest.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Shavers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eb9bb" w:history="1">
              <w:r>
                <w:rPr>
                  <w:color w:val="0000CC"/>
                  <w:position w:val="-3"/>
                  <w:sz w:val="21"/>
                  <w:szCs w:val="21"/>
                  <w:u w:val="single"/>
                </w:rPr>
                <w:t xml:space="preserve">HB 2395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Strangulation &amp; suffocation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Improving public safety by deterring assaults involving strangulation or suffocation.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Griffey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ed04e" w:history="1">
              <w:r>
                <w:rPr>
                  <w:color w:val="0000CC"/>
                  <w:position w:val="-3"/>
                  <w:sz w:val="21"/>
                  <w:szCs w:val="21"/>
                  <w:u w:val="single"/>
                </w:rPr>
                <w:t xml:space="preserve">2SHB 2396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Synthetic opioids</w:t>
            </w:r>
          </w:p>
        </w:tc>
        <w:tc>
          <w:tcPr>
            <w:tcBorders>
              <w:top w:val="single" w:color="000000" w:sz="5"/>
              <w:left w:val="single" w:color="000000" w:sz="5"/>
              <w:bottom w:val="single" w:color="000000" w:sz="5"/>
              <w:right w:val="single" w:color="000000" w:sz="5"/>
            </w:tcBorders>
            <w:tcMar>
              <w:top w:w="0" w:type="auto"/>
              <w:bottom w:w="0" w:type="auto"/>
            </w:tcMar>
            <w:vAlign w:val="center"/>
          </w:tcP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HCWDP2S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Mosbrucker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ed391" w:history="1">
              <w:r>
                <w:rPr>
                  <w:color w:val="0000CC"/>
                  <w:position w:val="-3"/>
                  <w:sz w:val="21"/>
                  <w:szCs w:val="21"/>
                  <w:u w:val="single"/>
                </w:rPr>
                <w:t xml:space="preserve">HB 2407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Child welfare workers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Increasing protections for child welfare workers.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Couture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ed66a" w:history="1">
              <w:r>
                <w:rPr>
                  <w:color w:val="0000CC"/>
                  <w:position w:val="-3"/>
                  <w:sz w:val="21"/>
                  <w:szCs w:val="21"/>
                  <w:u w:val="single"/>
                </w:rPr>
                <w:t xml:space="preserve">SHB 2408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Crisis response comm methods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methods of communication used by the technology platform designed for the behavioral health crisis response and suicide prevention system.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Lekanoff</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ed95f" w:history="1">
              <w:r>
                <w:rPr>
                  <w:color w:val="0000CC"/>
                  <w:position w:val="-3"/>
                  <w:sz w:val="21"/>
                  <w:szCs w:val="21"/>
                  <w:u w:val="single"/>
                </w:rPr>
                <w:t xml:space="preserve">HB 2414</w:t>
              </w:r>
            </w:hyperlink>
            <w:r>
              <w:rPr>
                <w:color w:val="000000"/>
                <w:position w:val="-3"/>
                <w:sz w:val="21"/>
                <w:szCs w:val="21"/>
              </w:rPr>
              <w:t xml:space="preserve"> (Dead) (ESSB 6009)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Hog-tying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the use of hog-tying.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Mena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edc55" w:history="1">
              <w:r>
                <w:rPr>
                  <w:color w:val="0000CC"/>
                  <w:position w:val="-3"/>
                  <w:sz w:val="21"/>
                  <w:szCs w:val="21"/>
                  <w:u w:val="single"/>
                </w:rPr>
                <w:t xml:space="preserve">HB 2420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enforcement training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law enforcement training.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Donaghy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edf52" w:history="1">
              <w:r>
                <w:rPr>
                  <w:color w:val="0000CC"/>
                  <w:position w:val="-3"/>
                  <w:sz w:val="21"/>
                  <w:szCs w:val="21"/>
                  <w:u w:val="single"/>
                </w:rPr>
                <w:t xml:space="preserve">HB 2431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Transit conduct/ferries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Expanding the locations where a person can be guilty of unlawful transit conduct to include the Washington state ferries.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Ramos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ee2b3" w:history="1">
              <w:r>
                <w:rPr>
                  <w:color w:val="0000CC"/>
                  <w:position w:val="-3"/>
                  <w:sz w:val="21"/>
                  <w:szCs w:val="21"/>
                  <w:u w:val="single"/>
                </w:rPr>
                <w:t xml:space="preserve">HB 2434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Fish and wildlife commission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Eliminating the fish and wildlife commission in order to redirect efforts towards fishing and hunting culture for tribal and nontribal persons.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Ag&amp;Nr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Wilcox</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ee5b3" w:history="1">
              <w:r>
                <w:rPr>
                  <w:color w:val="0000CC"/>
                  <w:position w:val="-3"/>
                  <w:sz w:val="21"/>
                  <w:szCs w:val="21"/>
                  <w:u w:val="single"/>
                </w:rPr>
                <w:t xml:space="preserve">HB 2435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TikTok ban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Banning TikTok in Washington.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ConsPro&amp;Bus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Walsh</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ef078" w:history="1">
              <w:r>
                <w:rPr>
                  <w:color w:val="0000CC"/>
                  <w:position w:val="-3"/>
                  <w:sz w:val="21"/>
                  <w:szCs w:val="21"/>
                  <w:u w:val="single"/>
                </w:rPr>
                <w:t xml:space="preserve">HB 2438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Dashboard camera recordings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dashboard camera recordings.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Dent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ef387" w:history="1">
              <w:r>
                <w:rPr>
                  <w:color w:val="0000CC"/>
                  <w:position w:val="-3"/>
                  <w:sz w:val="21"/>
                  <w:szCs w:val="21"/>
                  <w:u w:val="single"/>
                </w:rPr>
                <w:t xml:space="preserve">HB 2442</w:t>
              </w:r>
            </w:hyperlink>
            <w:r>
              <w:rPr>
                <w:color w:val="000000"/>
                <w:position w:val="-3"/>
                <w:sz w:val="21"/>
                <w:szCs w:val="21"/>
              </w:rPr>
              <w:t xml:space="preserve"> (Dead) (SB 6305)</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enforcement memorial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 law enforcement memorial names committee.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Cap Budget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Hutchins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ef69c" w:history="1">
              <w:r>
                <w:rPr>
                  <w:color w:val="0000CC"/>
                  <w:position w:val="-3"/>
                  <w:sz w:val="21"/>
                  <w:szCs w:val="21"/>
                  <w:u w:val="single"/>
                </w:rPr>
                <w:t xml:space="preserve">HB 2444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Automated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automated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Kloba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ef9a4" w:history="1">
              <w:r>
                <w:rPr>
                  <w:color w:val="0000CC"/>
                  <w:position w:val="-3"/>
                  <w:sz w:val="21"/>
                  <w:szCs w:val="21"/>
                  <w:u w:val="single"/>
                </w:rPr>
                <w:t xml:space="preserve">HB 2457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Domestic violence/housing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emergency housing for domestic violence survivors.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Housing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Davis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eff31" w:history="1">
              <w:r>
                <w:rPr>
                  <w:color w:val="0000CC"/>
                  <w:position w:val="-3"/>
                  <w:sz w:val="21"/>
                  <w:szCs w:val="21"/>
                  <w:u w:val="single"/>
                </w:rPr>
                <w:t xml:space="preserve">HB 2469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Involuntary treatment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involuntary treatment.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Davis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f0ed1" w:history="1">
              <w:r>
                <w:rPr>
                  <w:color w:val="0000CC"/>
                  <w:position w:val="-3"/>
                  <w:sz w:val="21"/>
                  <w:szCs w:val="21"/>
                  <w:u w:val="single"/>
                </w:rPr>
                <w:t xml:space="preserve">HB 2470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Gender-based violence tax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a local sales and use tax to address gender-based violence.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Local Govt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Davis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f11f1" w:history="1">
              <w:r>
                <w:rPr>
                  <w:color w:val="0000CC"/>
                  <w:position w:val="-3"/>
                  <w:sz w:val="21"/>
                  <w:szCs w:val="21"/>
                  <w:u w:val="single"/>
                </w:rPr>
                <w:t xml:space="preserve">HB 2472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Mental health/matching funds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state matching funds for programs supported by the county sales and use tax for chemical dependency, mental health treatment, and therapeutic courts.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Hutchins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f152a" w:history="1">
              <w:r>
                <w:rPr>
                  <w:color w:val="0000CC"/>
                  <w:position w:val="-3"/>
                  <w:sz w:val="21"/>
                  <w:szCs w:val="21"/>
                  <w:u w:val="single"/>
                </w:rPr>
                <w:t xml:space="preserve">HB 2473</w:t>
              </w:r>
            </w:hyperlink>
            <w:r>
              <w:rPr>
                <w:color w:val="000000"/>
                <w:position w:val="-3"/>
                <w:sz w:val="21"/>
                <w:szCs w:val="21"/>
              </w:rPr>
              <w:t xml:space="preserve"> (Dead) (SB 6083)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Jail system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transparency, public safety, and independent oversight of the city, county, and regional jail system in Washington state.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Farivar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f185c" w:history="1">
              <w:r>
                <w:rPr>
                  <w:color w:val="0000CC"/>
                  <w:position w:val="-3"/>
                  <w:sz w:val="21"/>
                  <w:szCs w:val="21"/>
                  <w:u w:val="single"/>
                </w:rPr>
                <w:t xml:space="preserve">HB 2475</w:t>
              </w:r>
            </w:hyperlink>
            <w:r>
              <w:rPr>
                <w:color w:val="000000"/>
                <w:position w:val="-3"/>
                <w:sz w:val="21"/>
                <w:szCs w:val="21"/>
              </w:rPr>
              <w:t xml:space="preserve"> (Dead) (SSB 6301)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Basic law enf. academy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basic law enforcement academy.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Lekanoff</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f1b81" w:history="1">
              <w:r>
                <w:rPr>
                  <w:color w:val="0000CC"/>
                  <w:position w:val="-3"/>
                  <w:sz w:val="21"/>
                  <w:szCs w:val="21"/>
                  <w:u w:val="single"/>
                </w:rPr>
                <w:t xml:space="preserve">HB 2477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Controlled subst. violations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Expanding the circumstances that may constitute a major violation of the uniform controlled substances act.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Walsh</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f1e94" w:history="1">
              <w:r>
                <w:rPr>
                  <w:color w:val="0000CC"/>
                  <w:position w:val="-3"/>
                  <w:sz w:val="21"/>
                  <w:szCs w:val="21"/>
                  <w:u w:val="single"/>
                </w:rPr>
                <w:t xml:space="preserve">HB 2478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Postconviction review</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Postconviction review, clemency, and pardons.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Hackney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f2e1d" w:history="1">
              <w:r>
                <w:rPr>
                  <w:color w:val="0000CC"/>
                  <w:position w:val="-3"/>
                  <w:sz w:val="21"/>
                  <w:szCs w:val="21"/>
                  <w:u w:val="single"/>
                </w:rPr>
                <w:t xml:space="preserve">HB 2485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Speed safety camera pilot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an automated highway speed safety camera pilot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Barkis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ef313a" w:history="1">
              <w:r>
                <w:rPr>
                  <w:color w:val="0000CC"/>
                  <w:position w:val="-3"/>
                  <w:sz w:val="21"/>
                  <w:szCs w:val="21"/>
                  <w:u w:val="single"/>
                </w:rPr>
                <w:t xml:space="preserve">SHJM 4001</w:t>
              </w:r>
            </w:hyperlink>
            <w:r>
              <w:rPr>
                <w:color w:val="000000"/>
                <w:position w:val="-3"/>
                <w:sz w:val="21"/>
                <w:szCs w:val="21"/>
              </w:rPr>
              <w:t xml:space="preserve"> (SJM 8003)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Justin DeRosier highway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Requesting the transportation commission to designate a section of state route number 411 the Cowlitz County Deputy Sheriff Justin DeRosier memorial highway.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Filed Sec/St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Orcutt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0b927" w:history="1">
              <w:r>
                <w:rPr>
                  <w:color w:val="0000CC"/>
                  <w:position w:val="-3"/>
                  <w:sz w:val="21"/>
                  <w:szCs w:val="21"/>
                  <w:u w:val="single"/>
                </w:rPr>
                <w:t xml:space="preserve">HJM 4006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SR 6/Justin R. Schaffer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Requesting that a portion of State Route No. 6 be designated "The Washington State Patrol Trooper Justin R. Schaffer Memorial Highway."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McEntire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0caea" w:history="1">
              <w:r>
                <w:rPr>
                  <w:color w:val="0000CC"/>
                  <w:position w:val="-3"/>
                  <w:sz w:val="21"/>
                  <w:szCs w:val="21"/>
                  <w:u w:val="single"/>
                </w:rPr>
                <w:t xml:space="preserve">HJR 4212</w:t>
              </w:r>
            </w:hyperlink>
            <w:r>
              <w:rPr>
                <w:color w:val="000000"/>
                <w:position w:val="-3"/>
                <w:sz w:val="21"/>
                <w:szCs w:val="21"/>
              </w:rPr>
              <w:t xml:space="preserve"> (Dead) (SJR 8208)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Right to hunt and fish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Enshrining the right to hunt and fish in the state Constitution.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Ag&amp;Nr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Maycumber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0ce5f" w:history="1">
              <w:r>
                <w:rPr>
                  <w:color w:val="0000CC"/>
                  <w:position w:val="-3"/>
                  <w:sz w:val="21"/>
                  <w:szCs w:val="21"/>
                  <w:u w:val="single"/>
                </w:rPr>
                <w:t xml:space="preserve">2SSB 5002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Alcohol concentration/DUI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alcohol concentration.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0d161" w:history="1">
              <w:r>
                <w:rPr>
                  <w:color w:val="0000CC"/>
                  <w:position w:val="-3"/>
                  <w:sz w:val="21"/>
                  <w:szCs w:val="21"/>
                  <w:u w:val="single"/>
                </w:rPr>
                <w:t xml:space="preserve">ESSB 5010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Synthetic opioids/endanger.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Updating the endangerment with a controlled substance statute to include fentanyl or synthetic opioids.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0d459" w:history="1">
              <w:r>
                <w:rPr>
                  <w:color w:val="0000CC"/>
                  <w:position w:val="-3"/>
                  <w:sz w:val="21"/>
                  <w:szCs w:val="21"/>
                  <w:u w:val="single"/>
                </w:rPr>
                <w:t xml:space="preserve">SB 5011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Persistent offenders/robbery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repeal of resentencing provisions for individuals sentenced as a persistent offender due to a robbery in the second degree conviction.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0d776" w:history="1">
              <w:r>
                <w:rPr>
                  <w:color w:val="0000CC"/>
                  <w:position w:val="-3"/>
                  <w:sz w:val="21"/>
                  <w:szCs w:val="21"/>
                  <w:u w:val="single"/>
                </w:rPr>
                <w:t xml:space="preserve">SB 5014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Emergency rules/approval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the adoption of rules for the enforcement of gubernatorial emergency orders without legislative approval.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Fortunato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0da78" w:history="1">
              <w:r>
                <w:rPr>
                  <w:color w:val="0000CC"/>
                  <w:position w:val="-3"/>
                  <w:sz w:val="21"/>
                  <w:szCs w:val="21"/>
                  <w:u w:val="single"/>
                </w:rPr>
                <w:t xml:space="preserve">SB 5016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Homelessness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homelessness through providing emergency shelter, incentivizing employment of workers experiencing homelessness, and building homes for a better future.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Housing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Fortunato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0e5d0" w:history="1">
              <w:r>
                <w:rPr>
                  <w:color w:val="0000CC"/>
                  <w:position w:val="-3"/>
                  <w:sz w:val="21"/>
                  <w:szCs w:val="21"/>
                  <w:u w:val="single"/>
                </w:rPr>
                <w:t xml:space="preserve">SB 5019</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School safety staff</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classified staff providing student and staff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Wellman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0e8ce" w:history="1">
              <w:r>
                <w:rPr>
                  <w:color w:val="0000CC"/>
                  <w:position w:val="-3"/>
                  <w:sz w:val="21"/>
                  <w:szCs w:val="21"/>
                  <w:u w:val="single"/>
                </w:rPr>
                <w:t xml:space="preserve">ESB 5022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Drug testing equipment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Exempting fentanyl testing equipment from the definition of drug paraphernalia. (REVISED FOR ENGROSSED: Expanding access to drug testing equipment to promote community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Muzzall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0ebb8" w:history="1">
              <w:r>
                <w:rPr>
                  <w:color w:val="0000CC"/>
                  <w:position w:val="-3"/>
                  <w:sz w:val="21"/>
                  <w:szCs w:val="21"/>
                  <w:u w:val="single"/>
                </w:rPr>
                <w:t xml:space="preserve">SSB 5025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DOC technology systems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implementation of technology systems at the department of corrections.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Dozier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0ee9f" w:history="1">
              <w:r>
                <w:rPr>
                  <w:color w:val="0000CC"/>
                  <w:position w:val="-3"/>
                  <w:sz w:val="21"/>
                  <w:szCs w:val="21"/>
                  <w:u w:val="single"/>
                </w:rPr>
                <w:t xml:space="preserve">ESB 5032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Impaired driving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Extending the felony driving under the influence lookback to 15 years while providing additional treatment options through the creation of a drug offender sentencing alternative for driving under the influence. (REVISED FOR ENGROSSED: Concerning impaired driving. )</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0f576" w:history="1">
              <w:r>
                <w:rPr>
                  <w:color w:val="0000CC"/>
                  <w:position w:val="-3"/>
                  <w:sz w:val="21"/>
                  <w:szCs w:val="21"/>
                  <w:u w:val="single"/>
                </w:rPr>
                <w:t xml:space="preserve">SB 5034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Vehicular pursuits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authority for a peace officer to engage in a vehicular pursuit.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0f88b" w:history="1">
              <w:r>
                <w:rPr>
                  <w:color w:val="0000CC"/>
                  <w:position w:val="-3"/>
                  <w:sz w:val="21"/>
                  <w:szCs w:val="21"/>
                  <w:u w:val="single"/>
                </w:rPr>
                <w:t xml:space="preserve">SB 5035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Controlled sub. possession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possession of controlled substances.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114ae" w:history="1">
              <w:r>
                <w:rPr>
                  <w:color w:val="0000CC"/>
                  <w:position w:val="-3"/>
                  <w:sz w:val="21"/>
                  <w:szCs w:val="21"/>
                  <w:u w:val="single"/>
                </w:rPr>
                <w:t xml:space="preserve">SB 5042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Vascular neck restraints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the use of vascular neck restraints.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117e9" w:history="1">
              <w:r>
                <w:rPr>
                  <w:color w:val="0000CC"/>
                  <w:position w:val="-3"/>
                  <w:sz w:val="21"/>
                  <w:szCs w:val="21"/>
                  <w:u w:val="single"/>
                </w:rPr>
                <w:t xml:space="preserve">SB 5049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 theft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firearm theft.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11ae7" w:history="1">
              <w:r>
                <w:rPr>
                  <w:color w:val="0000CC"/>
                  <w:position w:val="-3"/>
                  <w:sz w:val="21"/>
                  <w:szCs w:val="21"/>
                  <w:u w:val="single"/>
                </w:rPr>
                <w:t xml:space="preserve">SB 5055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Private prison contracting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repealing an unconstitutional ban on contracting with private prisons in the state of Washington pursuant to the 9th circuit ruling in The Geo Group v. Newsom.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11e29" w:history="1">
              <w:r>
                <w:rPr>
                  <w:color w:val="0000CC"/>
                  <w:position w:val="-3"/>
                  <w:sz w:val="21"/>
                  <w:szCs w:val="21"/>
                  <w:u w:val="single"/>
                </w:rPr>
                <w:t xml:space="preserve">SSB 5056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Habitual property offenders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 special allegation for habitual property offenders.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12113" w:history="1">
              <w:r>
                <w:rPr>
                  <w:color w:val="0000CC"/>
                  <w:position w:val="-3"/>
                  <w:sz w:val="21"/>
                  <w:szCs w:val="21"/>
                  <w:u w:val="single"/>
                </w:rPr>
                <w:t xml:space="preserve">SB 5059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Prejudgment interest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prejudgment interest.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Kuderer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1245a" w:history="1">
              <w:r>
                <w:rPr>
                  <w:color w:val="0000CC"/>
                  <w:position w:val="-3"/>
                  <w:sz w:val="21"/>
                  <w:szCs w:val="21"/>
                  <w:u w:val="single"/>
                </w:rPr>
                <w:t xml:space="preserve">SSB 5061</w:t>
              </w:r>
            </w:hyperlink>
            <w:r>
              <w:rPr>
                <w:color w:val="000000"/>
                <w:position w:val="-3"/>
                <w:sz w:val="21"/>
                <w:szCs w:val="21"/>
              </w:rPr>
              <w:t xml:space="preserve"> (Dead) (E2SHB 1320)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Personnel records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access to personnel records.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Kuderer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26c73" w:history="1">
              <w:r>
                <w:rPr>
                  <w:color w:val="0000CC"/>
                  <w:position w:val="-3"/>
                  <w:sz w:val="21"/>
                  <w:szCs w:val="21"/>
                  <w:u w:val="single"/>
                </w:rPr>
                <w:t xml:space="preserve">SB 5062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Online marketplaces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online marketplace consumer protection caused by organized retail crime.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Environment, 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2706b" w:history="1">
              <w:r>
                <w:rPr>
                  <w:color w:val="0000CC"/>
                  <w:position w:val="-3"/>
                  <w:sz w:val="21"/>
                  <w:szCs w:val="21"/>
                  <w:u w:val="single"/>
                </w:rPr>
                <w:t xml:space="preserve">SB 5075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Judicial sentencing database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 judicial sentencing database. </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27377" w:history="1">
              <w:r>
                <w:rPr>
                  <w:color w:val="0000CC"/>
                  <w:position w:val="-3"/>
                  <w:sz w:val="21"/>
                  <w:szCs w:val="21"/>
                  <w:u w:val="single"/>
                </w:rPr>
                <w:t xml:space="preserve">SB 5076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Domestic violence arrests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authority to hold a person without bail until their first appearance on a domestic violence or protection order case.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27686" w:history="1">
              <w:r>
                <w:rPr>
                  <w:color w:val="0000CC"/>
                  <w:position w:val="-3"/>
                  <w:sz w:val="21"/>
                  <w:szCs w:val="21"/>
                  <w:u w:val="single"/>
                </w:rPr>
                <w:t xml:space="preserve">SB 5086</w:t>
              </w:r>
            </w:hyperlink>
            <w:r>
              <w:rPr>
                <w:color w:val="000000"/>
                <w:position w:val="-3"/>
                <w:sz w:val="21"/>
                <w:szCs w:val="21"/>
              </w:rPr>
              <w:t xml:space="preserve"> (HB 1290)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Tribal police training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training for tribal police officers and employees.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27993" w:history="1">
              <w:r>
                <w:rPr>
                  <w:color w:val="0000CC"/>
                  <w:position w:val="-3"/>
                  <w:sz w:val="21"/>
                  <w:szCs w:val="21"/>
                  <w:u w:val="single"/>
                </w:rPr>
                <w:t xml:space="preserve">SB 5098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Down syndrome/abortion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abortion on the basis of Down syndrome.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Health &amp; Long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27ca7" w:history="1">
              <w:r>
                <w:rPr>
                  <w:color w:val="0000CC"/>
                  <w:position w:val="-3"/>
                  <w:sz w:val="21"/>
                  <w:szCs w:val="21"/>
                  <w:u w:val="single"/>
                </w:rPr>
                <w:t xml:space="preserve">SB 5105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Digital driver's licenses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digital driver's licenses through a mobile application.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Mullet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27fad" w:history="1">
              <w:r>
                <w:rPr>
                  <w:color w:val="0000CC"/>
                  <w:position w:val="-3"/>
                  <w:sz w:val="21"/>
                  <w:szCs w:val="21"/>
                  <w:u w:val="single"/>
                </w:rPr>
                <w:t xml:space="preserve">SB 5108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 training/regional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 regional training model for basic law enforcement training.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28bb1" w:history="1">
              <w:r>
                <w:rPr>
                  <w:color w:val="0000CC"/>
                  <w:position w:val="-3"/>
                  <w:sz w:val="21"/>
                  <w:szCs w:val="21"/>
                  <w:u w:val="single"/>
                </w:rPr>
                <w:t xml:space="preserve">SSB 5110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Labor practices/penalties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Adding penalties for certain prohibited practices in chapter 49.44 RCW.</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Keiser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28eec" w:history="1">
              <w:r>
                <w:rPr>
                  <w:color w:val="0000CC"/>
                  <w:position w:val="-3"/>
                  <w:sz w:val="21"/>
                  <w:szCs w:val="21"/>
                  <w:u w:val="single"/>
                </w:rPr>
                <w:t xml:space="preserve">SB 5115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Vuln. adults/mental abuse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Clarifying what constitutes mental abuse of vulnerable adults.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Hunt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291f2" w:history="1">
              <w:r>
                <w:rPr>
                  <w:color w:val="0000CC"/>
                  <w:position w:val="-3"/>
                  <w:sz w:val="21"/>
                  <w:szCs w:val="21"/>
                  <w:u w:val="single"/>
                </w:rPr>
                <w:t xml:space="preserve">SB 5116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Bail fund oversight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oversight of bail funds.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29505" w:history="1">
              <w:r>
                <w:rPr>
                  <w:color w:val="0000CC"/>
                  <w:position w:val="-3"/>
                  <w:sz w:val="21"/>
                  <w:szCs w:val="21"/>
                  <w:u w:val="single"/>
                </w:rPr>
                <w:t xml:space="preserve">SB 5119</w:t>
              </w:r>
            </w:hyperlink>
            <w:r>
              <w:rPr>
                <w:color w:val="000000"/>
                <w:position w:val="-3"/>
                <w:sz w:val="21"/>
                <w:szCs w:val="21"/>
              </w:rPr>
              <w:t xml:space="preserve"> (Dead) (HB 1179)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Nonconviction data/auditor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the state auditor to receive nonconviction data.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29b5a" w:history="1">
              <w:r>
                <w:rPr>
                  <w:color w:val="0000CC"/>
                  <w:position w:val="-3"/>
                  <w:sz w:val="21"/>
                  <w:szCs w:val="21"/>
                  <w:u w:val="single"/>
                </w:rPr>
                <w:t xml:space="preserve">ESB 5130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Assisted outpatient treat.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assisted outpatient treatment.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Frame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29e56" w:history="1">
              <w:r>
                <w:rPr>
                  <w:color w:val="0000CC"/>
                  <w:position w:val="-3"/>
                  <w:sz w:val="21"/>
                  <w:szCs w:val="21"/>
                  <w:u w:val="single"/>
                </w:rPr>
                <w:t xml:space="preserve">SB 5132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Assaulting law enf.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Increasing the penalty for assaulting a law enforcement officer.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McCune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2adba" w:history="1">
              <w:r>
                <w:rPr>
                  <w:color w:val="0000CC"/>
                  <w:position w:val="-3"/>
                  <w:sz w:val="21"/>
                  <w:szCs w:val="21"/>
                  <w:u w:val="single"/>
                </w:rPr>
                <w:t xml:space="preserve">SB 5135</w:t>
              </w:r>
            </w:hyperlink>
            <w:r>
              <w:rPr>
                <w:color w:val="000000"/>
                <w:position w:val="-3"/>
                <w:sz w:val="21"/>
                <w:szCs w:val="21"/>
              </w:rPr>
              <w:t xml:space="preserve"> (Dead) (SHB 1087)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Solitary confinement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solitary confinement.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2b152" w:history="1">
              <w:r>
                <w:rPr>
                  <w:color w:val="0000CC"/>
                  <w:position w:val="-3"/>
                  <w:sz w:val="21"/>
                  <w:szCs w:val="21"/>
                  <w:u w:val="single"/>
                </w:rPr>
                <w:t xml:space="preserve">SB 5137</w:t>
              </w:r>
            </w:hyperlink>
            <w:r>
              <w:rPr>
                <w:color w:val="000000"/>
                <w:position w:val="-3"/>
                <w:sz w:val="21"/>
                <w:szCs w:val="21"/>
              </w:rPr>
              <w:t xml:space="preserve"> (Dead) (SHB 1177)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Indigenous women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a missing and murdered indigenous women and people cold case investigations unit.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2b47d" w:history="1">
              <w:r>
                <w:rPr>
                  <w:color w:val="0000CC"/>
                  <w:position w:val="-3"/>
                  <w:sz w:val="21"/>
                  <w:szCs w:val="21"/>
                  <w:u w:val="single"/>
                </w:rPr>
                <w:t xml:space="preserve">SB 5138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Vehicles as homestead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that vehicles illegally parked on public property or in a public right-of-way are not homesteads under chapter 6.13 RCW.</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Housing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Fortunato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2b789" w:history="1">
              <w:r>
                <w:rPr>
                  <w:color w:val="0000CC"/>
                  <w:position w:val="-3"/>
                  <w:sz w:val="21"/>
                  <w:szCs w:val="21"/>
                  <w:u w:val="single"/>
                </w:rPr>
                <w:t xml:space="preserve">SB 5148</w:t>
              </w:r>
            </w:hyperlink>
            <w:r>
              <w:rPr>
                <w:color w:val="000000"/>
                <w:position w:val="-3"/>
                <w:sz w:val="21"/>
                <w:szCs w:val="21"/>
              </w:rPr>
              <w:t xml:space="preserve"> (Dead) (HB 1157)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Wild and exotic animals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the display of wild or exotic animals for public entertainment or amusement.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Ag/Water/Natur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Liias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2baa5" w:history="1">
              <w:r>
                <w:rPr>
                  <w:color w:val="0000CC"/>
                  <w:position w:val="-3"/>
                  <w:sz w:val="21"/>
                  <w:szCs w:val="21"/>
                  <w:u w:val="single"/>
                </w:rPr>
                <w:t xml:space="preserve">SB 5149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Death penalty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Ensuring that offenders who are incarcerated and commit murder may be charged with the death penalty.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Wagoner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2d9d2" w:history="1">
              <w:r>
                <w:rPr>
                  <w:color w:val="0000CC"/>
                  <w:position w:val="-3"/>
                  <w:sz w:val="21"/>
                  <w:szCs w:val="21"/>
                  <w:u w:val="single"/>
                </w:rPr>
                <w:t xml:space="preserve">SB 5160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Organized retail theft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organized retail theft.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Torres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2dd7c" w:history="1">
              <w:r>
                <w:rPr>
                  <w:color w:val="0000CC"/>
                  <w:position w:val="-3"/>
                  <w:sz w:val="21"/>
                  <w:szCs w:val="21"/>
                  <w:u w:val="single"/>
                </w:rPr>
                <w:t xml:space="preserve">SB 5161</w:t>
              </w:r>
            </w:hyperlink>
            <w:r>
              <w:rPr>
                <w:color w:val="000000"/>
                <w:position w:val="-3"/>
                <w:sz w:val="21"/>
                <w:szCs w:val="21"/>
              </w:rPr>
              <w:t xml:space="preserve"> (Dead) (HB 1034)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Fur farming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fur farming.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Ag/Water/Natur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Liias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2e085" w:history="1">
              <w:r>
                <w:rPr>
                  <w:color w:val="0000CC"/>
                  <w:position w:val="-3"/>
                  <w:sz w:val="21"/>
                  <w:szCs w:val="21"/>
                  <w:u w:val="single"/>
                </w:rPr>
                <w:t xml:space="preserve">SB 5172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Abortion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Ensuring abortion safety by providing that only physicians may perform abortions and inform women of their right to be fully informed of the inherent risks.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Health &amp; Long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Fortunato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2e393" w:history="1">
              <w:r>
                <w:rPr>
                  <w:color w:val="0000CC"/>
                  <w:position w:val="-3"/>
                  <w:sz w:val="21"/>
                  <w:szCs w:val="21"/>
                  <w:u w:val="single"/>
                </w:rPr>
                <w:t xml:space="preserve">SSB 5177</w:t>
              </w:r>
            </w:hyperlink>
            <w:r>
              <w:rPr>
                <w:color w:val="000000"/>
                <w:position w:val="-3"/>
                <w:sz w:val="21"/>
                <w:szCs w:val="21"/>
              </w:rPr>
              <w:t xml:space="preserve"> (Dead) (SHB 1271)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Organ transport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organ transport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Mullet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2e698" w:history="1">
              <w:r>
                <w:rPr>
                  <w:color w:val="0000CC"/>
                  <w:position w:val="-3"/>
                  <w:sz w:val="21"/>
                  <w:szCs w:val="21"/>
                  <w:u w:val="single"/>
                </w:rPr>
                <w:t xml:space="preserve">SSB 5178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Highways/large debris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large debris removal from state highways.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Fortunato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2e971" w:history="1">
              <w:r>
                <w:rPr>
                  <w:color w:val="0000CC"/>
                  <w:position w:val="-3"/>
                  <w:sz w:val="21"/>
                  <w:szCs w:val="21"/>
                  <w:u w:val="single"/>
                </w:rPr>
                <w:t xml:space="preserve">SB 5185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Abortion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abortion.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Health &amp; Long 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Fortunato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2ec77" w:history="1">
              <w:r>
                <w:rPr>
                  <w:color w:val="0000CC"/>
                  <w:position w:val="-3"/>
                  <w:sz w:val="21"/>
                  <w:szCs w:val="21"/>
                  <w:u w:val="single"/>
                </w:rPr>
                <w:t xml:space="preserve">SB 5193</w:t>
              </w:r>
            </w:hyperlink>
            <w:r>
              <w:rPr>
                <w:color w:val="000000"/>
                <w:position w:val="-3"/>
                <w:sz w:val="21"/>
                <w:szCs w:val="21"/>
              </w:rPr>
              <w:t xml:space="preserve"> (Dead) (HB 1180)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Firearms/assault weapons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firearms-related safety measures to increase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Kuderer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2ef88" w:history="1">
              <w:r>
                <w:rPr>
                  <w:color w:val="0000CC"/>
                  <w:position w:val="-3"/>
                  <w:sz w:val="21"/>
                  <w:szCs w:val="21"/>
                  <w:u w:val="single"/>
                </w:rPr>
                <w:t xml:space="preserve">SB 5196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OL Reign license plate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the OL Reign special license plate.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Nobles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308af" w:history="1">
              <w:r>
                <w:rPr>
                  <w:color w:val="0000CC"/>
                  <w:position w:val="-3"/>
                  <w:sz w:val="21"/>
                  <w:szCs w:val="21"/>
                  <w:u w:val="single"/>
                </w:rPr>
                <w:t xml:space="preserve">SSB 5205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Parenting plan limitations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limitations in parenting plans related to parental conduct.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30c65" w:history="1">
              <w:r>
                <w:rPr>
                  <w:color w:val="0000CC"/>
                  <w:position w:val="-3"/>
                  <w:sz w:val="21"/>
                  <w:szCs w:val="21"/>
                  <w:u w:val="single"/>
                </w:rPr>
                <w:t xml:space="preserve">SB 5209</w:t>
              </w:r>
            </w:hyperlink>
            <w:r>
              <w:rPr>
                <w:color w:val="000000"/>
                <w:position w:val="-3"/>
                <w:sz w:val="21"/>
                <w:szCs w:val="21"/>
              </w:rPr>
              <w:t xml:space="preserve"> (Dead) (HB 1220)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Universal civic duty voting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universal civic duty voting.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Hunt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30f7d" w:history="1">
              <w:r>
                <w:rPr>
                  <w:color w:val="0000CC"/>
                  <w:position w:val="-3"/>
                  <w:sz w:val="21"/>
                  <w:szCs w:val="21"/>
                  <w:u w:val="single"/>
                </w:rPr>
                <w:t xml:space="preserve">SB 5211</w:t>
              </w:r>
            </w:hyperlink>
            <w:r>
              <w:rPr>
                <w:color w:val="000000"/>
                <w:position w:val="-3"/>
                <w:sz w:val="21"/>
                <w:szCs w:val="21"/>
              </w:rPr>
              <w:t xml:space="preserve"> (Dead) (E2SHB 1143)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Firearms/purchase &amp; transfer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requirements for the purchase or transfer of firearms.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Liias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31290" w:history="1">
              <w:r>
                <w:rPr>
                  <w:color w:val="0000CC"/>
                  <w:position w:val="-3"/>
                  <w:sz w:val="21"/>
                  <w:szCs w:val="21"/>
                  <w:u w:val="single"/>
                </w:rPr>
                <w:t xml:space="preserve">SB 5216</w:t>
              </w:r>
            </w:hyperlink>
            <w:r>
              <w:rPr>
                <w:color w:val="000000"/>
                <w:position w:val="-3"/>
                <w:sz w:val="21"/>
                <w:szCs w:val="21"/>
              </w:rPr>
              <w:t xml:space="preserve"> (HB 1319)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Collisions/driver reexam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collision reporting criteria triggering driver's license reexamination.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Frame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315b0" w:history="1">
              <w:r>
                <w:rPr>
                  <w:color w:val="0000CC"/>
                  <w:position w:val="-3"/>
                  <w:sz w:val="21"/>
                  <w:szCs w:val="21"/>
                  <w:u w:val="single"/>
                </w:rPr>
                <w:t xml:space="preserve">SB 5222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Litter control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"pick it up, Washington" litter control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Environment, 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318d9" w:history="1">
              <w:r>
                <w:rPr>
                  <w:color w:val="0000CC"/>
                  <w:position w:val="-3"/>
                  <w:sz w:val="21"/>
                  <w:szCs w:val="21"/>
                  <w:u w:val="single"/>
                </w:rPr>
                <w:t xml:space="preserve">SB 5223</w:t>
              </w:r>
            </w:hyperlink>
            <w:r>
              <w:rPr>
                <w:color w:val="000000"/>
                <w:position w:val="-3"/>
                <w:sz w:val="21"/>
                <w:szCs w:val="21"/>
              </w:rPr>
              <w:t xml:space="preserve"> (Dead) (SHB 1059)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Sexual exploitation/minors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Protecting minors from sexual exploitation.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31c0e" w:history="1">
              <w:r>
                <w:rPr>
                  <w:color w:val="0000CC"/>
                  <w:position w:val="-3"/>
                  <w:sz w:val="21"/>
                  <w:szCs w:val="21"/>
                  <w:u w:val="single"/>
                </w:rPr>
                <w:t xml:space="preserve">SB 5224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Homelessness services/perf.</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performance requirements of homelessness service providers.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Housing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31f19" w:history="1">
              <w:r>
                <w:rPr>
                  <w:color w:val="0000CC"/>
                  <w:position w:val="-3"/>
                  <w:sz w:val="21"/>
                  <w:szCs w:val="21"/>
                  <w:u w:val="single"/>
                </w:rPr>
                <w:t xml:space="preserve">SSB 5226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Active warrants priority/DOC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department of corrections' duty to ensure public safety by positively changing lives through pursuing open active warrants of persons who have violated the terms of their supervision.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33790" w:history="1">
              <w:r>
                <w:rPr>
                  <w:color w:val="0000CC"/>
                  <w:position w:val="-3"/>
                  <w:sz w:val="21"/>
                  <w:szCs w:val="21"/>
                  <w:u w:val="single"/>
                </w:rPr>
                <w:t xml:space="preserve">SB 5227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Sex-selection abortions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sex-selection abortions.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Health &amp; Long 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Short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33b61" w:history="1">
              <w:r>
                <w:rPr>
                  <w:color w:val="0000CC"/>
                  <w:position w:val="-3"/>
                  <w:sz w:val="21"/>
                  <w:szCs w:val="21"/>
                  <w:u w:val="single"/>
                </w:rPr>
                <w:t xml:space="preserve">SB 5232</w:t>
              </w:r>
            </w:hyperlink>
            <w:r>
              <w:rPr>
                <w:color w:val="000000"/>
                <w:position w:val="-3"/>
                <w:sz w:val="21"/>
                <w:szCs w:val="21"/>
              </w:rPr>
              <w:t xml:space="preserve"> (Dead) (HB 1144)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Firearms/purchase &amp; transfer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Enhancing requirements for the purchase or transfer of firearms.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Salomon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33e8c" w:history="1">
              <w:r>
                <w:rPr>
                  <w:color w:val="0000CC"/>
                  <w:position w:val="-3"/>
                  <w:sz w:val="21"/>
                  <w:szCs w:val="21"/>
                  <w:u w:val="single"/>
                </w:rPr>
                <w:t xml:space="preserve">SB 5239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Vapor &amp; tobacco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Enhancing the regulation of vapor products and tobacco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Health &amp; Long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Kuderer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341c4" w:history="1">
              <w:r>
                <w:rPr>
                  <w:color w:val="0000CC"/>
                  <w:position w:val="-3"/>
                  <w:sz w:val="21"/>
                  <w:szCs w:val="21"/>
                  <w:u w:val="single"/>
                </w:rPr>
                <w:t xml:space="preserve">SB 5244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Second amendment/legislators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the second amendment firearm education and training act for legislators.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Fortunato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344f6" w:history="1">
              <w:r>
                <w:rPr>
                  <w:color w:val="0000CC"/>
                  <w:position w:val="-3"/>
                  <w:sz w:val="21"/>
                  <w:szCs w:val="21"/>
                  <w:u w:val="single"/>
                </w:rPr>
                <w:t xml:space="preserve">SB 5251</w:t>
              </w:r>
            </w:hyperlink>
            <w:r>
              <w:rPr>
                <w:color w:val="000000"/>
                <w:position w:val="-3"/>
                <w:sz w:val="21"/>
                <w:szCs w:val="21"/>
              </w:rPr>
              <w:t xml:space="preserve"> (HB 1058)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Commercial driver's licenses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Streamlining the licensing process for a commercial driver's license by allowing the department to waive requirements for applicants that previously surrendered the license, allowing the license to be renewed online, and modifying the license test fees.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Valdez</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34856" w:history="1">
              <w:r>
                <w:rPr>
                  <w:color w:val="0000CC"/>
                  <w:position w:val="-3"/>
                  <w:sz w:val="21"/>
                  <w:szCs w:val="21"/>
                  <w:u w:val="single"/>
                </w:rPr>
                <w:t xml:space="preserve">SSB 5259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Product theft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Ensuring commerce and workplaces are safe from product theft.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Keiser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34b6d" w:history="1">
              <w:r>
                <w:rPr>
                  <w:color w:val="0000CC"/>
                  <w:position w:val="-3"/>
                  <w:sz w:val="21"/>
                  <w:szCs w:val="21"/>
                  <w:u w:val="single"/>
                </w:rPr>
                <w:t xml:space="preserve">SB 5265</w:t>
              </w:r>
            </w:hyperlink>
            <w:r>
              <w:rPr>
                <w:color w:val="000000"/>
                <w:position w:val="-3"/>
                <w:sz w:val="21"/>
                <w:szCs w:val="21"/>
              </w:rPr>
              <w:t xml:space="preserve"> (Dead) (SHB 1240)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Firearms/assault weapons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firearms-related safety measures to increase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Kuderer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34e95" w:history="1">
              <w:r>
                <w:rPr>
                  <w:color w:val="0000CC"/>
                  <w:position w:val="-3"/>
                  <w:sz w:val="21"/>
                  <w:szCs w:val="21"/>
                  <w:u w:val="single"/>
                </w:rPr>
                <w:t xml:space="preserve">SB 5270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DOC/immigration assistance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Limiting the department of corrections' assistance with federal immigration enforcement activities.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Saldana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36672" w:history="1">
              <w:r>
                <w:rPr>
                  <w:color w:val="0000CC"/>
                  <w:position w:val="-3"/>
                  <w:sz w:val="21"/>
                  <w:szCs w:val="21"/>
                  <w:u w:val="single"/>
                </w:rPr>
                <w:t xml:space="preserve">SB 5273</w:t>
              </w:r>
            </w:hyperlink>
            <w:r>
              <w:rPr>
                <w:color w:val="000000"/>
                <w:position w:val="-3"/>
                <w:sz w:val="21"/>
                <w:szCs w:val="21"/>
              </w:rPr>
              <w:t xml:space="preserve"> (Dead) (SHB 1200)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Employee information/unions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Requiring public employers to provide employee information to exclusive bargaining representatives.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Labor &amp; Comm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Valdez</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369c0" w:history="1">
              <w:r>
                <w:rPr>
                  <w:color w:val="0000CC"/>
                  <w:position w:val="-3"/>
                  <w:sz w:val="21"/>
                  <w:szCs w:val="21"/>
                  <w:u w:val="single"/>
                </w:rPr>
                <w:t xml:space="preserve">SB 5274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Public employ. eligibility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Expanding eligibility in certain public employment positions for lawful permanent residents.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Valdez</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36cd3" w:history="1">
              <w:r>
                <w:rPr>
                  <w:color w:val="0000CC"/>
                  <w:position w:val="-3"/>
                  <w:sz w:val="21"/>
                  <w:szCs w:val="21"/>
                  <w:u w:val="single"/>
                </w:rPr>
                <w:t xml:space="preserve">SB 5280</w:t>
              </w:r>
            </w:hyperlink>
            <w:r>
              <w:rPr>
                <w:color w:val="000000"/>
                <w:position w:val="-3"/>
                <w:sz w:val="21"/>
                <w:szCs w:val="21"/>
              </w:rPr>
              <w:t xml:space="preserve"> (Dead) (SHB 1098)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Clergy/child abuse reporting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duty of clergy to report child abuse or neglect.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Frame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36ff6" w:history="1">
              <w:r>
                <w:rPr>
                  <w:color w:val="0000CC"/>
                  <w:position w:val="-3"/>
                  <w:sz w:val="21"/>
                  <w:szCs w:val="21"/>
                  <w:u w:val="single"/>
                </w:rPr>
                <w:t xml:space="preserve">SB 5289</w:t>
              </w:r>
            </w:hyperlink>
            <w:r>
              <w:rPr>
                <w:color w:val="000000"/>
                <w:position w:val="-3"/>
                <w:sz w:val="21"/>
                <w:szCs w:val="21"/>
              </w:rPr>
              <w:t xml:space="preserve"> (Dead) (HB 1476)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Impact fees/law enforcement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allowing the use of impact fees for law enforcement.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Loc Gov, Land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Shewmake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37321" w:history="1">
              <w:r>
                <w:rPr>
                  <w:color w:val="0000CC"/>
                  <w:position w:val="-3"/>
                  <w:sz w:val="21"/>
                  <w:szCs w:val="21"/>
                  <w:u w:val="single"/>
                </w:rPr>
                <w:t xml:space="preserve">SSB 5291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Liquor licenses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liquor licenses.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Reg Subst &amp; Gam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Schoesler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37647" w:history="1">
              <w:r>
                <w:rPr>
                  <w:color w:val="0000CC"/>
                  <w:position w:val="-3"/>
                  <w:sz w:val="21"/>
                  <w:szCs w:val="21"/>
                  <w:u w:val="single"/>
                </w:rPr>
                <w:t xml:space="preserve">SB 5296</w:t>
              </w:r>
            </w:hyperlink>
            <w:r>
              <w:rPr>
                <w:color w:val="000000"/>
                <w:position w:val="-3"/>
                <w:sz w:val="21"/>
                <w:szCs w:val="21"/>
              </w:rPr>
              <w:t xml:space="preserve"> (SHB 1007)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Military service credit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interruptive military service credit for members of the state retirement systems.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Nobles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37973" w:history="1">
              <w:r>
                <w:rPr>
                  <w:color w:val="0000CC"/>
                  <w:position w:val="-3"/>
                  <w:sz w:val="21"/>
                  <w:szCs w:val="21"/>
                  <w:u w:val="single"/>
                </w:rPr>
                <w:t xml:space="preserve">SB 5298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Corrections ombuds/DSHS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Transferring the office of corrections ombuds to the department of social and health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Wagoner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37ca3" w:history="1">
              <w:r>
                <w:rPr>
                  <w:color w:val="0000CC"/>
                  <w:position w:val="-3"/>
                  <w:sz w:val="21"/>
                  <w:szCs w:val="21"/>
                  <w:u w:val="single"/>
                </w:rPr>
                <w:t xml:space="preserve">ESSB 5299</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 officer protection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law enforcement officer protection.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Braun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39550" w:history="1">
              <w:r>
                <w:rPr>
                  <w:color w:val="0000CC"/>
                  <w:position w:val="-3"/>
                  <w:sz w:val="21"/>
                  <w:szCs w:val="21"/>
                  <w:u w:val="single"/>
                </w:rPr>
                <w:t xml:space="preserve">SSB 5306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WDFW disease interdiction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the department of fish and wildlife to establish disease interdiction and control check stations.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Short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3988e" w:history="1">
              <w:r>
                <w:rPr>
                  <w:color w:val="0000CC"/>
                  <w:position w:val="-3"/>
                  <w:sz w:val="21"/>
                  <w:szCs w:val="21"/>
                  <w:u w:val="single"/>
                </w:rPr>
                <w:t xml:space="preserve">SB 5313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Murder in the first degree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murder in the first degree.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MacEwen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39baf" w:history="1">
              <w:r>
                <w:rPr>
                  <w:color w:val="0000CC"/>
                  <w:position w:val="-3"/>
                  <w:sz w:val="21"/>
                  <w:szCs w:val="21"/>
                  <w:u w:val="single"/>
                </w:rPr>
                <w:t xml:space="preserve">SB 5314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Electric bicycle use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electric-assisted bicycle use on certain trails and roads.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39ecc" w:history="1">
              <w:r>
                <w:rPr>
                  <w:color w:val="0000CC"/>
                  <w:position w:val="-3"/>
                  <w:sz w:val="21"/>
                  <w:szCs w:val="21"/>
                  <w:u w:val="single"/>
                </w:rPr>
                <w:t xml:space="preserve">SB 5321</w:t>
              </w:r>
            </w:hyperlink>
            <w:r>
              <w:rPr>
                <w:color w:val="000000"/>
                <w:position w:val="-3"/>
                <w:sz w:val="21"/>
                <w:szCs w:val="21"/>
              </w:rPr>
              <w:t xml:space="preserve"> (Dead) (ESHB 1335)</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Personal identifying info.</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unauthorized publication of personal identifying information.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Valdez</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3a1ea" w:history="1">
              <w:r>
                <w:rPr>
                  <w:color w:val="0000CC"/>
                  <w:position w:val="-3"/>
                  <w:sz w:val="21"/>
                  <w:szCs w:val="21"/>
                  <w:u w:val="single"/>
                </w:rPr>
                <w:t xml:space="preserve">ESSB 5326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Vehicle insurance verif.</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verification of motor vehicle insurance.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3rd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3a4f9" w:history="1">
              <w:r>
                <w:rPr>
                  <w:color w:val="0000CC"/>
                  <w:position w:val="-3"/>
                  <w:sz w:val="21"/>
                  <w:szCs w:val="21"/>
                  <w:u w:val="single"/>
                </w:rPr>
                <w:t xml:space="preserve">SB 5328</w:t>
              </w:r>
            </w:hyperlink>
            <w:r>
              <w:rPr>
                <w:color w:val="000000"/>
                <w:position w:val="-3"/>
                <w:sz w:val="21"/>
                <w:szCs w:val="21"/>
              </w:rPr>
              <w:t xml:space="preserve"> (HB 1055)</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Pub safety telecommunicators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public safety employees' retirement plan membership for public safety telecommunicators.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Van De Wege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3a811" w:history="1">
              <w:r>
                <w:rPr>
                  <w:color w:val="0000CC"/>
                  <w:position w:val="-3"/>
                  <w:sz w:val="21"/>
                  <w:szCs w:val="21"/>
                  <w:u w:val="single"/>
                </w:rPr>
                <w:t xml:space="preserve">SB 5332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Homeless camps/schools, etc.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locating homeless encampments near schools and early learning facilities.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Loc Gov, Land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King</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3ab2f" w:history="1">
              <w:r>
                <w:rPr>
                  <w:color w:val="0000CC"/>
                  <w:position w:val="-3"/>
                  <w:sz w:val="21"/>
                  <w:szCs w:val="21"/>
                  <w:u w:val="single"/>
                </w:rPr>
                <w:t xml:space="preserve">SB 5333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Sport special license plate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the state sport special license plate.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3b49b" w:history="1">
              <w:r>
                <w:rPr>
                  <w:color w:val="0000CC"/>
                  <w:position w:val="-3"/>
                  <w:sz w:val="21"/>
                  <w:szCs w:val="21"/>
                  <w:u w:val="single"/>
                </w:rPr>
                <w:t xml:space="preserve">ESB 5340</w:t>
              </w:r>
            </w:hyperlink>
            <w:r>
              <w:rPr>
                <w:color w:val="000000"/>
                <w:position w:val="-3"/>
                <w:sz w:val="21"/>
                <w:szCs w:val="21"/>
              </w:rPr>
              <w:t xml:space="preserve"> (SHB 1249)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Retail cannabis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Regarding limits on the sale and possession of retail cannabis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King</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3b7e8" w:history="1">
              <w:r>
                <w:rPr>
                  <w:color w:val="0000CC"/>
                  <w:position w:val="-3"/>
                  <w:sz w:val="21"/>
                  <w:szCs w:val="21"/>
                  <w:u w:val="single"/>
                </w:rPr>
                <w:t xml:space="preserve">SB 5349</w:t>
              </w:r>
            </w:hyperlink>
            <w:r>
              <w:rPr>
                <w:color w:val="000000"/>
                <w:position w:val="-3"/>
                <w:sz w:val="21"/>
                <w:szCs w:val="21"/>
              </w:rPr>
              <w:t xml:space="preserve"> (SHB 1056)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Postretirement employment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Repealing some postretirement employment restrictions.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Conway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3bb1e" w:history="1">
              <w:r>
                <w:rPr>
                  <w:color w:val="0000CC"/>
                  <w:position w:val="-3"/>
                  <w:sz w:val="21"/>
                  <w:szCs w:val="21"/>
                  <w:u w:val="single"/>
                </w:rPr>
                <w:t xml:space="preserve">SB 5351</w:t>
              </w:r>
            </w:hyperlink>
            <w:r>
              <w:rPr>
                <w:color w:val="000000"/>
                <w:position w:val="-3"/>
                <w:sz w:val="21"/>
                <w:szCs w:val="21"/>
              </w:rPr>
              <w:t xml:space="preserve"> (Dead) (ESHB 1155)</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Consumer health data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the collection, sharing, and selling of consumer health data.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3d3d1" w:history="1">
              <w:r>
                <w:rPr>
                  <w:color w:val="0000CC"/>
                  <w:position w:val="-3"/>
                  <w:sz w:val="21"/>
                  <w:szCs w:val="21"/>
                  <w:u w:val="single"/>
                </w:rPr>
                <w:t xml:space="preserve">SB 5356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Procurement/automated system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guidelines for government procurement and use of automated decision systems in order to protect consumers, improve transparency, and create more market predictability.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Environment, 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Hasegawa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3d712" w:history="1">
              <w:r>
                <w:rPr>
                  <w:color w:val="0000CC"/>
                  <w:position w:val="-3"/>
                  <w:sz w:val="21"/>
                  <w:szCs w:val="21"/>
                  <w:u w:val="single"/>
                </w:rPr>
                <w:t xml:space="preserve">SB 5360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Vehicle combinations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vehicle combinations that may be operated on public highways.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MacEwen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3da36" w:history="1">
              <w:r>
                <w:rPr>
                  <w:color w:val="0000CC"/>
                  <w:position w:val="-3"/>
                  <w:sz w:val="21"/>
                  <w:szCs w:val="21"/>
                  <w:u w:val="single"/>
                </w:rPr>
                <w:t xml:space="preserve">SSB 5361</w:t>
              </w:r>
            </w:hyperlink>
            <w:r>
              <w:rPr>
                <w:color w:val="000000"/>
                <w:position w:val="-3"/>
                <w:sz w:val="21"/>
                <w:szCs w:val="21"/>
              </w:rPr>
              <w:t xml:space="preserve"> (Dead) (HB 1446)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 officers/increase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Incentivizing cities and counties to increase employment of commissioned law enforcement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Holy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3dd4c" w:history="1">
              <w:r>
                <w:rPr>
                  <w:color w:val="0000CC"/>
                  <w:position w:val="-3"/>
                  <w:sz w:val="21"/>
                  <w:szCs w:val="21"/>
                  <w:u w:val="single"/>
                </w:rPr>
                <w:t xml:space="preserve">SSB 5376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Cannabis waste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Allowing the sale of cannabis waste.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Reg Subst &amp; Gam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Stanford</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3e051" w:history="1">
              <w:r>
                <w:rPr>
                  <w:color w:val="0000CC"/>
                  <w:position w:val="-3"/>
                  <w:sz w:val="21"/>
                  <w:szCs w:val="21"/>
                  <w:u w:val="single"/>
                </w:rPr>
                <w:t xml:space="preserve">SSB 5377</w:t>
              </w:r>
            </w:hyperlink>
            <w:r>
              <w:rPr>
                <w:color w:val="000000"/>
                <w:position w:val="-3"/>
                <w:sz w:val="21"/>
                <w:szCs w:val="21"/>
              </w:rPr>
              <w:t xml:space="preserve"> (HB 1341)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Cannabis license ownership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cannabis license ownership.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Rivers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3e374" w:history="1">
              <w:r>
                <w:rPr>
                  <w:color w:val="0000CC"/>
                  <w:position w:val="-3"/>
                  <w:sz w:val="21"/>
                  <w:szCs w:val="21"/>
                  <w:u w:val="single"/>
                </w:rPr>
                <w:t xml:space="preserve">SSB 5382</w:t>
              </w:r>
            </w:hyperlink>
            <w:r>
              <w:rPr>
                <w:color w:val="000000"/>
                <w:position w:val="-3"/>
                <w:sz w:val="21"/>
                <w:szCs w:val="21"/>
              </w:rPr>
              <w:t xml:space="preserve"> (ESHB 1369)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Fish and wildlife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off-duty employment of fish and wildlife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MacEwen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3e696" w:history="1">
              <w:r>
                <w:rPr>
                  <w:color w:val="0000CC"/>
                  <w:position w:val="-3"/>
                  <w:sz w:val="21"/>
                  <w:szCs w:val="21"/>
                  <w:u w:val="single"/>
                </w:rPr>
                <w:t xml:space="preserve">2SSB 5383</w:t>
              </w:r>
            </w:hyperlink>
            <w:r>
              <w:rPr>
                <w:color w:val="000000"/>
                <w:position w:val="-3"/>
                <w:sz w:val="21"/>
                <w:szCs w:val="21"/>
              </w:rPr>
              <w:t xml:space="preserve"> (HB 1428)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Pedestrians/roadways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pedestrians crossing and moving along roadways.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Saldana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3e9ba" w:history="1">
              <w:r>
                <w:rPr>
                  <w:color w:val="0000CC"/>
                  <w:position w:val="-3"/>
                  <w:sz w:val="21"/>
                  <w:szCs w:val="21"/>
                  <w:u w:val="single"/>
                </w:rPr>
                <w:t xml:space="preserve">SB 5401</w:t>
              </w:r>
            </w:hyperlink>
            <w:r>
              <w:rPr>
                <w:color w:val="000000"/>
                <w:position w:val="-3"/>
                <w:sz w:val="21"/>
                <w:szCs w:val="21"/>
              </w:rPr>
              <w:t xml:space="preserve"> (Dead) (HB 1063)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Motorcycles on laned roads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the operation of motorcycles on roadways laned for traffic.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Randall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3ecff" w:history="1">
              <w:r>
                <w:rPr>
                  <w:color w:val="0000CC"/>
                  <w:position w:val="-3"/>
                  <w:sz w:val="21"/>
                  <w:szCs w:val="21"/>
                  <w:u w:val="single"/>
                </w:rPr>
                <w:t xml:space="preserve">SB 5402</w:t>
              </w:r>
            </w:hyperlink>
            <w:r>
              <w:rPr>
                <w:color w:val="000000"/>
                <w:position w:val="-3"/>
                <w:sz w:val="21"/>
                <w:szCs w:val="21"/>
              </w:rPr>
              <w:t xml:space="preserve"> (Dead) (HB 1198)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PTBA/limited law enforcement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public transportation benefit areas to become limited authority Washington law enforcement agencies.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Randall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3f222" w:history="1">
              <w:r>
                <w:rPr>
                  <w:color w:val="0000CC"/>
                  <w:position w:val="-3"/>
                  <w:sz w:val="21"/>
                  <w:szCs w:val="21"/>
                  <w:u w:val="single"/>
                </w:rPr>
                <w:t xml:space="preserve">SB 5404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Cannabis revenue/local gov.</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Increasing cannabis revenue distributions to local governments.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Wagoner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402b4" w:history="1">
              <w:r>
                <w:rPr>
                  <w:color w:val="0000CC"/>
                  <w:position w:val="-3"/>
                  <w:sz w:val="21"/>
                  <w:szCs w:val="21"/>
                  <w:u w:val="single"/>
                </w:rPr>
                <w:t xml:space="preserve">SSB 5405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LCB subpoena authority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the liquor and cannabis board's subpoena authority.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King</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405dd" w:history="1">
              <w:r>
                <w:rPr>
                  <w:color w:val="0000CC"/>
                  <w:position w:val="-3"/>
                  <w:sz w:val="21"/>
                  <w:szCs w:val="21"/>
                  <w:u w:val="single"/>
                </w:rPr>
                <w:t xml:space="preserve">SB 5414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Elections law violation info</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voters with information regarding elections law violations within the voters' pamphlet.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40900" w:history="1">
              <w:r>
                <w:rPr>
                  <w:color w:val="0000CC"/>
                  <w:position w:val="-3"/>
                  <w:sz w:val="21"/>
                  <w:szCs w:val="21"/>
                  <w:u w:val="single"/>
                </w:rPr>
                <w:t xml:space="preserve">SSB 5417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Employer political speech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Protecting the rights of workers to refrain from attending meetings or listening to their employer's speech on political or religious matters.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Keiser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40c0b" w:history="1">
              <w:r>
                <w:rPr>
                  <w:color w:val="0000CC"/>
                  <w:position w:val="-3"/>
                  <w:sz w:val="21"/>
                  <w:szCs w:val="21"/>
                  <w:u w:val="single"/>
                </w:rPr>
                <w:t xml:space="preserve">SB 5422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Behavioral health/schools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access to behavioral health services to children using licensed clinicians colocated within the school.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Health &amp; Long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40f33" w:history="1">
              <w:r>
                <w:rPr>
                  <w:color w:val="0000CC"/>
                  <w:position w:val="-3"/>
                  <w:sz w:val="21"/>
                  <w:szCs w:val="21"/>
                  <w:u w:val="single"/>
                </w:rPr>
                <w:t xml:space="preserve">ESSB 5424</w:t>
              </w:r>
            </w:hyperlink>
            <w:r>
              <w:rPr>
                <w:color w:val="000000"/>
                <w:position w:val="-3"/>
                <w:sz w:val="21"/>
                <w:szCs w:val="21"/>
              </w:rPr>
              <w:t xml:space="preserve"> (SHB 1413)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Flexible work/peace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flexible work for general and limited authority Washington peace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4125b" w:history="1">
              <w:r>
                <w:rPr>
                  <w:color w:val="0000CC"/>
                  <w:position w:val="-3"/>
                  <w:sz w:val="21"/>
                  <w:szCs w:val="21"/>
                  <w:u w:val="single"/>
                </w:rPr>
                <w:t xml:space="preserve">SSB 5427</w:t>
              </w:r>
            </w:hyperlink>
            <w:r>
              <w:rPr>
                <w:color w:val="000000"/>
                <w:position w:val="-3"/>
                <w:sz w:val="21"/>
                <w:szCs w:val="21"/>
              </w:rPr>
              <w:t xml:space="preserve"> (HB 1410)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Hate crimes &amp; bias incidents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Supporting people who have been targeted or affected by hate crimes and bias incidents by establishing a reporting hotline and tracking hate crimes and bias incidents.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Valdez</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43191" w:history="1">
              <w:r>
                <w:rPr>
                  <w:color w:val="0000CC"/>
                  <w:position w:val="-3"/>
                  <w:sz w:val="21"/>
                  <w:szCs w:val="21"/>
                  <w:u w:val="single"/>
                </w:rPr>
                <w:t xml:space="preserve">SSB 5434</w:t>
              </w:r>
            </w:hyperlink>
            <w:r>
              <w:rPr>
                <w:color w:val="000000"/>
                <w:position w:val="-3"/>
                <w:sz w:val="21"/>
                <w:szCs w:val="21"/>
              </w:rPr>
              <w:t xml:space="preserve"> (Dead) (HB 1440)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Juvenile court jurisdiction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jurisdiction of juvenile court.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Trudeau</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434f1" w:history="1">
              <w:r>
                <w:rPr>
                  <w:color w:val="0000CC"/>
                  <w:position w:val="-3"/>
                  <w:sz w:val="21"/>
                  <w:szCs w:val="21"/>
                  <w:u w:val="single"/>
                </w:rPr>
                <w:t xml:space="preserve">3SSB 5438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Supportive relationships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Facilitating supportive relationships with family and significant individuals within the behavioral health system.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Warnick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43814" w:history="1">
              <w:r>
                <w:rPr>
                  <w:color w:val="0000CC"/>
                  <w:position w:val="-3"/>
                  <w:sz w:val="21"/>
                  <w:szCs w:val="21"/>
                  <w:u w:val="single"/>
                </w:rPr>
                <w:t xml:space="preserve">2SSB 5444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 sensitive places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Restricting the possession of weapons, excluding carrying a pistol by a person licensed to carry a concealed pistol, on the premises of libraries, zoos, aquariums, and transit facilities.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Valdez</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43b0e" w:history="1">
              <w:r>
                <w:rPr>
                  <w:color w:val="0000CC"/>
                  <w:position w:val="-3"/>
                  <w:sz w:val="21"/>
                  <w:szCs w:val="21"/>
                  <w:u w:val="single"/>
                </w:rPr>
                <w:t xml:space="preserve">SB 5446</w:t>
              </w:r>
            </w:hyperlink>
            <w:r>
              <w:rPr>
                <w:color w:val="000000"/>
                <w:position w:val="-3"/>
                <w:sz w:val="21"/>
                <w:szCs w:val="21"/>
              </w:rPr>
              <w:t xml:space="preserve"> (Dead) (HB 1178)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Firearms/local government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local government authority to regulate firearms. </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Nguyen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43e3c" w:history="1">
              <w:r>
                <w:rPr>
                  <w:color w:val="0000CC"/>
                  <w:position w:val="-3"/>
                  <w:sz w:val="21"/>
                  <w:szCs w:val="21"/>
                  <w:u w:val="single"/>
                </w:rPr>
                <w:t xml:space="preserve">SB 5451</w:t>
              </w:r>
            </w:hyperlink>
            <w:r>
              <w:rPr>
                <w:color w:val="000000"/>
                <w:position w:val="-3"/>
                <w:sz w:val="21"/>
                <w:szCs w:val="21"/>
              </w:rPr>
              <w:t xml:space="preserve"> (Dead) (HB 1325)</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Long sentences review</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Allowing qualifying persons serving long sentences committed prior to reaching 25 years of age to seek review for possible release from incarceration.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Frame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44131" w:history="1">
              <w:r>
                <w:rPr>
                  <w:color w:val="0000CC"/>
                  <w:position w:val="-3"/>
                  <w:sz w:val="21"/>
                  <w:szCs w:val="21"/>
                  <w:u w:val="single"/>
                </w:rPr>
                <w:t xml:space="preserve">SB 5461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WSDOT graffiti removal order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Requiring the removal of graffiti on department of transportation property.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Fortunato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44449" w:history="1">
              <w:r>
                <w:rPr>
                  <w:color w:val="0000CC"/>
                  <w:position w:val="-3"/>
                  <w:sz w:val="21"/>
                  <w:szCs w:val="21"/>
                  <w:u w:val="single"/>
                </w:rPr>
                <w:t xml:space="preserve">SB 5463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Juvenile access to attorney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juvenile access to an attorney.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44785" w:history="1">
              <w:r>
                <w:rPr>
                  <w:color w:val="0000CC"/>
                  <w:position w:val="-3"/>
                  <w:sz w:val="21"/>
                  <w:szCs w:val="21"/>
                  <w:u w:val="single"/>
                </w:rPr>
                <w:t xml:space="preserve">SB 5467</w:t>
              </w:r>
            </w:hyperlink>
            <w:r>
              <w:rPr>
                <w:color w:val="000000"/>
                <w:position w:val="-3"/>
                <w:sz w:val="21"/>
                <w:szCs w:val="21"/>
              </w:rPr>
              <w:t xml:space="preserve"> (Dead) (HB 1613)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Controlled sub. possession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Encouraging treatment for possession of certain counterfeit drugs or controlled substances.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Salomon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45c35" w:history="1">
              <w:r>
                <w:rPr>
                  <w:color w:val="0000CC"/>
                  <w:position w:val="-3"/>
                  <w:sz w:val="21"/>
                  <w:szCs w:val="21"/>
                  <w:u w:val="single"/>
                </w:rPr>
                <w:t xml:space="preserve">SSB 5471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Electric bicycles/disability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the use of electric-assisted bicycles on certain trails and roads by persons with disabilities.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Cleveland</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45f7b" w:history="1">
              <w:r>
                <w:rPr>
                  <w:color w:val="0000CC"/>
                  <w:position w:val="-3"/>
                  <w:sz w:val="21"/>
                  <w:szCs w:val="21"/>
                  <w:u w:val="single"/>
                </w:rPr>
                <w:t xml:space="preserve">SB 5472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Hard-to-place job seekers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incentives to employers to hire certain hard-to-place job seekers.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Labor &amp; Comm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Gildon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462de" w:history="1">
              <w:r>
                <w:rPr>
                  <w:color w:val="0000CC"/>
                  <w:position w:val="-3"/>
                  <w:sz w:val="21"/>
                  <w:szCs w:val="21"/>
                  <w:u w:val="single"/>
                </w:rPr>
                <w:t xml:space="preserve">SSB 5474</w:t>
              </w:r>
            </w:hyperlink>
            <w:r>
              <w:rPr>
                <w:color w:val="000000"/>
                <w:position w:val="-3"/>
                <w:sz w:val="21"/>
                <w:szCs w:val="21"/>
              </w:rPr>
              <w:t xml:space="preserve"> (Dead) (HB 1432)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Juvenile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juvenile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Frame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4662d" w:history="1">
              <w:r>
                <w:rPr>
                  <w:color w:val="0000CC"/>
                  <w:position w:val="-3"/>
                  <w:sz w:val="21"/>
                  <w:szCs w:val="21"/>
                  <w:u w:val="single"/>
                </w:rPr>
                <w:t xml:space="preserve">SB 5475</w:t>
              </w:r>
            </w:hyperlink>
            <w:r>
              <w:rPr>
                <w:color w:val="000000"/>
                <w:position w:val="-3"/>
                <w:sz w:val="21"/>
                <w:szCs w:val="21"/>
              </w:rPr>
              <w:t xml:space="preserve"> (Dead) (EHB 1324)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Prior juvenile offenses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scoring of prior juvenile offenses in sentencing range calculations.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Saldana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46967" w:history="1">
              <w:r>
                <w:rPr>
                  <w:color w:val="0000CC"/>
                  <w:position w:val="-3"/>
                  <w:sz w:val="21"/>
                  <w:szCs w:val="21"/>
                  <w:u w:val="single"/>
                </w:rPr>
                <w:t xml:space="preserve">2SSB 5477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Murdered indigenous women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Implementing the recommendations of the Washington state missing and murdered indigenous women and people task force.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Torres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46cc6" w:history="1">
              <w:r>
                <w:rPr>
                  <w:color w:val="0000CC"/>
                  <w:position w:val="-3"/>
                  <w:sz w:val="21"/>
                  <w:szCs w:val="21"/>
                  <w:u w:val="single"/>
                </w:rPr>
                <w:t xml:space="preserve">SB 5478</w:t>
              </w:r>
            </w:hyperlink>
            <w:r>
              <w:rPr>
                <w:color w:val="000000"/>
                <w:position w:val="-3"/>
                <w:sz w:val="21"/>
                <w:szCs w:val="21"/>
              </w:rPr>
              <w:t xml:space="preserve"> (HB 1004)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Bridge jumping signs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Installing signs on or near bridges to provide information to deter jumping.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Braun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47023" w:history="1">
              <w:r>
                <w:rPr>
                  <w:color w:val="0000CC"/>
                  <w:position w:val="-3"/>
                  <w:sz w:val="21"/>
                  <w:szCs w:val="21"/>
                  <w:u w:val="single"/>
                </w:rPr>
                <w:t xml:space="preserve">SB 5487</w:t>
              </w:r>
            </w:hyperlink>
            <w:r>
              <w:rPr>
                <w:color w:val="000000"/>
                <w:position w:val="-3"/>
                <w:sz w:val="21"/>
                <w:szCs w:val="21"/>
              </w:rPr>
              <w:t xml:space="preserve"> (HB 1518)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Parking at rest areas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parking at rest areas.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King</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47fb3" w:history="1">
              <w:r>
                <w:rPr>
                  <w:color w:val="0000CC"/>
                  <w:position w:val="-3"/>
                  <w:sz w:val="21"/>
                  <w:szCs w:val="21"/>
                  <w:u w:val="single"/>
                </w:rPr>
                <w:t xml:space="preserve">SB 5489</w:t>
              </w:r>
            </w:hyperlink>
            <w:r>
              <w:rPr>
                <w:color w:val="000000"/>
                <w:position w:val="-3"/>
                <w:sz w:val="21"/>
                <w:szCs w:val="21"/>
              </w:rPr>
              <w:t xml:space="preserve"> (ESHB 1469)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Health care services/access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access to reproductive health care services and gender-affirming treatment in Washington state.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Trudeau</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482f8" w:history="1">
              <w:r>
                <w:rPr>
                  <w:color w:val="0000CC"/>
                  <w:position w:val="-3"/>
                  <w:sz w:val="21"/>
                  <w:szCs w:val="21"/>
                  <w:u w:val="single"/>
                </w:rPr>
                <w:t xml:space="preserve">SSB 5506</w:t>
              </w:r>
            </w:hyperlink>
            <w:r>
              <w:rPr>
                <w:color w:val="000000"/>
                <w:position w:val="-3"/>
                <w:sz w:val="21"/>
                <w:szCs w:val="21"/>
              </w:rPr>
              <w:t xml:space="preserve"> (Dead) (HB 1654)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Behavior support homes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an enhanced behavior support homes model.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Kauffman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48622" w:history="1">
              <w:r>
                <w:rPr>
                  <w:color w:val="0000CC"/>
                  <w:position w:val="-3"/>
                  <w:sz w:val="21"/>
                  <w:szCs w:val="21"/>
                  <w:u w:val="single"/>
                </w:rPr>
                <w:t xml:space="preserve">SB 5510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Vehicle inspection backlog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the current backlog of vehicle inspections.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Braun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48947" w:history="1">
              <w:r>
                <w:rPr>
                  <w:color w:val="0000CC"/>
                  <w:position w:val="-3"/>
                  <w:sz w:val="21"/>
                  <w:szCs w:val="21"/>
                  <w:u w:val="single"/>
                </w:rPr>
                <w:t xml:space="preserve">SB 5514</w:t>
              </w:r>
            </w:hyperlink>
            <w:r>
              <w:rPr>
                <w:color w:val="000000"/>
                <w:position w:val="-3"/>
                <w:sz w:val="21"/>
                <w:szCs w:val="21"/>
              </w:rPr>
              <w:t xml:space="preserve"> (Dead) (HB 1582)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Right turns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drivers from making a right turn within proximity of certain facilities.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48c6d" w:history="1">
              <w:r>
                <w:rPr>
                  <w:color w:val="0000CC"/>
                  <w:position w:val="-3"/>
                  <w:sz w:val="21"/>
                  <w:szCs w:val="21"/>
                  <w:u w:val="single"/>
                </w:rPr>
                <w:t xml:space="preserve">SB 5521</w:t>
              </w:r>
            </w:hyperlink>
            <w:r>
              <w:rPr>
                <w:color w:val="000000"/>
                <w:position w:val="-3"/>
                <w:sz w:val="21"/>
                <w:szCs w:val="21"/>
              </w:rPr>
              <w:t xml:space="preserve"> (Dead) (HB 1514)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RV &amp; park trailers/insignia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the purchase and distribution of insignia to manufacturers of recreational vehicles and/or park trailers.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Labor &amp; Comm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Conway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48f59" w:history="1">
              <w:r>
                <w:rPr>
                  <w:color w:val="0000CC"/>
                  <w:position w:val="-3"/>
                  <w:sz w:val="21"/>
                  <w:szCs w:val="21"/>
                  <w:u w:val="single"/>
                </w:rPr>
                <w:t xml:space="preserve">SB 5525</w:t>
              </w:r>
            </w:hyperlink>
            <w:r>
              <w:rPr>
                <w:color w:val="000000"/>
                <w:position w:val="-3"/>
                <w:sz w:val="21"/>
                <w:szCs w:val="21"/>
              </w:rPr>
              <w:t xml:space="preserve"> (Dead) (HB 1397)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Dependency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Maintaining the safety of children who have been removed from a parent based on abuse, neglect, or abandonment.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MacEwen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4ae90" w:history="1">
              <w:r>
                <w:rPr>
                  <w:color w:val="0000CC"/>
                  <w:position w:val="-3"/>
                  <w:sz w:val="21"/>
                  <w:szCs w:val="21"/>
                  <w:u w:val="single"/>
                </w:rPr>
                <w:t xml:space="preserve">SSB 5533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Model vehicle pursuit policy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creation of a model vehicle pursuit policy.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4b1db" w:history="1">
              <w:r>
                <w:rPr>
                  <w:color w:val="0000CC"/>
                  <w:position w:val="-3"/>
                  <w:sz w:val="21"/>
                  <w:szCs w:val="21"/>
                  <w:u w:val="single"/>
                </w:rPr>
                <w:t xml:space="preserve">SB 5543</w:t>
              </w:r>
            </w:hyperlink>
            <w:r>
              <w:rPr>
                <w:color w:val="000000"/>
                <w:position w:val="-3"/>
                <w:sz w:val="21"/>
                <w:szCs w:val="21"/>
              </w:rPr>
              <w:t xml:space="preserve"> (Dead) (ESHB 1394)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Sexual offenses by youth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a developmentally appropriate response to youth who commit sexual offenses.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Frame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4b51a" w:history="1">
              <w:r>
                <w:rPr>
                  <w:color w:val="0000CC"/>
                  <w:position w:val="-3"/>
                  <w:sz w:val="21"/>
                  <w:szCs w:val="21"/>
                  <w:u w:val="single"/>
                </w:rPr>
                <w:t xml:space="preserve">SB 5544</w:t>
              </w:r>
            </w:hyperlink>
            <w:r>
              <w:rPr>
                <w:color w:val="000000"/>
                <w:position w:val="-3"/>
                <w:sz w:val="21"/>
                <w:szCs w:val="21"/>
              </w:rPr>
              <w:t xml:space="preserve"> (Dead) (HB 1734)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Alt. placement contracting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notice regarding less restrictive alternative placement contracting.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MacEwen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4b850" w:history="1">
              <w:r>
                <w:rPr>
                  <w:color w:val="0000CC"/>
                  <w:position w:val="-3"/>
                  <w:sz w:val="21"/>
                  <w:szCs w:val="21"/>
                  <w:u w:val="single"/>
                </w:rPr>
                <w:t xml:space="preserve">ESSB 5546</w:t>
              </w:r>
            </w:hyperlink>
            <w:r>
              <w:rPr>
                <w:color w:val="000000"/>
                <w:position w:val="-3"/>
                <w:sz w:val="21"/>
                <w:szCs w:val="21"/>
              </w:rPr>
              <w:t xml:space="preserve"> (HB 1581)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Cannabis commission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 Washington state cannabis commission.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Shewmake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4bb7b" w:history="1">
              <w:r>
                <w:rPr>
                  <w:color w:val="0000CC"/>
                  <w:position w:val="-3"/>
                  <w:sz w:val="21"/>
                  <w:szCs w:val="21"/>
                  <w:u w:val="single"/>
                </w:rPr>
                <w:t xml:space="preserve">SB 5549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Electric security alarms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electric security alarm systems.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Loc Gov, Land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Rivers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4bec6" w:history="1">
              <w:r>
                <w:rPr>
                  <w:color w:val="0000CC"/>
                  <w:position w:val="-3"/>
                  <w:sz w:val="21"/>
                  <w:szCs w:val="21"/>
                  <w:u w:val="single"/>
                </w:rPr>
                <w:t xml:space="preserve">SB 5559</w:t>
              </w:r>
            </w:hyperlink>
            <w:r>
              <w:rPr>
                <w:color w:val="000000"/>
                <w:position w:val="-3"/>
                <w:sz w:val="21"/>
                <w:szCs w:val="21"/>
              </w:rPr>
              <w:t xml:space="preserve"> (Dead) (4SHB 1479)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Student restraint, isolation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restraint or isolation of students in public schools and educational programs.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EL/K-12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4c1ef" w:history="1">
              <w:r>
                <w:rPr>
                  <w:color w:val="0000CC"/>
                  <w:position w:val="-3"/>
                  <w:sz w:val="21"/>
                  <w:szCs w:val="21"/>
                  <w:u w:val="single"/>
                </w:rPr>
                <w:t xml:space="preserve">SB 5560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Older driver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Improving older driver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Hunt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4c519" w:history="1">
              <w:r>
                <w:rPr>
                  <w:color w:val="0000CC"/>
                  <w:position w:val="-3"/>
                  <w:sz w:val="21"/>
                  <w:szCs w:val="21"/>
                  <w:u w:val="single"/>
                </w:rPr>
                <w:t xml:space="preserve">SB 5564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Missing persons reward prg.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 reward program for information related to missing or murdered indigenous women and persons, and other missing persons.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Wagoner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500e2" w:history="1">
              <w:r>
                <w:rPr>
                  <w:color w:val="0000CC"/>
                  <w:position w:val="-3"/>
                  <w:sz w:val="21"/>
                  <w:szCs w:val="21"/>
                  <w:u w:val="single"/>
                </w:rPr>
                <w:t xml:space="preserve">SB 5567</w:t>
              </w:r>
            </w:hyperlink>
            <w:r>
              <w:rPr>
                <w:color w:val="000000"/>
                <w:position w:val="-3"/>
                <w:sz w:val="21"/>
                <w:szCs w:val="21"/>
              </w:rPr>
              <w:t xml:space="preserve"> (Dead) (EHB 1336)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Vol. firefighter pensions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Splitting the volunteer firefighters' and reserve officers' relief and pension principal fund into two accounts.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Lovelett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50456" w:history="1">
              <w:r>
                <w:rPr>
                  <w:color w:val="0000CC"/>
                  <w:position w:val="-3"/>
                  <w:sz w:val="21"/>
                  <w:szCs w:val="21"/>
                  <w:u w:val="single"/>
                </w:rPr>
                <w:t xml:space="preserve">SB 5568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Liquor revenue/local gov.</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Restoring liquor sales revenue distributions to local governments.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Wagoner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507c5" w:history="1">
              <w:r>
                <w:rPr>
                  <w:color w:val="0000CC"/>
                  <w:position w:val="-3"/>
                  <w:sz w:val="21"/>
                  <w:szCs w:val="21"/>
                  <w:u w:val="single"/>
                </w:rPr>
                <w:t xml:space="preserve">SB 5571</w:t>
              </w:r>
            </w:hyperlink>
            <w:r>
              <w:rPr>
                <w:color w:val="000000"/>
                <w:position w:val="-3"/>
                <w:sz w:val="21"/>
                <w:szCs w:val="21"/>
              </w:rPr>
              <w:t xml:space="preserve"> (Dead) (HB 1597)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Public records act requests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Limiting frivolous claims by modifying administrative and judicial review processes for public records request responses.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Rivers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50af3" w:history="1">
              <w:r>
                <w:rPr>
                  <w:color w:val="0000CC"/>
                  <w:position w:val="-3"/>
                  <w:sz w:val="21"/>
                  <w:szCs w:val="21"/>
                  <w:u w:val="single"/>
                </w:rPr>
                <w:t xml:space="preserve">SB 5572</w:t>
              </w:r>
            </w:hyperlink>
            <w:r>
              <w:rPr>
                <w:color w:val="000000"/>
                <w:position w:val="-3"/>
                <w:sz w:val="21"/>
                <w:szCs w:val="21"/>
              </w:rPr>
              <w:t xml:space="preserve"> (Dead) (SHB 1513)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Traffic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Improving traffic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Valdez</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50e4f" w:history="1">
              <w:r>
                <w:rPr>
                  <w:color w:val="0000CC"/>
                  <w:position w:val="-3"/>
                  <w:sz w:val="21"/>
                  <w:szCs w:val="21"/>
                  <w:u w:val="single"/>
                </w:rPr>
                <w:t xml:space="preserve">SB 5573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Vehicle licensing options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Expanding vehicle licensing options to include quarterly or semiannual registrations.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Fortunato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51181" w:history="1">
              <w:r>
                <w:rPr>
                  <w:color w:val="0000CC"/>
                  <w:position w:val="-3"/>
                  <w:sz w:val="21"/>
                  <w:szCs w:val="21"/>
                  <w:u w:val="single"/>
                </w:rPr>
                <w:t xml:space="preserve">SB 5574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Pay per mile fee system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 pay per mile fee system.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Fortunato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514b7" w:history="1">
              <w:r>
                <w:rPr>
                  <w:color w:val="0000CC"/>
                  <w:position w:val="-3"/>
                  <w:sz w:val="21"/>
                  <w:szCs w:val="21"/>
                  <w:u w:val="single"/>
                </w:rPr>
                <w:t xml:space="preserve">ESSB 5576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Sexual assault procedures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sexual assault procedures.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517cd" w:history="1">
              <w:r>
                <w:rPr>
                  <w:color w:val="0000CC"/>
                  <w:position w:val="-3"/>
                  <w:sz w:val="21"/>
                  <w:szCs w:val="21"/>
                  <w:u w:val="single"/>
                </w:rPr>
                <w:t xml:space="preserve">SB 5585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Mental health professionals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Allowing licensed and certified behavioral health agencies to designate certain individuals as mental health professionals.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Health &amp; Long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Braun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51bf2" w:history="1">
              <w:r>
                <w:rPr>
                  <w:color w:val="0000CC"/>
                  <w:position w:val="-3"/>
                  <w:sz w:val="21"/>
                  <w:szCs w:val="21"/>
                  <w:u w:val="single"/>
                </w:rPr>
                <w:t xml:space="preserve">SB 5587</w:t>
              </w:r>
            </w:hyperlink>
            <w:r>
              <w:rPr>
                <w:color w:val="000000"/>
                <w:position w:val="-3"/>
                <w:sz w:val="21"/>
                <w:szCs w:val="21"/>
              </w:rPr>
              <w:t xml:space="preserve"> (Dead) (HB 1630)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Sports wagering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sports wagering at cardrooms and racetracks.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Business, Fin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King</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52b9b" w:history="1">
              <w:r>
                <w:rPr>
                  <w:color w:val="0000CC"/>
                  <w:position w:val="-3"/>
                  <w:sz w:val="21"/>
                  <w:szCs w:val="21"/>
                  <w:u w:val="single"/>
                </w:rPr>
                <w:t xml:space="preserve">SSB 5588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Mental health sentencing alt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mental health sentencing alternative.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Nobles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52edf" w:history="1">
              <w:r>
                <w:rPr>
                  <w:color w:val="0000CC"/>
                  <w:position w:val="-3"/>
                  <w:sz w:val="21"/>
                  <w:szCs w:val="21"/>
                  <w:u w:val="single"/>
                </w:rPr>
                <w:t xml:space="preserve">ESB 5590</w:t>
              </w:r>
            </w:hyperlink>
            <w:r>
              <w:rPr>
                <w:color w:val="000000"/>
                <w:position w:val="-3"/>
                <w:sz w:val="21"/>
                <w:szCs w:val="21"/>
              </w:rPr>
              <w:t xml:space="preserve"> (HB 1489)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Mt. St. Helens license plate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Mount St. Helens special license plates.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53214" w:history="1">
              <w:r>
                <w:rPr>
                  <w:color w:val="0000CC"/>
                  <w:position w:val="-3"/>
                  <w:sz w:val="21"/>
                  <w:szCs w:val="21"/>
                  <w:u w:val="single"/>
                </w:rPr>
                <w:t xml:space="preserve">SB 5594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Fully autonomous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operation of fully autonomous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Boehnke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53550" w:history="1">
              <w:r>
                <w:rPr>
                  <w:color w:val="0000CC"/>
                  <w:position w:val="-3"/>
                  <w:sz w:val="21"/>
                  <w:szCs w:val="21"/>
                  <w:u w:val="single"/>
                </w:rPr>
                <w:t xml:space="preserve">SB 5596</w:t>
              </w:r>
            </w:hyperlink>
            <w:r>
              <w:rPr>
                <w:color w:val="000000"/>
                <w:position w:val="-3"/>
                <w:sz w:val="21"/>
                <w:szCs w:val="21"/>
              </w:rPr>
              <w:t xml:space="preserve"> (Dead) (HB 1610)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Public health/consumers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Restoring trust in public health through consumer protection.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Health &amp; Long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539db" w:history="1">
              <w:r>
                <w:rPr>
                  <w:color w:val="0000CC"/>
                  <w:position w:val="-3"/>
                  <w:sz w:val="21"/>
                  <w:szCs w:val="21"/>
                  <w:u w:val="single"/>
                </w:rPr>
                <w:t xml:space="preserve">SB 5597</w:t>
              </w:r>
            </w:hyperlink>
            <w:r>
              <w:rPr>
                <w:color w:val="000000"/>
                <w:position w:val="-3"/>
                <w:sz w:val="21"/>
                <w:szCs w:val="21"/>
              </w:rPr>
              <w:t xml:space="preserve"> (Dead) (HB 1781)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Boater safety and education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boater safety and education requirements.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Ag/Water/Natur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Van De Wege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54ada" w:history="1">
              <w:r>
                <w:rPr>
                  <w:color w:val="0000CC"/>
                  <w:position w:val="-3"/>
                  <w:sz w:val="21"/>
                  <w:szCs w:val="21"/>
                  <w:u w:val="single"/>
                </w:rPr>
                <w:t xml:space="preserve">SB 5603</w:t>
              </w:r>
            </w:hyperlink>
            <w:r>
              <w:rPr>
                <w:color w:val="000000"/>
                <w:position w:val="-3"/>
                <w:sz w:val="21"/>
                <w:szCs w:val="21"/>
              </w:rPr>
              <w:t xml:space="preserve"> (HB 1540)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Driver training/large veh.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Requiring driver training curriculum to include instruction on sharing the road with large vehicles, including commercial motor vehicles and buses.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Valdez</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54e44" w:history="1">
              <w:r>
                <w:rPr>
                  <w:color w:val="0000CC"/>
                  <w:position w:val="-3"/>
                  <w:sz w:val="21"/>
                  <w:szCs w:val="21"/>
                  <w:u w:val="single"/>
                </w:rPr>
                <w:t xml:space="preserve">SB 5608</w:t>
              </w:r>
            </w:hyperlink>
            <w:r>
              <w:rPr>
                <w:color w:val="000000"/>
                <w:position w:val="-3"/>
                <w:sz w:val="21"/>
                <w:szCs w:val="21"/>
              </w:rPr>
              <w:t xml:space="preserve"> (Dead) (HB 1563)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Medical use of cannabis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arrest protections for the medical use of cannabis.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Labor &amp; Comm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Kuderer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5517d" w:history="1">
              <w:r>
                <w:rPr>
                  <w:color w:val="0000CC"/>
                  <w:position w:val="-3"/>
                  <w:sz w:val="21"/>
                  <w:szCs w:val="21"/>
                  <w:u w:val="single"/>
                </w:rPr>
                <w:t xml:space="preserve">ESSB 5614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Adult entertainment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adult entertainment establishments.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Saldana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5549e" w:history="1">
              <w:r>
                <w:rPr>
                  <w:color w:val="0000CC"/>
                  <w:position w:val="-3"/>
                  <w:sz w:val="21"/>
                  <w:szCs w:val="21"/>
                  <w:u w:val="single"/>
                </w:rPr>
                <w:t xml:space="preserve">SB 5616</w:t>
              </w:r>
            </w:hyperlink>
            <w:r>
              <w:rPr>
                <w:color w:val="000000"/>
                <w:position w:val="-3"/>
                <w:sz w:val="21"/>
                <w:szCs w:val="21"/>
              </w:rPr>
              <w:t xml:space="preserve"> (Dead) (2E2SHB 1541)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Lived experience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the nothing about us without us act.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Valdez</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557d2" w:history="1">
              <w:r>
                <w:rPr>
                  <w:color w:val="0000CC"/>
                  <w:position w:val="-3"/>
                  <w:sz w:val="21"/>
                  <w:szCs w:val="21"/>
                  <w:u w:val="single"/>
                </w:rPr>
                <w:t xml:space="preserve">SB 5624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Substance use recovery serv.</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Implementing the recommendations of the substance use recovery services advisory committee.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579b1" w:history="1">
              <w:r>
                <w:rPr>
                  <w:color w:val="0000CC"/>
                  <w:position w:val="-3"/>
                  <w:sz w:val="21"/>
                  <w:szCs w:val="21"/>
                  <w:u w:val="single"/>
                </w:rPr>
                <w:t xml:space="preserve">SB 5625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Public employee retirees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public employee retirees.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Liias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6e111" w:history="1">
              <w:r>
                <w:rPr>
                  <w:color w:val="0000CC"/>
                  <w:position w:val="-3"/>
                  <w:sz w:val="21"/>
                  <w:szCs w:val="21"/>
                  <w:u w:val="single"/>
                </w:rPr>
                <w:t xml:space="preserve">SB 5629</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Hepatitis B and 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hepatitis B and hepatitis C screening and health care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3rd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Conway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6e45a" w:history="1">
              <w:r>
                <w:rPr>
                  <w:color w:val="0000CC"/>
                  <w:position w:val="-3"/>
                  <w:sz w:val="21"/>
                  <w:szCs w:val="21"/>
                  <w:u w:val="single"/>
                </w:rPr>
                <w:t xml:space="preserve">E2SSB 5635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Victims' rights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victims' rights.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Braun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6e76b" w:history="1">
              <w:r>
                <w:rPr>
                  <w:color w:val="0000CC"/>
                  <w:position w:val="-3"/>
                  <w:sz w:val="21"/>
                  <w:szCs w:val="21"/>
                  <w:u w:val="single"/>
                </w:rPr>
                <w:t xml:space="preserve">SB 5642</w:t>
              </w:r>
            </w:hyperlink>
            <w:r>
              <w:rPr>
                <w:color w:val="000000"/>
                <w:position w:val="-3"/>
                <w:sz w:val="21"/>
                <w:szCs w:val="21"/>
              </w:rPr>
              <w:t xml:space="preserve"> (Dead) (ESHB 1555)</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Indian tribes/extradition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extradition of persons to and from Indian jurisdiction.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Rolfes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6ea82" w:history="1">
              <w:r>
                <w:rPr>
                  <w:color w:val="0000CC"/>
                  <w:position w:val="-3"/>
                  <w:sz w:val="21"/>
                  <w:szCs w:val="21"/>
                  <w:u w:val="single"/>
                </w:rPr>
                <w:t xml:space="preserve">SB 5643</w:t>
              </w:r>
            </w:hyperlink>
            <w:r>
              <w:rPr>
                <w:color w:val="000000"/>
                <w:position w:val="-3"/>
                <w:sz w:val="21"/>
                <w:szCs w:val="21"/>
              </w:rPr>
              <w:t xml:space="preserve"> (Dead) (HB 1616)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Personal data rights charter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a charter of people's personal data rights.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Environment, 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Hasegawa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6edb3" w:history="1">
              <w:r>
                <w:rPr>
                  <w:color w:val="0000CC"/>
                  <w:position w:val="-3"/>
                  <w:sz w:val="21"/>
                  <w:szCs w:val="21"/>
                  <w:u w:val="single"/>
                </w:rPr>
                <w:t xml:space="preserve">SB 5644</w:t>
              </w:r>
            </w:hyperlink>
            <w:r>
              <w:rPr>
                <w:color w:val="000000"/>
                <w:position w:val="-3"/>
                <w:sz w:val="21"/>
                <w:szCs w:val="21"/>
              </w:rPr>
              <w:t xml:space="preserve"> (Dead) (HB 1769)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Juvenile records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juvenile records.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Frame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6f0b1" w:history="1">
              <w:r>
                <w:rPr>
                  <w:color w:val="0000CC"/>
                  <w:position w:val="-3"/>
                  <w:sz w:val="21"/>
                  <w:szCs w:val="21"/>
                  <w:u w:val="single"/>
                </w:rPr>
                <w:t xml:space="preserve">SB 5646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Unattended children/vehicle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leaving a child unattended in a motor vehicle.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Muzzall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6f3c4" w:history="1">
              <w:r>
                <w:rPr>
                  <w:color w:val="0000CC"/>
                  <w:position w:val="-3"/>
                  <w:sz w:val="21"/>
                  <w:szCs w:val="21"/>
                  <w:u w:val="single"/>
                </w:rPr>
                <w:t xml:space="preserve">SB 5647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School safety/temp employees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temporary employees necessary information about school safety policies and procedures.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Education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Torres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6f7b7" w:history="1">
              <w:r>
                <w:rPr>
                  <w:color w:val="0000CC"/>
                  <w:position w:val="-3"/>
                  <w:sz w:val="21"/>
                  <w:szCs w:val="21"/>
                  <w:u w:val="single"/>
                </w:rPr>
                <w:t xml:space="preserve">SSB 5652</w:t>
              </w:r>
            </w:hyperlink>
            <w:r>
              <w:rPr>
                <w:color w:val="000000"/>
                <w:position w:val="-3"/>
                <w:sz w:val="21"/>
                <w:szCs w:val="21"/>
              </w:rPr>
              <w:t xml:space="preserve"> (HB 1722)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Tow truck operator comp.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compensation for tow truck operators for keeping the public roadways clear.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3rd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70059" w:history="1">
              <w:r>
                <w:rPr>
                  <w:color w:val="0000CC"/>
                  <w:position w:val="-3"/>
                  <w:sz w:val="21"/>
                  <w:szCs w:val="21"/>
                  <w:u w:val="single"/>
                </w:rPr>
                <w:t xml:space="preserve">SB 5653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Minors &amp; parents/rights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Protecting the childhood of children.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EL/K-12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Fortunato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76c59" w:history="1">
              <w:r>
                <w:rPr>
                  <w:color w:val="0000CC"/>
                  <w:position w:val="-3"/>
                  <w:sz w:val="21"/>
                  <w:szCs w:val="21"/>
                  <w:u w:val="single"/>
                </w:rPr>
                <w:t xml:space="preserve">SB 5654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Fur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unlawful trade of fur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Ag/Water/Natur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Stanford</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77075" w:history="1">
              <w:r>
                <w:rPr>
                  <w:color w:val="0000CC"/>
                  <w:position w:val="-3"/>
                  <w:sz w:val="21"/>
                  <w:szCs w:val="21"/>
                  <w:u w:val="single"/>
                </w:rPr>
                <w:t xml:space="preserve">SB 5656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School security grants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the school security and preparedness infrastructure grant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EL/K-12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Torres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773b8" w:history="1">
              <w:r>
                <w:rPr>
                  <w:color w:val="0000CC"/>
                  <w:position w:val="-3"/>
                  <w:sz w:val="21"/>
                  <w:szCs w:val="21"/>
                  <w:u w:val="single"/>
                </w:rPr>
                <w:t xml:space="preserve">SB 5662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Cannabis employees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the cannabis employee job retention act.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Saldana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776d2" w:history="1">
              <w:r>
                <w:rPr>
                  <w:color w:val="0000CC"/>
                  <w:position w:val="-3"/>
                  <w:sz w:val="21"/>
                  <w:szCs w:val="21"/>
                  <w:u w:val="single"/>
                </w:rPr>
                <w:t xml:space="preserve">SSB 5663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Abandoned vehicle auctions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abandoned vehicles sold at auctions conducted by registered tow truck operators.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Warnick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77a0c" w:history="1">
              <w:r>
                <w:rPr>
                  <w:color w:val="0000CC"/>
                  <w:position w:val="-3"/>
                  <w:sz w:val="21"/>
                  <w:szCs w:val="21"/>
                  <w:u w:val="single"/>
                </w:rPr>
                <w:t xml:space="preserve">SB 5665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Hospitals/guardianship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Allowing courts to order appropriate hospital discharge and transition to long-term care services or residence for an individual in a hospital during the pendency of a guardianship process.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Wagoner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77d5c" w:history="1">
              <w:r>
                <w:rPr>
                  <w:color w:val="0000CC"/>
                  <w:position w:val="-3"/>
                  <w:sz w:val="21"/>
                  <w:szCs w:val="21"/>
                  <w:u w:val="single"/>
                </w:rPr>
                <w:t xml:space="preserve">SB 5669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Firearms/individual right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rights of individuals to bear arms.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Fortunato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78098" w:history="1">
              <w:r>
                <w:rPr>
                  <w:color w:val="0000CC"/>
                  <w:position w:val="-3"/>
                  <w:sz w:val="21"/>
                  <w:szCs w:val="21"/>
                  <w:u w:val="single"/>
                </w:rPr>
                <w:t xml:space="preserve">SSB 5672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Auto theft authority account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Washington auto theft prevention authority account.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783c9" w:history="1">
              <w:r>
                <w:rPr>
                  <w:color w:val="0000CC"/>
                  <w:position w:val="-3"/>
                  <w:sz w:val="21"/>
                  <w:szCs w:val="21"/>
                  <w:u w:val="single"/>
                </w:rPr>
                <w:t xml:space="preserve">SB 5675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Fish and wildlife commission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fish and wildlife commission members.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Ag/Water/Natur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79c91" w:history="1">
              <w:r>
                <w:rPr>
                  <w:color w:val="0000CC"/>
                  <w:position w:val="-3"/>
                  <w:sz w:val="21"/>
                  <w:szCs w:val="21"/>
                  <w:u w:val="single"/>
                </w:rPr>
                <w:t xml:space="preserve">SB 5676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Behavioral health siting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Siting intensive behavioral health treatment facilities.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Health &amp; Long 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Short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79ff7" w:history="1">
              <w:r>
                <w:rPr>
                  <w:color w:val="0000CC"/>
                  <w:position w:val="-3"/>
                  <w:sz w:val="21"/>
                  <w:szCs w:val="21"/>
                  <w:u w:val="single"/>
                </w:rPr>
                <w:t xml:space="preserve">SB 5678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Firearms safety/K-12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voluntary firearms safety instruction for students.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EL/K-12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Wagoner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7a335" w:history="1">
              <w:r>
                <w:rPr>
                  <w:color w:val="0000CC"/>
                  <w:position w:val="-3"/>
                  <w:sz w:val="21"/>
                  <w:szCs w:val="21"/>
                  <w:u w:val="single"/>
                </w:rPr>
                <w:t xml:space="preserve">SB 5682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State hospitals/police costs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policing costs driven by proximity to state hospitals.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Holy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7a66b" w:history="1">
              <w:r>
                <w:rPr>
                  <w:color w:val="0000CC"/>
                  <w:position w:val="-3"/>
                  <w:sz w:val="21"/>
                  <w:szCs w:val="21"/>
                  <w:u w:val="single"/>
                </w:rPr>
                <w:t xml:space="preserve">ESSB 5690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Conditional release teams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conditional release transition teams.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7a98b" w:history="1">
              <w:r>
                <w:rPr>
                  <w:color w:val="0000CC"/>
                  <w:position w:val="-3"/>
                  <w:sz w:val="21"/>
                  <w:szCs w:val="21"/>
                  <w:u w:val="single"/>
                </w:rPr>
                <w:t xml:space="preserve">ESB 5691</w:t>
              </w:r>
            </w:hyperlink>
            <w:r>
              <w:rPr>
                <w:color w:val="000000"/>
                <w:position w:val="-3"/>
                <w:sz w:val="21"/>
                <w:szCs w:val="21"/>
              </w:rPr>
              <w:t xml:space="preserve"> (2SHB 1685)</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Resource &amp; assess. centers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resource and assessment centers.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Warnick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7acd1" w:history="1">
              <w:r>
                <w:rPr>
                  <w:color w:val="0000CC"/>
                  <w:position w:val="-3"/>
                  <w:sz w:val="21"/>
                  <w:szCs w:val="21"/>
                  <w:u w:val="single"/>
                </w:rPr>
                <w:t xml:space="preserve">SB 5695</w:t>
              </w:r>
            </w:hyperlink>
            <w:r>
              <w:rPr>
                <w:color w:val="000000"/>
                <w:position w:val="-3"/>
                <w:sz w:val="21"/>
                <w:szCs w:val="21"/>
              </w:rPr>
              <w:t xml:space="preserve"> (Dead) (HB 1455)</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Child marriage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Eliminating child marriage.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Stanford</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7b005" w:history="1">
              <w:r>
                <w:rPr>
                  <w:color w:val="0000CC"/>
                  <w:position w:val="-3"/>
                  <w:sz w:val="21"/>
                  <w:szCs w:val="21"/>
                  <w:u w:val="single"/>
                </w:rPr>
                <w:t xml:space="preserve">SSB 5696</w:t>
              </w:r>
            </w:hyperlink>
            <w:r>
              <w:rPr>
                <w:color w:val="000000"/>
                <w:position w:val="-3"/>
                <w:sz w:val="21"/>
                <w:szCs w:val="21"/>
              </w:rPr>
              <w:t xml:space="preserve"> (SHB 1804)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PEBB/subdivision retirees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eligibility for participation in the public employees' benefits board for retired or disabled employees of counties, municipalities, and other political subdivisions.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Robinson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7b32e" w:history="1">
              <w:r>
                <w:rPr>
                  <w:color w:val="0000CC"/>
                  <w:position w:val="-3"/>
                  <w:sz w:val="21"/>
                  <w:szCs w:val="21"/>
                  <w:u w:val="single"/>
                </w:rPr>
                <w:t xml:space="preserve">SB 5706</w:t>
              </w:r>
            </w:hyperlink>
            <w:r>
              <w:rPr>
                <w:color w:val="000000"/>
                <w:position w:val="-3"/>
                <w:sz w:val="21"/>
                <w:szCs w:val="21"/>
              </w:rPr>
              <w:t xml:space="preserve"> (Dead) (ESHB 1187)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Employee-union privilege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privileged communication between employees and the unions that represent them.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Frame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7bbd4" w:history="1">
              <w:r>
                <w:rPr>
                  <w:color w:val="0000CC"/>
                  <w:position w:val="-3"/>
                  <w:sz w:val="21"/>
                  <w:szCs w:val="21"/>
                  <w:u w:val="single"/>
                </w:rPr>
                <w:t xml:space="preserve">SB 5707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Housing court pilot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 housing court pilot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Kuderer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7bf18" w:history="1">
              <w:r>
                <w:rPr>
                  <w:color w:val="0000CC"/>
                  <w:position w:val="-3"/>
                  <w:sz w:val="21"/>
                  <w:szCs w:val="21"/>
                  <w:u w:val="single"/>
                </w:rPr>
                <w:t xml:space="preserve">SB 5710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Behavioral health/youth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access to behavioral health services to youth in rural and underserved areas.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Torres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7cb7a" w:history="1">
              <w:r>
                <w:rPr>
                  <w:color w:val="0000CC"/>
                  <w:position w:val="-3"/>
                  <w:sz w:val="21"/>
                  <w:szCs w:val="21"/>
                  <w:u w:val="single"/>
                </w:rPr>
                <w:t xml:space="preserve">SB 5719</w:t>
              </w:r>
            </w:hyperlink>
            <w:r>
              <w:rPr>
                <w:color w:val="000000"/>
                <w:position w:val="-3"/>
                <w:sz w:val="21"/>
                <w:szCs w:val="21"/>
              </w:rPr>
              <w:t xml:space="preserve"> (Dead) (HB 1679)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Student homelessness group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and extending requirements of a work group convened to address the needs of students in foster care, experiencing homelessness, or both.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Hunt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7cedf" w:history="1">
              <w:r>
                <w:rPr>
                  <w:color w:val="0000CC"/>
                  <w:position w:val="-3"/>
                  <w:sz w:val="21"/>
                  <w:szCs w:val="21"/>
                  <w:u w:val="single"/>
                </w:rPr>
                <w:t xml:space="preserve">SSB 5722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Traffic cameras, photo tolls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photographs, microphotographs, and electronic images from traffic safety cameras and toll systems.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Kuderer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7d201" w:history="1">
              <w:r>
                <w:rPr>
                  <w:color w:val="0000CC"/>
                  <w:position w:val="-3"/>
                  <w:sz w:val="21"/>
                  <w:szCs w:val="21"/>
                  <w:u w:val="single"/>
                </w:rPr>
                <w:t xml:space="preserve">SB 5724</w:t>
              </w:r>
            </w:hyperlink>
            <w:r>
              <w:rPr>
                <w:color w:val="000000"/>
                <w:position w:val="-3"/>
                <w:sz w:val="21"/>
                <w:szCs w:val="21"/>
              </w:rPr>
              <w:t xml:space="preserve"> (Dead) (HB 1726)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 service training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director of fire protection's administration and reimbursement of fire service-related training programs.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Van De Wege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7d528" w:history="1">
              <w:r>
                <w:rPr>
                  <w:color w:val="0000CC"/>
                  <w:position w:val="-3"/>
                  <w:sz w:val="21"/>
                  <w:szCs w:val="21"/>
                  <w:u w:val="single"/>
                </w:rPr>
                <w:t xml:space="preserve">2SSB 5730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Vehicle residences/impound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impounds of vehicles used as residences.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Housing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Fortunato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7eab1" w:history="1">
              <w:r>
                <w:rPr>
                  <w:color w:val="0000CC"/>
                  <w:position w:val="-3"/>
                  <w:sz w:val="21"/>
                  <w:szCs w:val="21"/>
                  <w:u w:val="single"/>
                </w:rPr>
                <w:t xml:space="preserve">SB 5731</w:t>
              </w:r>
            </w:hyperlink>
            <w:r>
              <w:rPr>
                <w:color w:val="000000"/>
                <w:position w:val="-3"/>
                <w:sz w:val="21"/>
                <w:szCs w:val="21"/>
              </w:rPr>
              <w:t xml:space="preserve"> (Dead) (HB 1096)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Amateur sports officials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assaults committed against amateur sports officials.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7ee07" w:history="1">
              <w:r>
                <w:rPr>
                  <w:color w:val="0000CC"/>
                  <w:position w:val="-3"/>
                  <w:sz w:val="21"/>
                  <w:szCs w:val="21"/>
                  <w:u w:val="single"/>
                </w:rPr>
                <w:t xml:space="preserve">SB 5737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Vehicle residences/impound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impounds of vehicles used as residences.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Housing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Kuderer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7f154" w:history="1">
              <w:r>
                <w:rPr>
                  <w:color w:val="0000CC"/>
                  <w:position w:val="-3"/>
                  <w:sz w:val="21"/>
                  <w:szCs w:val="21"/>
                  <w:u w:val="single"/>
                </w:rPr>
                <w:t xml:space="preserve">SB 5739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Sex. violent predator notice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notice to members of the community where a sexually violent predator will reside.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Fortunato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7f486" w:history="1">
              <w:r>
                <w:rPr>
                  <w:color w:val="0000CC"/>
                  <w:position w:val="-3"/>
                  <w:sz w:val="21"/>
                  <w:szCs w:val="21"/>
                  <w:u w:val="single"/>
                </w:rPr>
                <w:t xml:space="preserve">SSB 5740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Catalytic converter theft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Deterring catalytic converter theft.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7f7c0" w:history="1">
              <w:r>
                <w:rPr>
                  <w:color w:val="0000CC"/>
                  <w:position w:val="-3"/>
                  <w:sz w:val="21"/>
                  <w:szCs w:val="21"/>
                  <w:u w:val="single"/>
                </w:rPr>
                <w:t xml:space="preserve">SB 5745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Use of a stolen firearm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use of a stolen firearm.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Rivers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7fafe" w:history="1">
              <w:r>
                <w:rPr>
                  <w:color w:val="0000CC"/>
                  <w:position w:val="-3"/>
                  <w:sz w:val="21"/>
                  <w:szCs w:val="21"/>
                  <w:u w:val="single"/>
                </w:rPr>
                <w:t xml:space="preserve">SB 5746</w:t>
              </w:r>
            </w:hyperlink>
            <w:r>
              <w:rPr>
                <w:color w:val="000000"/>
                <w:position w:val="-3"/>
                <w:sz w:val="21"/>
                <w:szCs w:val="21"/>
              </w:rPr>
              <w:t xml:space="preserve"> (Dead) (ESHB 1533)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PRA/employee information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Exempting the disclosure of certain information of agency employees or their dependents who are survivors of domestic violence, sexual assault, harassment, or stalking.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Trudeau</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8775b" w:history="1">
              <w:r>
                <w:rPr>
                  <w:color w:val="0000CC"/>
                  <w:position w:val="-3"/>
                  <w:sz w:val="21"/>
                  <w:szCs w:val="21"/>
                  <w:u w:val="single"/>
                </w:rPr>
                <w:t xml:space="preserve">SB 5747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Projectile stun guns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projectile stun guns.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87b04" w:history="1">
              <w:r>
                <w:rPr>
                  <w:color w:val="0000CC"/>
                  <w:position w:val="-3"/>
                  <w:sz w:val="21"/>
                  <w:szCs w:val="21"/>
                  <w:u w:val="single"/>
                </w:rPr>
                <w:t xml:space="preserve">SB 5751</w:t>
              </w:r>
            </w:hyperlink>
            <w:r>
              <w:rPr>
                <w:color w:val="000000"/>
                <w:position w:val="-3"/>
                <w:sz w:val="21"/>
                <w:szCs w:val="21"/>
              </w:rPr>
              <w:t xml:space="preserve"> (HB 1830)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Nonhighway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the definition of nonhighway vehicle for the purposes of chapter 46.09 RCW.</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87e64" w:history="1">
              <w:r>
                <w:rPr>
                  <w:color w:val="0000CC"/>
                  <w:position w:val="-3"/>
                  <w:sz w:val="21"/>
                  <w:szCs w:val="21"/>
                  <w:u w:val="single"/>
                </w:rPr>
                <w:t xml:space="preserve">SB 5755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Unmanned aircraft/government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unmanned aircraft or unmanned aircraft system use by state and local agencies.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Boehnke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881bb" w:history="1">
              <w:r>
                <w:rPr>
                  <w:color w:val="0000CC"/>
                  <w:position w:val="-3"/>
                  <w:sz w:val="21"/>
                  <w:szCs w:val="21"/>
                  <w:u w:val="single"/>
                </w:rPr>
                <w:t xml:space="preserve">SB 5758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Electromagnetic attacks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Studying the risks of electromagnetic pulse attacks.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Environment, 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McCune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8850f" w:history="1">
              <w:r>
                <w:rPr>
                  <w:color w:val="0000CC"/>
                  <w:position w:val="-3"/>
                  <w:sz w:val="21"/>
                  <w:szCs w:val="21"/>
                  <w:u w:val="single"/>
                </w:rPr>
                <w:t xml:space="preserve">SB 5773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Public defense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public defense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Torres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89696" w:history="1">
              <w:r>
                <w:rPr>
                  <w:color w:val="0000CC"/>
                  <w:position w:val="-3"/>
                  <w:sz w:val="21"/>
                  <w:szCs w:val="21"/>
                  <w:u w:val="single"/>
                </w:rPr>
                <w:t xml:space="preserve">SSB 5774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Fingerprint backgr. checks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Increasing the capacity to conduct timely fingerprint-based background checks for prospective child care employees and other programs.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Billig</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89a82" w:history="1">
              <w:r>
                <w:rPr>
                  <w:color w:val="0000CC"/>
                  <w:position w:val="-3"/>
                  <w:sz w:val="21"/>
                  <w:szCs w:val="21"/>
                  <w:u w:val="single"/>
                </w:rPr>
                <w:t xml:space="preserve">ESSB 5778</w:t>
              </w:r>
            </w:hyperlink>
            <w:r>
              <w:rPr>
                <w:color w:val="000000"/>
                <w:position w:val="-3"/>
                <w:sz w:val="21"/>
                <w:szCs w:val="21"/>
              </w:rPr>
              <w:t xml:space="preserve"> (SHB 1940)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Employer political speech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Protecting the rights of workers to refrain from attending meetings or listening to their employer's speech on political or religious matters.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Keiser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89e39" w:history="1">
              <w:r>
                <w:rPr>
                  <w:color w:val="0000CC"/>
                  <w:position w:val="-3"/>
                  <w:sz w:val="21"/>
                  <w:szCs w:val="21"/>
                  <w:u w:val="single"/>
                </w:rPr>
                <w:t xml:space="preserve">2SSB 5780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Public defense &amp; prosecution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Encouraging participation in public defense and prosecution professions.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Torres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8a1dd" w:history="1">
              <w:r>
                <w:rPr>
                  <w:color w:val="0000CC"/>
                  <w:position w:val="-3"/>
                  <w:sz w:val="21"/>
                  <w:szCs w:val="21"/>
                  <w:u w:val="single"/>
                </w:rPr>
                <w:t xml:space="preserve">SB 5781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student rural PD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 law student rural public defense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Torres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8a56d" w:history="1">
              <w:r>
                <w:rPr>
                  <w:color w:val="0000CC"/>
                  <w:position w:val="-3"/>
                  <w:sz w:val="21"/>
                  <w:szCs w:val="21"/>
                  <w:u w:val="single"/>
                </w:rPr>
                <w:t xml:space="preserve">SB 5782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Right to counsel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Evaluating the provision of right to counsel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Torres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8b5d6" w:history="1">
              <w:r>
                <w:rPr>
                  <w:color w:val="0000CC"/>
                  <w:position w:val="-3"/>
                  <w:sz w:val="21"/>
                  <w:szCs w:val="21"/>
                  <w:u w:val="single"/>
                </w:rPr>
                <w:t xml:space="preserve">ESSB 5788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Service animal training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service animal training.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Pedersen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8b922" w:history="1">
              <w:r>
                <w:rPr>
                  <w:color w:val="0000CC"/>
                  <w:position w:val="-3"/>
                  <w:sz w:val="21"/>
                  <w:szCs w:val="21"/>
                  <w:u w:val="single"/>
                </w:rPr>
                <w:t xml:space="preserve">ESB 5790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Medical equipment in schools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bleeding control equipment in schools. (REVISED FOR ENGROSSED: Concerning medical equipment in schools. )</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Education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8bc8e" w:history="1">
              <w:r>
                <w:rPr>
                  <w:color w:val="0000CC"/>
                  <w:position w:val="-3"/>
                  <w:sz w:val="21"/>
                  <w:szCs w:val="21"/>
                  <w:u w:val="single"/>
                </w:rPr>
                <w:t xml:space="preserve">SSB 5791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DUI/oral fluid evaluation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evaluation of the effectiveness of oral fluid roadside information in the enforcement of driving under the influence laws.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8bfb5" w:history="1">
              <w:r>
                <w:rPr>
                  <w:color w:val="0000CC"/>
                  <w:position w:val="-3"/>
                  <w:sz w:val="21"/>
                  <w:szCs w:val="21"/>
                  <w:u w:val="single"/>
                </w:rPr>
                <w:t xml:space="preserve">SB 5800</w:t>
              </w:r>
            </w:hyperlink>
            <w:r>
              <w:rPr>
                <w:color w:val="000000"/>
                <w:position w:val="-3"/>
                <w:sz w:val="21"/>
                <w:szCs w:val="21"/>
              </w:rPr>
              <w:t xml:space="preserve"> (SHB 1953)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Dept. of licensing documents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Improving access to department of licensing issued documents by clarifying the application requirements for a minor, modifying the requirements for at-cost identicards, and studying the feasibility of reduced-fee identicards.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8c577" w:history="1">
              <w:r>
                <w:rPr>
                  <w:color w:val="0000CC"/>
                  <w:position w:val="-3"/>
                  <w:sz w:val="21"/>
                  <w:szCs w:val="21"/>
                  <w:u w:val="single"/>
                </w:rPr>
                <w:t xml:space="preserve">SSB 5804</w:t>
              </w:r>
            </w:hyperlink>
            <w:r>
              <w:rPr>
                <w:color w:val="000000"/>
                <w:position w:val="-3"/>
                <w:sz w:val="21"/>
                <w:szCs w:val="21"/>
              </w:rPr>
              <w:t xml:space="preserve"> (HB 2029)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Opioid overdose med./schools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opioid overdose reversal medication in public schools.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Education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Kuderer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8ca24" w:history="1">
              <w:r>
                <w:rPr>
                  <w:color w:val="0000CC"/>
                  <w:position w:val="-3"/>
                  <w:sz w:val="21"/>
                  <w:szCs w:val="21"/>
                  <w:u w:val="single"/>
                </w:rPr>
                <w:t xml:space="preserve">SSB 5808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Safety telecom/interest arb.</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Granting interest arbitration to certain public safety telecommunicators.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Labor &amp; Workpla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Van De Wege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8d514" w:history="1">
              <w:r>
                <w:rPr>
                  <w:color w:val="0000CC"/>
                  <w:position w:val="-3"/>
                  <w:sz w:val="21"/>
                  <w:szCs w:val="21"/>
                  <w:u w:val="single"/>
                </w:rPr>
                <w:t xml:space="preserve">SSB 5812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Electric vehicle fires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response to electric vehicle fires.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8d858" w:history="1">
              <w:r>
                <w:rPr>
                  <w:color w:val="0000CC"/>
                  <w:position w:val="-3"/>
                  <w:sz w:val="21"/>
                  <w:szCs w:val="21"/>
                  <w:u w:val="single"/>
                </w:rPr>
                <w:t xml:space="preserve">SB 5816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Alcohol server permits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alcohol server permits.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Van De Wege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8db75" w:history="1">
              <w:r>
                <w:rPr>
                  <w:color w:val="0000CC"/>
                  <w:position w:val="-3"/>
                  <w:sz w:val="21"/>
                  <w:szCs w:val="21"/>
                  <w:u w:val="single"/>
                </w:rPr>
                <w:t xml:space="preserve">SB 5820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Signature gathering/protests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protections for citizens participating in the initiative and referendum process.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8e4ba" w:history="1">
              <w:r>
                <w:rPr>
                  <w:color w:val="0000CC"/>
                  <w:position w:val="-3"/>
                  <w:sz w:val="21"/>
                  <w:szCs w:val="21"/>
                  <w:u w:val="single"/>
                </w:rPr>
                <w:t xml:space="preserve">SB 5827</w:t>
              </w:r>
            </w:hyperlink>
            <w:r>
              <w:rPr>
                <w:color w:val="000000"/>
                <w:position w:val="-3"/>
                <w:sz w:val="21"/>
                <w:szCs w:val="21"/>
              </w:rPr>
              <w:t xml:space="preserve"> (HB 1992)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Superior court/Whatcom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Adding an additional superior court judge in Whatcom county.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Shewmake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8e814" w:history="1">
              <w:r>
                <w:rPr>
                  <w:color w:val="0000CC"/>
                  <w:position w:val="-3"/>
                  <w:sz w:val="21"/>
                  <w:szCs w:val="21"/>
                  <w:u w:val="single"/>
                </w:rPr>
                <w:t xml:space="preserve">SB 5831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Vintage snowmobiles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permanent registration for vintage snowmobiles.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Hawkins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8f5b0" w:history="1">
              <w:r>
                <w:rPr>
                  <w:color w:val="0000CC"/>
                  <w:position w:val="-3"/>
                  <w:sz w:val="21"/>
                  <w:szCs w:val="21"/>
                  <w:u w:val="single"/>
                </w:rPr>
                <w:t xml:space="preserve">SB 5833</w:t>
              </w:r>
            </w:hyperlink>
            <w:r>
              <w:rPr>
                <w:color w:val="000000"/>
                <w:position w:val="-3"/>
                <w:sz w:val="21"/>
                <w:szCs w:val="21"/>
              </w:rPr>
              <w:t xml:space="preserve"> (Dead) (HB 2034)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Court reorganization notices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Requiring counties and cities to provide the administrative office of the courts with notice of court reorganizations.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Torres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8f92e" w:history="1">
              <w:r>
                <w:rPr>
                  <w:color w:val="0000CC"/>
                  <w:position w:val="-3"/>
                  <w:sz w:val="21"/>
                  <w:szCs w:val="21"/>
                  <w:u w:val="single"/>
                </w:rPr>
                <w:t xml:space="preserve">SSB 5835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Rule making websites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transparency in rule making.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State Govt &amp; Tr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8fc61" w:history="1">
              <w:r>
                <w:rPr>
                  <w:color w:val="0000CC"/>
                  <w:position w:val="-3"/>
                  <w:sz w:val="21"/>
                  <w:szCs w:val="21"/>
                  <w:u w:val="single"/>
                </w:rPr>
                <w:t xml:space="preserve">SB 5836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Clark county superior court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Adding an additional superior court judge in Clark county.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8ff95" w:history="1">
              <w:r>
                <w:rPr>
                  <w:color w:val="0000CC"/>
                  <w:position w:val="-3"/>
                  <w:sz w:val="21"/>
                  <w:szCs w:val="21"/>
                  <w:u w:val="single"/>
                </w:rPr>
                <w:t xml:space="preserve">E2SSB 5838</w:t>
              </w:r>
            </w:hyperlink>
            <w:r>
              <w:rPr>
                <w:color w:val="000000"/>
                <w:position w:val="-3"/>
                <w:sz w:val="21"/>
                <w:szCs w:val="21"/>
              </w:rPr>
              <w:t xml:space="preserve"> (2SHB 1934)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AI task force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an artificial intelligence task force.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Nguyen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91392" w:history="1">
              <w:r>
                <w:rPr>
                  <w:color w:val="0000CC"/>
                  <w:position w:val="-3"/>
                  <w:sz w:val="21"/>
                  <w:szCs w:val="21"/>
                  <w:u w:val="single"/>
                </w:rPr>
                <w:t xml:space="preserve">SSB 5841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DUI/financial support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Requiring individuals convicted of offenses related to driving under the influence to pay financial support to minor children and dependents when the offense results in the death or disability of a parent.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91730" w:history="1">
              <w:r>
                <w:rPr>
                  <w:color w:val="0000CC"/>
                  <w:position w:val="-3"/>
                  <w:sz w:val="21"/>
                  <w:szCs w:val="21"/>
                  <w:u w:val="single"/>
                </w:rPr>
                <w:t xml:space="preserve">SB 5843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Election security breaches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security breaches of election systems and election-related systems.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State Govt &amp; Tr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Nguyen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91a62" w:history="1">
              <w:r>
                <w:rPr>
                  <w:color w:val="0000CC"/>
                  <w:position w:val="-3"/>
                  <w:sz w:val="21"/>
                  <w:szCs w:val="21"/>
                  <w:u w:val="single"/>
                </w:rPr>
                <w:t xml:space="preserve">SB 5844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Dilapidated RV disposal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a dilapidated recreational vehicle disposal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Environment, 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Muzzall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91db3" w:history="1">
              <w:r>
                <w:rPr>
                  <w:color w:val="0000CC"/>
                  <w:position w:val="-3"/>
                  <w:sz w:val="21"/>
                  <w:szCs w:val="21"/>
                  <w:u w:val="single"/>
                </w:rPr>
                <w:t xml:space="preserve">SB 5847</w:t>
              </w:r>
            </w:hyperlink>
            <w:r>
              <w:rPr>
                <w:color w:val="000000"/>
                <w:position w:val="-3"/>
                <w:sz w:val="21"/>
                <w:szCs w:val="21"/>
              </w:rPr>
              <w:t xml:space="preserve"> (EHB 1964)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Prorate &amp; fuel tax collect.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Enhancing prorate and fuel tax collections by improving taxpayer compliance, providing additional enforcement mechanisms, and protecting confidential taxpayer information.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Liias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92105" w:history="1">
              <w:r>
                <w:rPr>
                  <w:color w:val="0000CC"/>
                  <w:position w:val="-3"/>
                  <w:sz w:val="21"/>
                  <w:szCs w:val="21"/>
                  <w:u w:val="single"/>
                </w:rPr>
                <w:t xml:space="preserve">SB 5848</w:t>
              </w:r>
            </w:hyperlink>
            <w:r>
              <w:rPr>
                <w:color w:val="000000"/>
                <w:position w:val="-3"/>
                <w:sz w:val="21"/>
                <w:szCs w:val="21"/>
              </w:rPr>
              <w:t xml:space="preserve"> (Dead) (SHB 2056)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Supreme court bailiffs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information sharing and limited investigative authority of supreme court bailiffs.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92465" w:history="1">
              <w:r>
                <w:rPr>
                  <w:color w:val="0000CC"/>
                  <w:position w:val="-3"/>
                  <w:sz w:val="21"/>
                  <w:szCs w:val="21"/>
                  <w:u w:val="single"/>
                </w:rPr>
                <w:t xml:space="preserve">SSB 5850</w:t>
              </w:r>
            </w:hyperlink>
            <w:r>
              <w:rPr>
                <w:color w:val="000000"/>
                <w:position w:val="-3"/>
                <w:sz w:val="21"/>
                <w:szCs w:val="21"/>
              </w:rPr>
              <w:t xml:space="preserve"> (HB 2146)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Chronically absent students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Supporting students who are chronically absent and at risk for not graduating high school.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Braun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927b1" w:history="1">
              <w:r>
                <w:rPr>
                  <w:color w:val="0000CC"/>
                  <w:position w:val="-3"/>
                  <w:sz w:val="21"/>
                  <w:szCs w:val="21"/>
                  <w:u w:val="single"/>
                </w:rPr>
                <w:t xml:space="preserve">2SSB 5853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Behav crisis services/minors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Extending the crisis relief center model to provide behavioral health crisis services for minors.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94272" w:history="1">
              <w:r>
                <w:rPr>
                  <w:color w:val="0000CC"/>
                  <w:position w:val="-3"/>
                  <w:sz w:val="21"/>
                  <w:szCs w:val="21"/>
                  <w:u w:val="single"/>
                </w:rPr>
                <w:t xml:space="preserve">SB 5860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Spring blade knives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spring blade knives.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Fortunato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9460c" w:history="1">
              <w:r>
                <w:rPr>
                  <w:color w:val="0000CC"/>
                  <w:position w:val="-3"/>
                  <w:sz w:val="21"/>
                  <w:szCs w:val="21"/>
                  <w:u w:val="single"/>
                </w:rPr>
                <w:t xml:space="preserve">SB 5861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Civil actions/domestic rel.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procedures and evidence in civil actions involving domestic relations and protection orders.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Fortunato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9494e" w:history="1">
              <w:r>
                <w:rPr>
                  <w:color w:val="0000CC"/>
                  <w:position w:val="-3"/>
                  <w:sz w:val="21"/>
                  <w:szCs w:val="21"/>
                  <w:u w:val="single"/>
                </w:rPr>
                <w:t xml:space="preserve">SB 5865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Domestic violence/custody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custody of a child when a parent has a history of domestic violence.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Fortunato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94c8a" w:history="1">
              <w:r>
                <w:rPr>
                  <w:color w:val="0000CC"/>
                  <w:position w:val="-3"/>
                  <w:sz w:val="21"/>
                  <w:szCs w:val="21"/>
                  <w:u w:val="single"/>
                </w:rPr>
                <w:t xml:space="preserve">SB 5868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Family court conduct reports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information on reporting domestic violence and other unlawful conduct in family court proceedings.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Fortunato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94fc8" w:history="1">
              <w:r>
                <w:rPr>
                  <w:color w:val="0000CC"/>
                  <w:position w:val="-3"/>
                  <w:sz w:val="21"/>
                  <w:szCs w:val="21"/>
                  <w:u w:val="single"/>
                </w:rPr>
                <w:t xml:space="preserve">SSB 5871</w:t>
              </w:r>
            </w:hyperlink>
            <w:r>
              <w:rPr>
                <w:color w:val="000000"/>
                <w:position w:val="-3"/>
                <w:sz w:val="21"/>
                <w:szCs w:val="21"/>
              </w:rPr>
              <w:t xml:space="preserve"> (Dead) (2SHB 2014)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Definition of veteran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definition of veteran and restoring honor to veterans.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95312" w:history="1">
              <w:r>
                <w:rPr>
                  <w:color w:val="0000CC"/>
                  <w:position w:val="-3"/>
                  <w:sz w:val="21"/>
                  <w:szCs w:val="21"/>
                  <w:u w:val="single"/>
                </w:rPr>
                <w:t xml:space="preserve">SB 5872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Autonomous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vehicle and operator requirements for autonomous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9564b" w:history="1">
              <w:r>
                <w:rPr>
                  <w:color w:val="0000CC"/>
                  <w:position w:val="-3"/>
                  <w:sz w:val="21"/>
                  <w:szCs w:val="21"/>
                  <w:u w:val="single"/>
                </w:rPr>
                <w:t xml:space="preserve">SB 5874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Unauthorized persons/removal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removal of unauthorized persons.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Fortunato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9597d" w:history="1">
              <w:r>
                <w:rPr>
                  <w:color w:val="0000CC"/>
                  <w:position w:val="-3"/>
                  <w:sz w:val="21"/>
                  <w:szCs w:val="21"/>
                  <w:u w:val="single"/>
                </w:rPr>
                <w:t xml:space="preserve">SB 5879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Child abuse &amp; DV/standards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standards for civil proceedings and unprofessional conduct involving child abuse and domestic violence.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Fortunato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961ba" w:history="1">
              <w:r>
                <w:rPr>
                  <w:color w:val="0000CC"/>
                  <w:position w:val="-3"/>
                  <w:sz w:val="21"/>
                  <w:szCs w:val="21"/>
                  <w:u w:val="single"/>
                </w:rPr>
                <w:t xml:space="preserve">SB 5884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Restitution/env. crimes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court-ordered restitution in environmental criminal cases.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Env &amp; Energy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Trudeau</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96502" w:history="1">
              <w:r>
                <w:rPr>
                  <w:color w:val="0000CC"/>
                  <w:position w:val="-3"/>
                  <w:sz w:val="21"/>
                  <w:szCs w:val="21"/>
                  <w:u w:val="single"/>
                </w:rPr>
                <w:t xml:space="preserve">SSB 5888</w:t>
              </w:r>
            </w:hyperlink>
            <w:r>
              <w:rPr>
                <w:color w:val="000000"/>
                <w:position w:val="-3"/>
                <w:sz w:val="21"/>
                <w:szCs w:val="21"/>
              </w:rPr>
              <w:t xml:space="preserve"> (Dead) (HB 2314)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Health care/confinement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statewide health care coordination and communication regarding individuals housed in confinement settings.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97151" w:history="1">
              <w:r>
                <w:rPr>
                  <w:color w:val="0000CC"/>
                  <w:position w:val="-3"/>
                  <w:sz w:val="21"/>
                  <w:szCs w:val="21"/>
                  <w:u w:val="single"/>
                </w:rPr>
                <w:t xml:space="preserve">SSB 5891</w:t>
              </w:r>
            </w:hyperlink>
            <w:r>
              <w:rPr>
                <w:color w:val="000000"/>
                <w:position w:val="-3"/>
                <w:sz w:val="21"/>
                <w:szCs w:val="21"/>
              </w:rPr>
              <w:t xml:space="preserve"> (HB 2133)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School bus trespass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Designating trespassing on a school bus as a felony offense.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Boehnke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974fd" w:history="1">
              <w:r>
                <w:rPr>
                  <w:color w:val="0000CC"/>
                  <w:position w:val="-3"/>
                  <w:sz w:val="21"/>
                  <w:szCs w:val="21"/>
                  <w:u w:val="single"/>
                </w:rPr>
                <w:t xml:space="preserve">2SSB 5893</w:t>
              </w:r>
            </w:hyperlink>
            <w:r>
              <w:rPr>
                <w:color w:val="000000"/>
                <w:position w:val="-3"/>
                <w:sz w:val="21"/>
                <w:szCs w:val="21"/>
              </w:rPr>
              <w:t xml:space="preserve"> (HB 1995)</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Gate money/DOC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gate money to incarcerated individuals at the department of corrections.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9786c" w:history="1">
              <w:r>
                <w:rPr>
                  <w:color w:val="0000CC"/>
                  <w:position w:val="-3"/>
                  <w:sz w:val="21"/>
                  <w:szCs w:val="21"/>
                  <w:u w:val="single"/>
                </w:rPr>
                <w:t xml:space="preserve">SB 5900</w:t>
              </w:r>
            </w:hyperlink>
            <w:r>
              <w:rPr>
                <w:color w:val="000000"/>
                <w:position w:val="-3"/>
                <w:sz w:val="21"/>
                <w:szCs w:val="21"/>
              </w:rPr>
              <w:t xml:space="preserve"> (Dead) (2SHB 2022)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Construction crane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construction crane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Labor &amp; Comm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Frame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980f6" w:history="1">
              <w:r>
                <w:rPr>
                  <w:color w:val="0000CC"/>
                  <w:position w:val="-3"/>
                  <w:sz w:val="21"/>
                  <w:szCs w:val="21"/>
                  <w:u w:val="single"/>
                </w:rPr>
                <w:t xml:space="preserve">SB 5905</w:t>
              </w:r>
            </w:hyperlink>
            <w:r>
              <w:rPr>
                <w:color w:val="000000"/>
                <w:position w:val="-3"/>
                <w:sz w:val="21"/>
                <w:szCs w:val="21"/>
              </w:rPr>
              <w:t xml:space="preserve"> (Dead) (HB 2027)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 certification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certification, background checks, and training requirements for sheriffs, police chiefs, marshals, reserve officers, and volunteers.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98434" w:history="1">
              <w:r>
                <w:rPr>
                  <w:color w:val="0000CC"/>
                  <w:position w:val="-3"/>
                  <w:sz w:val="21"/>
                  <w:szCs w:val="21"/>
                  <w:u w:val="single"/>
                </w:rPr>
                <w:t xml:space="preserve">SB 5906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Drug overdose prevention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Implementing a statewide drug overdose prevention and education campaign.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99091" w:history="1">
              <w:r>
                <w:rPr>
                  <w:color w:val="0000CC"/>
                  <w:position w:val="-3"/>
                  <w:sz w:val="21"/>
                  <w:szCs w:val="21"/>
                  <w:u w:val="single"/>
                </w:rPr>
                <w:t xml:space="preserve">SB 5909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Electric vehicle impoundment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electric vehicle impoundment and storage.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993da" w:history="1">
              <w:r>
                <w:rPr>
                  <w:color w:val="0000CC"/>
                  <w:position w:val="-3"/>
                  <w:sz w:val="21"/>
                  <w:szCs w:val="21"/>
                  <w:u w:val="single"/>
                </w:rPr>
                <w:t xml:space="preserve">SB 5910</w:t>
              </w:r>
            </w:hyperlink>
            <w:r>
              <w:rPr>
                <w:color w:val="000000"/>
                <w:position w:val="-3"/>
                <w:sz w:val="21"/>
                <w:szCs w:val="21"/>
              </w:rPr>
              <w:t xml:space="preserve"> (Dead) (HB 2108)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Smokey Bear license plates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the state department of natural resources' Smokey Bear special license plates.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Nobles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99704" w:history="1">
              <w:r>
                <w:rPr>
                  <w:color w:val="0000CC"/>
                  <w:position w:val="-3"/>
                  <w:sz w:val="21"/>
                  <w:szCs w:val="21"/>
                  <w:u w:val="single"/>
                </w:rPr>
                <w:t xml:space="preserve">SSB 5912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Reentry services &amp; supports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reentry services and supports.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99a45" w:history="1">
              <w:r>
                <w:rPr>
                  <w:color w:val="0000CC"/>
                  <w:position w:val="-3"/>
                  <w:sz w:val="21"/>
                  <w:szCs w:val="21"/>
                  <w:u w:val="single"/>
                </w:rPr>
                <w:t xml:space="preserve">SB 5914</w:t>
              </w:r>
            </w:hyperlink>
            <w:r>
              <w:rPr>
                <w:color w:val="000000"/>
                <w:position w:val="-3"/>
                <w:sz w:val="21"/>
                <w:szCs w:val="21"/>
              </w:rPr>
              <w:t xml:space="preserve"> (Dead) (SHB 1911)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Office of public defense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activities in which the office of public defense may engage without violating the prohibition on providing direct representation of clients.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Torres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9a036" w:history="1">
              <w:r>
                <w:rPr>
                  <w:color w:val="0000CC"/>
                  <w:position w:val="-3"/>
                  <w:sz w:val="21"/>
                  <w:szCs w:val="21"/>
                  <w:u w:val="single"/>
                </w:rPr>
                <w:t xml:space="preserve">SB 5916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Indigent defense task force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Reinstating the indigent defense task force.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Torres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9afd1" w:history="1">
              <w:r>
                <w:rPr>
                  <w:color w:val="0000CC"/>
                  <w:position w:val="-3"/>
                  <w:sz w:val="21"/>
                  <w:szCs w:val="21"/>
                  <w:u w:val="single"/>
                </w:rPr>
                <w:t xml:space="preserve">SSB 5917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Bias-motivated defacement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criminal penalties for bias-motivated defacement of private or public property.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Billig</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9b30f" w:history="1">
              <w:r>
                <w:rPr>
                  <w:color w:val="0000CC"/>
                  <w:position w:val="-3"/>
                  <w:sz w:val="21"/>
                  <w:szCs w:val="21"/>
                  <w:u w:val="single"/>
                </w:rPr>
                <w:t xml:space="preserve">SSB 5923</w:t>
              </w:r>
            </w:hyperlink>
            <w:r>
              <w:rPr>
                <w:color w:val="000000"/>
                <w:position w:val="-3"/>
                <w:sz w:val="21"/>
                <w:szCs w:val="21"/>
              </w:rPr>
              <w:t xml:space="preserve"> (Dead) (2SHB 1956)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Substance use prevention ed.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fentanyl and other substance use prevention education.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Wellman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9b673" w:history="1">
              <w:r>
                <w:rPr>
                  <w:color w:val="0000CC"/>
                  <w:position w:val="-3"/>
                  <w:sz w:val="21"/>
                  <w:szCs w:val="21"/>
                  <w:u w:val="single"/>
                </w:rPr>
                <w:t xml:space="preserve">SSB 5924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Access to personnel records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access to personnel records.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Kuderer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9ba0b" w:history="1">
              <w:r>
                <w:rPr>
                  <w:color w:val="0000CC"/>
                  <w:position w:val="-3"/>
                  <w:sz w:val="21"/>
                  <w:szCs w:val="21"/>
                  <w:u w:val="single"/>
                </w:rPr>
                <w:t xml:space="preserve">SB 5927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Tear gas authorization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authorization of tear gas deployment by sheriffs.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9bd80" w:history="1">
              <w:r>
                <w:rPr>
                  <w:color w:val="0000CC"/>
                  <w:position w:val="-3"/>
                  <w:sz w:val="21"/>
                  <w:szCs w:val="21"/>
                  <w:u w:val="single"/>
                </w:rPr>
                <w:t xml:space="preserve">SB 5928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Coercive control study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Studying coercive control.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9deb7" w:history="1">
              <w:r>
                <w:rPr>
                  <w:color w:val="0000CC"/>
                  <w:position w:val="-3"/>
                  <w:sz w:val="21"/>
                  <w:szCs w:val="21"/>
                  <w:u w:val="single"/>
                </w:rPr>
                <w:t xml:space="preserve">SB 5929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Fentanyl/endangerment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fentanyl.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9e285" w:history="1">
              <w:r>
                <w:rPr>
                  <w:color w:val="0000CC"/>
                  <w:position w:val="-3"/>
                  <w:sz w:val="21"/>
                  <w:szCs w:val="21"/>
                  <w:u w:val="single"/>
                </w:rPr>
                <w:t xml:space="preserve">2SSB 5937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Crime victims &amp; witnesses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Supporting crime victims and witnesses by promoting victim-centered, trauma-informed responses.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9e5a8" w:history="1">
              <w:r>
                <w:rPr>
                  <w:color w:val="0000CC"/>
                  <w:position w:val="-3"/>
                  <w:sz w:val="21"/>
                  <w:szCs w:val="21"/>
                  <w:u w:val="single"/>
                </w:rPr>
                <w:t xml:space="preserve">SB 5938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Community parenting alt./DOC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the community parenting alternative for eligible participants in the residential parenting program at the department of corrections.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9e8ee" w:history="1">
              <w:r>
                <w:rPr>
                  <w:color w:val="0000CC"/>
                  <w:position w:val="-3"/>
                  <w:sz w:val="21"/>
                  <w:szCs w:val="21"/>
                  <w:u w:val="single"/>
                </w:rPr>
                <w:t xml:space="preserve">2SSB 5943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Resource data tool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Conducting a feasibility study regarding a resource data tool to connect Washington residents to services and resources.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Gildon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9ec0e" w:history="1">
              <w:r>
                <w:rPr>
                  <w:color w:val="0000CC"/>
                  <w:position w:val="-3"/>
                  <w:sz w:val="21"/>
                  <w:szCs w:val="21"/>
                  <w:u w:val="single"/>
                </w:rPr>
                <w:t xml:space="preserve">SB 5944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Prosecutorial filing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Increasing transparency and accountability regarding prosecutorial filing policies and practices.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Gildon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9efac" w:history="1">
              <w:r>
                <w:rPr>
                  <w:color w:val="0000CC"/>
                  <w:position w:val="-3"/>
                  <w:sz w:val="21"/>
                  <w:szCs w:val="21"/>
                  <w:u w:val="single"/>
                </w:rPr>
                <w:t xml:space="preserve">SSB 5946</w:t>
              </w:r>
            </w:hyperlink>
            <w:r>
              <w:rPr>
                <w:color w:val="000000"/>
                <w:position w:val="-3"/>
                <w:sz w:val="21"/>
                <w:szCs w:val="21"/>
              </w:rPr>
              <w:t xml:space="preserve"> (SHB 2091)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Fallen firefighter memorial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 fallen firefighter memorial.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Van De Wege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9f30a" w:history="1">
              <w:r>
                <w:rPr>
                  <w:color w:val="0000CC"/>
                  <w:position w:val="-3"/>
                  <w:sz w:val="21"/>
                  <w:szCs w:val="21"/>
                  <w:u w:val="single"/>
                </w:rPr>
                <w:t xml:space="preserve">SB 5947</w:t>
              </w:r>
            </w:hyperlink>
            <w:r>
              <w:rPr>
                <w:color w:val="000000"/>
                <w:position w:val="-3"/>
                <w:sz w:val="21"/>
                <w:szCs w:val="21"/>
              </w:rPr>
              <w:t xml:space="preserve"> (HB 2134)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Transportation budget, supp.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Making supplemental transportation appropriations for the 2023-2025 fiscal biennium.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Liias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9f63c" w:history="1">
              <w:r>
                <w:rPr>
                  <w:color w:val="0000CC"/>
                  <w:position w:val="-3"/>
                  <w:sz w:val="21"/>
                  <w:szCs w:val="21"/>
                  <w:u w:val="single"/>
                </w:rPr>
                <w:t xml:space="preserve">SB 5950</w:t>
              </w:r>
            </w:hyperlink>
            <w:r>
              <w:rPr>
                <w:color w:val="000000"/>
                <w:position w:val="-3"/>
                <w:sz w:val="21"/>
                <w:szCs w:val="21"/>
              </w:rPr>
              <w:t xml:space="preserve"> (HB 2104)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Operating budget, supp.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Making 2023-2025 fiscal biennium supplemental operating appropriations.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Robinson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a0d91" w:history="1">
              <w:r>
                <w:rPr>
                  <w:color w:val="0000CC"/>
                  <w:position w:val="-3"/>
                  <w:sz w:val="21"/>
                  <w:szCs w:val="21"/>
                  <w:u w:val="single"/>
                </w:rPr>
                <w:t xml:space="preserve">SSB 5953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Incarcerated student grants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financial aid grants for incarcerated students.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a1167" w:history="1">
              <w:r>
                <w:rPr>
                  <w:color w:val="0000CC"/>
                  <w:position w:val="-3"/>
                  <w:sz w:val="21"/>
                  <w:szCs w:val="21"/>
                  <w:u w:val="single"/>
                </w:rPr>
                <w:t xml:space="preserve">SB 5954</w:t>
              </w:r>
            </w:hyperlink>
            <w:r>
              <w:rPr>
                <w:color w:val="000000"/>
                <w:position w:val="-3"/>
                <w:sz w:val="21"/>
                <w:szCs w:val="21"/>
              </w:rPr>
              <w:t xml:space="preserve"> (Dead) (SHB 1990)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Aerial imagery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Washington state aerial imagery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a1492" w:history="1">
              <w:r>
                <w:rPr>
                  <w:color w:val="0000CC"/>
                  <w:position w:val="-3"/>
                  <w:sz w:val="21"/>
                  <w:szCs w:val="21"/>
                  <w:u w:val="single"/>
                </w:rPr>
                <w:t xml:space="preserve">SB 5957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AI use guidelines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Requiring the office of privacy and data protection to develop guidelines for the use of artificial intelligence.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Environment, 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Boehnke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a17d2" w:history="1">
              <w:r>
                <w:rPr>
                  <w:color w:val="0000CC"/>
                  <w:position w:val="-3"/>
                  <w:sz w:val="21"/>
                  <w:szCs w:val="21"/>
                  <w:u w:val="single"/>
                </w:rPr>
                <w:t xml:space="preserve">SB 5959</w:t>
              </w:r>
            </w:hyperlink>
            <w:r>
              <w:rPr>
                <w:color w:val="000000"/>
                <w:position w:val="-3"/>
                <w:sz w:val="21"/>
                <w:szCs w:val="21"/>
              </w:rPr>
              <w:t xml:space="preserve"> (Dead) (SHB 2384)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Traffic safety cameras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automated traffic safety cameras.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Liias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a1b02" w:history="1">
              <w:r>
                <w:rPr>
                  <w:color w:val="0000CC"/>
                  <w:position w:val="-3"/>
                  <w:sz w:val="21"/>
                  <w:szCs w:val="21"/>
                  <w:u w:val="single"/>
                </w:rPr>
                <w:t xml:space="preserve">SB 5962</w:t>
              </w:r>
            </w:hyperlink>
            <w:r>
              <w:rPr>
                <w:color w:val="000000"/>
                <w:position w:val="-3"/>
                <w:sz w:val="21"/>
                <w:szCs w:val="21"/>
              </w:rPr>
              <w:t xml:space="preserve"> (Dead) (SHB 1999)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Fabricated intimate images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fabricated intimate or sexually explicit images and depictions.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Mullet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a1e40" w:history="1">
              <w:r>
                <w:rPr>
                  <w:color w:val="0000CC"/>
                  <w:position w:val="-3"/>
                  <w:sz w:val="21"/>
                  <w:szCs w:val="21"/>
                  <w:u w:val="single"/>
                </w:rPr>
                <w:t xml:space="preserve">SB 5963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Deadly weapons insurance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insurance requirements relating to the ownership of certain deadly weapons.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Kuderer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a217f" w:history="1">
              <w:r>
                <w:rPr>
                  <w:color w:val="0000CC"/>
                  <w:position w:val="-3"/>
                  <w:sz w:val="21"/>
                  <w:szCs w:val="21"/>
                  <w:u w:val="single"/>
                </w:rPr>
                <w:t xml:space="preserve">SB 5966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Student restraint, isolation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restraint or isolation of students in public schools and educational programs.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EL/K-12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a24ac" w:history="1">
              <w:r>
                <w:rPr>
                  <w:color w:val="0000CC"/>
                  <w:position w:val="-3"/>
                  <w:sz w:val="21"/>
                  <w:szCs w:val="21"/>
                  <w:u w:val="single"/>
                </w:rPr>
                <w:t xml:space="preserve">SB 5971</w:t>
              </w:r>
            </w:hyperlink>
            <w:r>
              <w:rPr>
                <w:color w:val="000000"/>
                <w:position w:val="-3"/>
                <w:sz w:val="21"/>
                <w:szCs w:val="21"/>
              </w:rPr>
              <w:t xml:space="preserve"> (Dead) (2SHB 2065)</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Offender score recalc.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Recalculating sentencing ranges for currently incarcerated individuals whose offender score was increased by juvenile convictions.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Kauffman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a3c6f" w:history="1">
              <w:r>
                <w:rPr>
                  <w:color w:val="0000CC"/>
                  <w:position w:val="-3"/>
                  <w:sz w:val="21"/>
                  <w:szCs w:val="21"/>
                  <w:u w:val="single"/>
                </w:rPr>
                <w:t xml:space="preserve">ESSB 5974</w:t>
              </w:r>
            </w:hyperlink>
            <w:r>
              <w:rPr>
                <w:color w:val="000000"/>
                <w:position w:val="-3"/>
                <w:sz w:val="21"/>
                <w:szCs w:val="21"/>
              </w:rPr>
              <w:t xml:space="preserve"> (HB 2251)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Unenforceable LFOs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disposition of unenforceable legal financial obligations other than restitution imposed by a court or an agent of the court against a juvenile prior to July 1, 2023.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Human Svc, Yout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Frame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a4034" w:history="1">
              <w:r>
                <w:rPr>
                  <w:color w:val="0000CC"/>
                  <w:position w:val="-3"/>
                  <w:sz w:val="21"/>
                  <w:szCs w:val="21"/>
                  <w:u w:val="single"/>
                </w:rPr>
                <w:t xml:space="preserve">SB 5976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Dogs at large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Controlling dogs at large.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Short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a4370" w:history="1">
              <w:r>
                <w:rPr>
                  <w:color w:val="0000CC"/>
                  <w:position w:val="-3"/>
                  <w:sz w:val="21"/>
                  <w:szCs w:val="21"/>
                  <w:u w:val="single"/>
                </w:rPr>
                <w:t xml:space="preserve">SB 5977</w:t>
              </w:r>
            </w:hyperlink>
            <w:r>
              <w:rPr>
                <w:color w:val="000000"/>
                <w:position w:val="-3"/>
                <w:sz w:val="21"/>
                <w:szCs w:val="21"/>
              </w:rPr>
              <w:t xml:space="preserve"> (Dead) (HB 2281)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Psilocybin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psilocybin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Health &amp; Long 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Salomon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a46aa" w:history="1">
              <w:r>
                <w:rPr>
                  <w:color w:val="0000CC"/>
                  <w:position w:val="-3"/>
                  <w:sz w:val="21"/>
                  <w:szCs w:val="21"/>
                  <w:u w:val="single"/>
                </w:rPr>
                <w:t xml:space="preserve">SB 5981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Early release petitions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indeterminate sentence review board.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Frame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a49e0" w:history="1">
              <w:r>
                <w:rPr>
                  <w:color w:val="0000CC"/>
                  <w:position w:val="-3"/>
                  <w:sz w:val="21"/>
                  <w:szCs w:val="21"/>
                  <w:u w:val="single"/>
                </w:rPr>
                <w:t xml:space="preserve">ESSB 5985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Firearms background checks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firearms background check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Hansen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a4d12" w:history="1">
              <w:r>
                <w:rPr>
                  <w:color w:val="0000CC"/>
                  <w:position w:val="-3"/>
                  <w:sz w:val="21"/>
                  <w:szCs w:val="21"/>
                  <w:u w:val="single"/>
                </w:rPr>
                <w:t xml:space="preserve">ESSB 5995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Interpreters and translators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a professional license for spoken language interpreters and translators.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ConsPro&amp;Bus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Saldana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a504f" w:history="1">
              <w:r>
                <w:rPr>
                  <w:color w:val="0000CC"/>
                  <w:position w:val="-3"/>
                  <w:sz w:val="21"/>
                  <w:szCs w:val="21"/>
                  <w:u w:val="single"/>
                </w:rPr>
                <w:t xml:space="preserve">SSB 5998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Nonfelony convict. vacation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Timing of eligibility for vacation of nonfelony convictions.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Hansen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a536c" w:history="1">
              <w:r>
                <w:rPr>
                  <w:color w:val="0000CC"/>
                  <w:position w:val="-3"/>
                  <w:sz w:val="21"/>
                  <w:szCs w:val="21"/>
                  <w:u w:val="single"/>
                </w:rPr>
                <w:t xml:space="preserve">SB 6000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Military service credit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interruptive military service credit for members of the state retirement systems.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Hunt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a6b50" w:history="1">
              <w:r>
                <w:rPr>
                  <w:color w:val="0000CC"/>
                  <w:position w:val="-3"/>
                  <w:sz w:val="21"/>
                  <w:szCs w:val="21"/>
                  <w:u w:val="single"/>
                </w:rPr>
                <w:t xml:space="preserve">SB 6001</w:t>
              </w:r>
            </w:hyperlink>
            <w:r>
              <w:rPr>
                <w:color w:val="000000"/>
                <w:position w:val="-3"/>
                <w:sz w:val="21"/>
                <w:szCs w:val="21"/>
              </w:rPr>
              <w:t xml:space="preserve"> (Dead) (SHB 2021)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 disposition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disposition of privately owned firearms in the custody of state or local government entities or law enforcement agencies.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a6f25" w:history="1">
              <w:r>
                <w:rPr>
                  <w:color w:val="0000CC"/>
                  <w:position w:val="-3"/>
                  <w:sz w:val="21"/>
                  <w:szCs w:val="21"/>
                  <w:u w:val="single"/>
                </w:rPr>
                <w:t xml:space="preserve">SB 6004</w:t>
              </w:r>
            </w:hyperlink>
            <w:r>
              <w:rPr>
                <w:color w:val="000000"/>
                <w:position w:val="-3"/>
                <w:sz w:val="21"/>
                <w:szCs w:val="21"/>
              </w:rPr>
              <w:t xml:space="preserve"> (Dead) (HB 1902)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Firearms/purchase &amp; transfer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Enhancing requirements for the purchase or transfer of firearms.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Liias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a7264" w:history="1">
              <w:r>
                <w:rPr>
                  <w:color w:val="0000CC"/>
                  <w:position w:val="-3"/>
                  <w:sz w:val="21"/>
                  <w:szCs w:val="21"/>
                  <w:u w:val="single"/>
                </w:rPr>
                <w:t xml:space="preserve">2SSB 6006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Victims of human trafficking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Supporting victims of human trafficking and sexual abuse.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a7593" w:history="1">
              <w:r>
                <w:rPr>
                  <w:color w:val="0000CC"/>
                  <w:position w:val="-3"/>
                  <w:sz w:val="21"/>
                  <w:szCs w:val="21"/>
                  <w:u w:val="single"/>
                </w:rPr>
                <w:t xml:space="preserve">SB 6008</w:t>
              </w:r>
            </w:hyperlink>
            <w:r>
              <w:rPr>
                <w:color w:val="000000"/>
                <w:position w:val="-3"/>
                <w:sz w:val="21"/>
                <w:szCs w:val="21"/>
              </w:rPr>
              <w:t xml:space="preserve"> (Dead) (SHB 2152)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Criminal insanity terms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Updating terminology related to criminal insanity and competency to stand trial.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Trudeau</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a78cb" w:history="1">
              <w:r>
                <w:rPr>
                  <w:color w:val="0000CC"/>
                  <w:position w:val="-3"/>
                  <w:sz w:val="21"/>
                  <w:szCs w:val="21"/>
                  <w:u w:val="single"/>
                </w:rPr>
                <w:t xml:space="preserve">ESSB 6009</w:t>
              </w:r>
            </w:hyperlink>
            <w:r>
              <w:rPr>
                <w:color w:val="000000"/>
                <w:position w:val="-3"/>
                <w:sz w:val="21"/>
                <w:szCs w:val="21"/>
              </w:rPr>
              <w:t xml:space="preserve"> (HB 2414)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Hog-tying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the use of hog-tying.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Trudeau</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a7c15" w:history="1">
              <w:r>
                <w:rPr>
                  <w:color w:val="0000CC"/>
                  <w:position w:val="-3"/>
                  <w:sz w:val="21"/>
                  <w:szCs w:val="21"/>
                  <w:u w:val="single"/>
                </w:rPr>
                <w:t xml:space="preserve">SB 6011</w:t>
              </w:r>
            </w:hyperlink>
            <w:r>
              <w:rPr>
                <w:color w:val="000000"/>
                <w:position w:val="-3"/>
                <w:sz w:val="21"/>
                <w:szCs w:val="21"/>
              </w:rPr>
              <w:t xml:space="preserve"> (Dead) (HB 2312)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Tribal interlocal agreements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authority of the commissioner of public lands to enter into tribal interlocal agreements.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Ag/Water/Natur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Shewmake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a7f96" w:history="1">
              <w:r>
                <w:rPr>
                  <w:color w:val="0000CC"/>
                  <w:position w:val="-3"/>
                  <w:sz w:val="21"/>
                  <w:szCs w:val="21"/>
                  <w:u w:val="single"/>
                </w:rPr>
                <w:t xml:space="preserve">SSB 6021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Correctional fees &amp; expenses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Reducing fees and expenses for services for people confined to correctional facilities.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Hansen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a82c2" w:history="1">
              <w:r>
                <w:rPr>
                  <w:color w:val="0000CC"/>
                  <w:position w:val="-3"/>
                  <w:sz w:val="21"/>
                  <w:szCs w:val="21"/>
                  <w:u w:val="single"/>
                </w:rPr>
                <w:t xml:space="preserve">SB 6023</w:t>
              </w:r>
            </w:hyperlink>
            <w:r>
              <w:rPr>
                <w:color w:val="000000"/>
                <w:position w:val="-3"/>
                <w:sz w:val="21"/>
                <w:szCs w:val="21"/>
              </w:rPr>
              <w:t xml:space="preserve"> (Dead) (HB 1635)</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Police dogs/liability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Limiting liability arising from the use of trained police dogs.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Van De Wege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c4012" w:history="1">
              <w:r>
                <w:rPr>
                  <w:color w:val="0000CC"/>
                  <w:position w:val="-3"/>
                  <w:sz w:val="21"/>
                  <w:szCs w:val="21"/>
                  <w:u w:val="single"/>
                </w:rPr>
                <w:t xml:space="preserve">SSB 6032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Religious schools/law enf.</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Fostering community engagement with law enforcement at nonprofit religious schools.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Braun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c43ad" w:history="1">
              <w:r>
                <w:rPr>
                  <w:color w:val="0000CC"/>
                  <w:position w:val="-3"/>
                  <w:sz w:val="21"/>
                  <w:szCs w:val="21"/>
                  <w:u w:val="single"/>
                </w:rPr>
                <w:t xml:space="preserve">SB 6033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Ceremonial open carry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ceremonial open carry on the Washington state capitol campus. </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Braun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c46d1" w:history="1">
              <w:r>
                <w:rPr>
                  <w:color w:val="0000CC"/>
                  <w:position w:val="-3"/>
                  <w:sz w:val="21"/>
                  <w:szCs w:val="21"/>
                  <w:u w:val="single"/>
                </w:rPr>
                <w:t xml:space="preserve">SB 6035</w:t>
              </w:r>
            </w:hyperlink>
            <w:r>
              <w:rPr>
                <w:color w:val="000000"/>
                <w:position w:val="-3"/>
                <w:sz w:val="21"/>
                <w:szCs w:val="21"/>
              </w:rPr>
              <w:t xml:space="preserve"> (HB 1950)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Student loans/PSLF</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public service loan forgiveness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Liias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c4fb1" w:history="1">
              <w:r>
                <w:rPr>
                  <w:color w:val="0000CC"/>
                  <w:position w:val="-3"/>
                  <w:sz w:val="21"/>
                  <w:szCs w:val="21"/>
                  <w:u w:val="single"/>
                </w:rPr>
                <w:t xml:space="preserve">SB 6037</w:t>
              </w:r>
            </w:hyperlink>
            <w:r>
              <w:rPr>
                <w:color w:val="000000"/>
                <w:position w:val="-3"/>
                <w:sz w:val="21"/>
                <w:szCs w:val="21"/>
              </w:rPr>
              <w:t xml:space="preserve"> (Dead) (2SHB 2001)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Sentence modification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judicial discretion to modify sentences in the interests of justice. </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Frame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c52e4" w:history="1">
              <w:r>
                <w:rPr>
                  <w:color w:val="0000CC"/>
                  <w:position w:val="-3"/>
                  <w:sz w:val="21"/>
                  <w:szCs w:val="21"/>
                  <w:u w:val="single"/>
                </w:rPr>
                <w:t xml:space="preserve">SB 6041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False information/ethics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the provision of false or misleading information under the ethics in public service act.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Braun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c5617" w:history="1">
              <w:r>
                <w:rPr>
                  <w:color w:val="0000CC"/>
                  <w:position w:val="-3"/>
                  <w:sz w:val="21"/>
                  <w:szCs w:val="21"/>
                  <w:u w:val="single"/>
                </w:rPr>
                <w:t xml:space="preserve">SB 6042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Juvenile detention release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services and procedures for juveniles releasing from juvenile detention facilities.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Trudeau</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c5f56" w:history="1">
              <w:r>
                <w:rPr>
                  <w:color w:val="0000CC"/>
                  <w:position w:val="-3"/>
                  <w:sz w:val="21"/>
                  <w:szCs w:val="21"/>
                  <w:u w:val="single"/>
                </w:rPr>
                <w:t xml:space="preserve">SB 6044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Juvenile access to attorney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juvenile access to an attorney. </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Fortunato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c6298" w:history="1">
              <w:r>
                <w:rPr>
                  <w:color w:val="0000CC"/>
                  <w:position w:val="-3"/>
                  <w:sz w:val="21"/>
                  <w:szCs w:val="21"/>
                  <w:u w:val="single"/>
                </w:rPr>
                <w:t xml:space="preserve">SB 6046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Sexual abuse claims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Suspending the statute of limitations for childhood sexual abuse claims against bankruptcy estates of certain organizations.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Braun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c6ef1" w:history="1">
              <w:r>
                <w:rPr>
                  <w:color w:val="0000CC"/>
                  <w:position w:val="-3"/>
                  <w:sz w:val="21"/>
                  <w:szCs w:val="21"/>
                  <w:u w:val="single"/>
                </w:rPr>
                <w:t xml:space="preserve">SB 6050</w:t>
              </w:r>
            </w:hyperlink>
            <w:r>
              <w:rPr>
                <w:color w:val="000000"/>
                <w:position w:val="-3"/>
                <w:sz w:val="21"/>
                <w:szCs w:val="21"/>
              </w:rPr>
              <w:t xml:space="preserve"> (Dead) (2SHB 1929)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Postinpatient housing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Supporting young adults following inpatient behavioral health treatment.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c722b" w:history="1">
              <w:r>
                <w:rPr>
                  <w:color w:val="0000CC"/>
                  <w:position w:val="-3"/>
                  <w:sz w:val="21"/>
                  <w:szCs w:val="21"/>
                  <w:u w:val="single"/>
                </w:rPr>
                <w:t xml:space="preserve">SB 6051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Manslaughter/substances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manslaughter when certain controlled substances are sold that result in death of the user.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Braun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c7567" w:history="1">
              <w:r>
                <w:rPr>
                  <w:color w:val="0000CC"/>
                  <w:position w:val="-3"/>
                  <w:sz w:val="21"/>
                  <w:szCs w:val="21"/>
                  <w:u w:val="single"/>
                </w:rPr>
                <w:t xml:space="preserve">SB 6054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Definition of theft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definition of theft.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Torres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c78a3" w:history="1">
              <w:r>
                <w:rPr>
                  <w:color w:val="0000CC"/>
                  <w:position w:val="-3"/>
                  <w:sz w:val="21"/>
                  <w:szCs w:val="21"/>
                  <w:u w:val="single"/>
                </w:rPr>
                <w:t xml:space="preserve">SSB 6056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Human trafficking/hotels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Training requirements for human trafficking.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Torres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c7e96" w:history="1">
              <w:r>
                <w:rPr>
                  <w:color w:val="0000CC"/>
                  <w:position w:val="-3"/>
                  <w:sz w:val="21"/>
                  <w:szCs w:val="21"/>
                  <w:u w:val="single"/>
                </w:rPr>
                <w:t xml:space="preserve">SB 6057</w:t>
              </w:r>
            </w:hyperlink>
            <w:r>
              <w:rPr>
                <w:color w:val="000000"/>
                <w:position w:val="-3"/>
                <w:sz w:val="21"/>
                <w:szCs w:val="21"/>
              </w:rPr>
              <w:t xml:space="preserve"> (Dead) (SHB 2076)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Human trafficking crimes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crimes involving human trafficking or sexual exploitation.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Torres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c8e33" w:history="1">
              <w:r>
                <w:rPr>
                  <w:color w:val="0000CC"/>
                  <w:position w:val="-3"/>
                  <w:sz w:val="21"/>
                  <w:szCs w:val="21"/>
                  <w:u w:val="single"/>
                </w:rPr>
                <w:t xml:space="preserve">SB 6063</w:t>
              </w:r>
            </w:hyperlink>
            <w:r>
              <w:rPr>
                <w:color w:val="000000"/>
                <w:position w:val="-3"/>
                <w:sz w:val="21"/>
                <w:szCs w:val="21"/>
              </w:rPr>
              <w:t xml:space="preserve"> (HB 2154)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Persistent offenders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the definition of persistent offender to exclude convictions for offenses committed by someone under the age of 18 and providing for resentencing.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Frame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c91b6" w:history="1">
              <w:r>
                <w:rPr>
                  <w:color w:val="0000CC"/>
                  <w:position w:val="-3"/>
                  <w:sz w:val="21"/>
                  <w:szCs w:val="21"/>
                  <w:u w:val="single"/>
                </w:rPr>
                <w:t xml:space="preserve">SB 6066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Death with dignity act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Amending the provisions of the Washington death with dignity act.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Health &amp; Long 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c9503" w:history="1">
              <w:r>
                <w:rPr>
                  <w:color w:val="0000CC"/>
                  <w:position w:val="-3"/>
                  <w:sz w:val="21"/>
                  <w:szCs w:val="21"/>
                  <w:u w:val="single"/>
                </w:rPr>
                <w:t xml:space="preserve">SB 6067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Questions of representation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questions of representation under collective bargaining agreements for cities, counties, and municipal corporations.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Labor &amp; Comm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c9845" w:history="1">
              <w:r>
                <w:rPr>
                  <w:color w:val="0000CC"/>
                  <w:position w:val="-3"/>
                  <w:sz w:val="21"/>
                  <w:szCs w:val="21"/>
                  <w:u w:val="single"/>
                </w:rPr>
                <w:t xml:space="preserve">SB 6070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Most serious offenses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most serious offenses. </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Short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c9b7b" w:history="1">
              <w:r>
                <w:rPr>
                  <w:color w:val="0000CC"/>
                  <w:position w:val="-3"/>
                  <w:sz w:val="21"/>
                  <w:szCs w:val="21"/>
                  <w:u w:val="single"/>
                </w:rPr>
                <w:t xml:space="preserve">SB 6073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AI use in court filings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use of artificial intelligence language learning models in official court filings.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cad76" w:history="1">
              <w:r>
                <w:rPr>
                  <w:color w:val="0000CC"/>
                  <w:position w:val="-3"/>
                  <w:sz w:val="21"/>
                  <w:szCs w:val="21"/>
                  <w:u w:val="single"/>
                </w:rPr>
                <w:t xml:space="preserve">SB 6075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Health provider sanctions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sanctions of health care providers for violations of chapter 9.02 RCW.</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cb146" w:history="1">
              <w:r>
                <w:rPr>
                  <w:color w:val="0000CC"/>
                  <w:position w:val="-3"/>
                  <w:sz w:val="21"/>
                  <w:szCs w:val="21"/>
                  <w:u w:val="single"/>
                </w:rPr>
                <w:t xml:space="preserve">SB 6076</w:t>
              </w:r>
            </w:hyperlink>
            <w:r>
              <w:rPr>
                <w:color w:val="000000"/>
                <w:position w:val="-3"/>
                <w:sz w:val="21"/>
                <w:szCs w:val="21"/>
              </w:rPr>
              <w:t xml:space="preserve"> (Dead) (HB 2211)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Criminal justice local tax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Granting local taxing authority to fund criminal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Keiser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cb490" w:history="1">
              <w:r>
                <w:rPr>
                  <w:color w:val="0000CC"/>
                  <w:position w:val="-3"/>
                  <w:sz w:val="21"/>
                  <w:szCs w:val="21"/>
                  <w:u w:val="single"/>
                </w:rPr>
                <w:t xml:space="preserve">SB 6078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Enforcement action moneys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legislative oversight of moneys received from enforcement actions.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Mullet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cb7e1" w:history="1">
              <w:r>
                <w:rPr>
                  <w:color w:val="0000CC"/>
                  <w:position w:val="-3"/>
                  <w:sz w:val="21"/>
                  <w:szCs w:val="21"/>
                  <w:u w:val="single"/>
                </w:rPr>
                <w:t xml:space="preserve">SB 6079</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Juv. detention/health recs.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Making juvenile detention records available to managed health care systems.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Human Svc, Yout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Boehnke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cbb00" w:history="1">
              <w:r>
                <w:rPr>
                  <w:color w:val="0000CC"/>
                  <w:position w:val="-3"/>
                  <w:sz w:val="21"/>
                  <w:szCs w:val="21"/>
                  <w:u w:val="single"/>
                </w:rPr>
                <w:t xml:space="preserve">SB 6083</w:t>
              </w:r>
            </w:hyperlink>
            <w:r>
              <w:rPr>
                <w:color w:val="000000"/>
                <w:position w:val="-3"/>
                <w:sz w:val="21"/>
                <w:szCs w:val="21"/>
              </w:rPr>
              <w:t xml:space="preserve"> (Dead) (HB 2473)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Jail system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transparency, public safety, and independent oversight of the city, county, and regional jail system in Washington state.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Boehnke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cbe86" w:history="1">
              <w:r>
                <w:rPr>
                  <w:color w:val="0000CC"/>
                  <w:position w:val="-3"/>
                  <w:sz w:val="21"/>
                  <w:szCs w:val="21"/>
                  <w:u w:val="single"/>
                </w:rPr>
                <w:t xml:space="preserve">SB 6084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Collector vehicles/trailers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collector vehicles the ability to tow trailers.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Wagoner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cc863" w:history="1">
              <w:r>
                <w:rPr>
                  <w:color w:val="0000CC"/>
                  <w:position w:val="-3"/>
                  <w:sz w:val="21"/>
                  <w:szCs w:val="21"/>
                  <w:u w:val="single"/>
                </w:rPr>
                <w:t xml:space="preserve">SB 6086</w:t>
              </w:r>
            </w:hyperlink>
            <w:r>
              <w:rPr>
                <w:color w:val="000000"/>
                <w:position w:val="-3"/>
                <w:sz w:val="21"/>
                <w:szCs w:val="21"/>
              </w:rPr>
              <w:t xml:space="preserve"> (Dead) (SHB 1926)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Supervision compliance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supervision compliance credit.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MacEwen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ccbf6" w:history="1">
              <w:r>
                <w:rPr>
                  <w:color w:val="0000CC"/>
                  <w:position w:val="-3"/>
                  <w:sz w:val="21"/>
                  <w:szCs w:val="21"/>
                  <w:u w:val="single"/>
                </w:rPr>
                <w:t xml:space="preserve">SB 6090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 hiring grants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a law enforcement hiring grant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Holy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cdc59" w:history="1">
              <w:r>
                <w:rPr>
                  <w:color w:val="0000CC"/>
                  <w:position w:val="-3"/>
                  <w:sz w:val="21"/>
                  <w:szCs w:val="21"/>
                  <w:u w:val="single"/>
                </w:rPr>
                <w:t xml:space="preserve">SB 6091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 safety act/retired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law enforcement officers safety act (18 U.S.C. Sec. 926C) certification for retired law enforcement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ce013" w:history="1">
              <w:r>
                <w:rPr>
                  <w:color w:val="0000CC"/>
                  <w:position w:val="-3"/>
                  <w:sz w:val="21"/>
                  <w:szCs w:val="21"/>
                  <w:u w:val="single"/>
                </w:rPr>
                <w:t xml:space="preserve">ESB 6098</w:t>
              </w:r>
            </w:hyperlink>
            <w:r>
              <w:rPr>
                <w:color w:val="000000"/>
                <w:position w:val="-3"/>
                <w:sz w:val="21"/>
                <w:szCs w:val="21"/>
              </w:rPr>
              <w:t xml:space="preserve"> (HB 2200)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Accounts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accounts.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Robinson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ce37f" w:history="1">
              <w:r>
                <w:rPr>
                  <w:color w:val="0000CC"/>
                  <w:position w:val="-3"/>
                  <w:sz w:val="21"/>
                  <w:szCs w:val="21"/>
                  <w:u w:val="single"/>
                </w:rPr>
                <w:t xml:space="preserve">SSB 6099</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Tribal opioid account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the tribal opioid prevention and treatment account.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Braun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ce6ba" w:history="1">
              <w:r>
                <w:rPr>
                  <w:color w:val="0000CC"/>
                  <w:position w:val="-3"/>
                  <w:sz w:val="21"/>
                  <w:szCs w:val="21"/>
                  <w:u w:val="single"/>
                </w:rPr>
                <w:t xml:space="preserve">ESSB 6105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Adult entertainment workers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safer working conditions in adult entertainment establishments.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Saldana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ce9e5" w:history="1">
              <w:r>
                <w:rPr>
                  <w:color w:val="0000CC"/>
                  <w:position w:val="-3"/>
                  <w:sz w:val="21"/>
                  <w:szCs w:val="21"/>
                  <w:u w:val="single"/>
                </w:rPr>
                <w:t xml:space="preserve">SSB 6106</w:t>
              </w:r>
            </w:hyperlink>
            <w:r>
              <w:rPr>
                <w:color w:val="000000"/>
                <w:position w:val="-3"/>
                <w:sz w:val="21"/>
                <w:szCs w:val="21"/>
              </w:rPr>
              <w:t xml:space="preserve"> (HB 1949)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DSHS competency rest./PSERS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Including in the public safety employees' retirement system specified workers at department of social and health services institutional and residential sites that serve civilly committed residents or serve patients under not guilty by reason of insanity findings.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Conway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cfb95" w:history="1">
              <w:r>
                <w:rPr>
                  <w:color w:val="0000CC"/>
                  <w:position w:val="-3"/>
                  <w:sz w:val="21"/>
                  <w:szCs w:val="21"/>
                  <w:u w:val="single"/>
                </w:rPr>
                <w:t xml:space="preserve">SSB 6110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Child fatalities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Modernizing the child fatality statute.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Keiser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cff56" w:history="1">
              <w:r>
                <w:rPr>
                  <w:color w:val="0000CC"/>
                  <w:position w:val="-3"/>
                  <w:sz w:val="21"/>
                  <w:szCs w:val="21"/>
                  <w:u w:val="single"/>
                </w:rPr>
                <w:t xml:space="preserve">SSB 6115</w:t>
              </w:r>
            </w:hyperlink>
            <w:r>
              <w:rPr>
                <w:color w:val="000000"/>
                <w:position w:val="-3"/>
                <w:sz w:val="21"/>
                <w:szCs w:val="21"/>
              </w:rPr>
              <w:t xml:space="preserve"> (ESHB 2356)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Speed safety cameras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speed safety camera systems.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King</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d02a9" w:history="1">
              <w:r>
                <w:rPr>
                  <w:color w:val="0000CC"/>
                  <w:position w:val="-3"/>
                  <w:sz w:val="21"/>
                  <w:szCs w:val="21"/>
                  <w:u w:val="single"/>
                </w:rPr>
                <w:t xml:space="preserve">SSB 6118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Vapor product directory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 directory for closed system nicotine containers and disposable nicotine vapor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Van De Wege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d05f2" w:history="1">
              <w:r>
                <w:rPr>
                  <w:color w:val="0000CC"/>
                  <w:position w:val="-3"/>
                  <w:sz w:val="21"/>
                  <w:szCs w:val="21"/>
                  <w:u w:val="single"/>
                </w:rPr>
                <w:t xml:space="preserve">SB 6119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enforcement use of force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use of force by law enforcement.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Holy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d0924" w:history="1">
              <w:r>
                <w:rPr>
                  <w:color w:val="0000CC"/>
                  <w:position w:val="-3"/>
                  <w:sz w:val="21"/>
                  <w:szCs w:val="21"/>
                  <w:u w:val="single"/>
                </w:rPr>
                <w:t xml:space="preserve">SB 6122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Alcohol delivery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Licensing alcohol delivery.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Labor &amp; Comm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Conway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d0c82" w:history="1">
              <w:r>
                <w:rPr>
                  <w:color w:val="0000CC"/>
                  <w:position w:val="-3"/>
                  <w:sz w:val="21"/>
                  <w:szCs w:val="21"/>
                  <w:u w:val="single"/>
                </w:rPr>
                <w:t xml:space="preserve">SB 6128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Traveling animal acts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the use of certain animals in traveling animal acts. </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Liias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d1ad2" w:history="1">
              <w:r>
                <w:rPr>
                  <w:color w:val="0000CC"/>
                  <w:position w:val="-3"/>
                  <w:sz w:val="21"/>
                  <w:szCs w:val="21"/>
                  <w:u w:val="single"/>
                </w:rPr>
                <w:t xml:space="preserve">SB 6129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DCFY trafficking assessments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Conducting regular trafficking assessments for children in the care, custody, or service of the department of children, youth, and families.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McCune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d1e3f" w:history="1">
              <w:r>
                <w:rPr>
                  <w:color w:val="0000CC"/>
                  <w:position w:val="-3"/>
                  <w:sz w:val="21"/>
                  <w:szCs w:val="21"/>
                  <w:u w:val="single"/>
                </w:rPr>
                <w:t xml:space="preserve">SB 6130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Human trafficking/CJTC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human trafficking training for criminal justice personnel.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McCune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d217d" w:history="1">
              <w:r>
                <w:rPr>
                  <w:color w:val="0000CC"/>
                  <w:position w:val="-3"/>
                  <w:sz w:val="21"/>
                  <w:szCs w:val="21"/>
                  <w:u w:val="single"/>
                </w:rPr>
                <w:t xml:space="preserve">SB 6131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Definition of employee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definition of employee in regard to Nwauzor v. The GEO Grp., Inc.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Labor &amp; Comm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McCune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d24ea" w:history="1">
              <w:r>
                <w:rPr>
                  <w:color w:val="0000CC"/>
                  <w:position w:val="-3"/>
                  <w:sz w:val="21"/>
                  <w:szCs w:val="21"/>
                  <w:u w:val="single"/>
                </w:rPr>
                <w:t xml:space="preserve">SB 6132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Human trafficking reporting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human trafficking reporting.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McCune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d2a6f" w:history="1">
              <w:r>
                <w:rPr>
                  <w:color w:val="0000CC"/>
                  <w:position w:val="-3"/>
                  <w:sz w:val="21"/>
                  <w:szCs w:val="21"/>
                  <w:u w:val="single"/>
                </w:rPr>
                <w:t xml:space="preserve">SB 6133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Cannabis retail robberies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Deterring robberies from cannabis retail establishments.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McCune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d3a17" w:history="1">
              <w:r>
                <w:rPr>
                  <w:color w:val="0000CC"/>
                  <w:position w:val="-3"/>
                  <w:sz w:val="21"/>
                  <w:szCs w:val="21"/>
                  <w:u w:val="single"/>
                </w:rPr>
                <w:t xml:space="preserve">SSB 6134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Opioid use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Preventing overdose and illicit use of opioids in Washington state.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Gildon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d3da4" w:history="1">
              <w:r>
                <w:rPr>
                  <w:color w:val="0000CC"/>
                  <w:position w:val="-3"/>
                  <w:sz w:val="21"/>
                  <w:szCs w:val="21"/>
                  <w:u w:val="single"/>
                </w:rPr>
                <w:t xml:space="preserve">SB 6142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Public defense funding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prosecution and public defense funding.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MacEwen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d4117" w:history="1">
              <w:r>
                <w:rPr>
                  <w:color w:val="0000CC"/>
                  <w:position w:val="-3"/>
                  <w:sz w:val="21"/>
                  <w:szCs w:val="21"/>
                  <w:u w:val="single"/>
                </w:rPr>
                <w:t xml:space="preserve">SSB 6146</w:t>
              </w:r>
            </w:hyperlink>
            <w:r>
              <w:rPr>
                <w:color w:val="000000"/>
                <w:position w:val="-3"/>
                <w:sz w:val="21"/>
                <w:szCs w:val="21"/>
              </w:rPr>
              <w:t xml:space="preserve"> (HB 2305)</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Tribal warrants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tribal warrants.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d4463" w:history="1">
              <w:r>
                <w:rPr>
                  <w:color w:val="0000CC"/>
                  <w:position w:val="-3"/>
                  <w:sz w:val="21"/>
                  <w:szCs w:val="21"/>
                  <w:u w:val="single"/>
                </w:rPr>
                <w:t xml:space="preserve">SB 6153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Peace officer hiring &amp; cert.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peace officer hiring and certification.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Kuderer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d47b8" w:history="1">
              <w:r>
                <w:rPr>
                  <w:color w:val="0000CC"/>
                  <w:position w:val="-3"/>
                  <w:sz w:val="21"/>
                  <w:szCs w:val="21"/>
                  <w:u w:val="single"/>
                </w:rPr>
                <w:t xml:space="preserve">SSB 6154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Process service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Updating process service requirements in Washington state for business entities and motorists.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Torres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d5968" w:history="1">
              <w:r>
                <w:rPr>
                  <w:color w:val="0000CC"/>
                  <w:position w:val="-3"/>
                  <w:sz w:val="21"/>
                  <w:szCs w:val="21"/>
                  <w:u w:val="single"/>
                </w:rPr>
                <w:t xml:space="preserve">SB 6155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Camping on public property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 statewide policy on camping on public property.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Wagoner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d6033" w:history="1">
              <w:r>
                <w:rPr>
                  <w:color w:val="0000CC"/>
                  <w:position w:val="-3"/>
                  <w:sz w:val="21"/>
                  <w:szCs w:val="21"/>
                  <w:u w:val="single"/>
                </w:rPr>
                <w:t xml:space="preserve">SSB 6157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Civil service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Reforming civil service to permit deferred action for childhood arrivals recipients to apply for civil service and incorporate civil service advantage for bilingual and multilingual applicants, applicants with higher education, and applicants with prior work experience in social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d666d" w:history="1">
              <w:r>
                <w:rPr>
                  <w:color w:val="0000CC"/>
                  <w:position w:val="-3"/>
                  <w:sz w:val="21"/>
                  <w:szCs w:val="21"/>
                  <w:u w:val="single"/>
                </w:rPr>
                <w:t xml:space="preserve">SB 6160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Obstructing traffic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penalties for unlawfully obstructing traffic.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MacEwen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d6ab7" w:history="1">
              <w:r>
                <w:rPr>
                  <w:color w:val="0000CC"/>
                  <w:position w:val="-3"/>
                  <w:sz w:val="21"/>
                  <w:szCs w:val="21"/>
                  <w:u w:val="single"/>
                </w:rPr>
                <w:t xml:space="preserve">SSB 6162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Abandoned property fees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Adding a penalty for excessive fees for locating abandoned property held by a county.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Schoesler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d706a" w:history="1">
              <w:r>
                <w:rPr>
                  <w:color w:val="0000CC"/>
                  <w:position w:val="-3"/>
                  <w:sz w:val="21"/>
                  <w:szCs w:val="21"/>
                  <w:u w:val="single"/>
                </w:rPr>
                <w:t xml:space="preserve">SSB 6164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County emergency management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county emergency management plans.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Innov, Comm &amp;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Wagoner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d7670" w:history="1">
              <w:r>
                <w:rPr>
                  <w:color w:val="0000CC"/>
                  <w:position w:val="-3"/>
                  <w:sz w:val="21"/>
                  <w:szCs w:val="21"/>
                  <w:u w:val="single"/>
                </w:rPr>
                <w:t xml:space="preserve">SB 6169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 &amp; military/firearms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Increasing the potential pool of law enforcement hires by allowing active and retired law enforcement and military personnel to import certain firearms for personal use.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d7c95" w:history="1">
              <w:r>
                <w:rPr>
                  <w:color w:val="0000CC"/>
                  <w:position w:val="-3"/>
                  <w:sz w:val="21"/>
                  <w:szCs w:val="21"/>
                  <w:u w:val="single"/>
                </w:rPr>
                <w:t xml:space="preserve">SB 6170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Enforcement action moneys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legislative oversight of moneys received from enforcement actions.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d827f" w:history="1">
              <w:r>
                <w:rPr>
                  <w:color w:val="0000CC"/>
                  <w:position w:val="-3"/>
                  <w:sz w:val="21"/>
                  <w:szCs w:val="21"/>
                  <w:u w:val="single"/>
                </w:rPr>
                <w:t xml:space="preserve">SSB 6171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Child care/nonstandard hours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Ordering a study on child care for professions with nonstandard hours.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d8985" w:history="1">
              <w:r>
                <w:rPr>
                  <w:color w:val="0000CC"/>
                  <w:position w:val="-3"/>
                  <w:sz w:val="21"/>
                  <w:szCs w:val="21"/>
                  <w:u w:val="single"/>
                </w:rPr>
                <w:t xml:space="preserve">SB 6178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Midwives/prescriptive auth.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Aligning the legend drug act to reflect the prescriptive authority for licensed midwives.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HC/Wellness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Randall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d8f77" w:history="1">
              <w:r>
                <w:rPr>
                  <w:color w:val="0000CC"/>
                  <w:position w:val="-3"/>
                  <w:sz w:val="21"/>
                  <w:szCs w:val="21"/>
                  <w:u w:val="single"/>
                </w:rPr>
                <w:t xml:space="preserve">SSB 6179</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Liquor biometric age verif.</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use of biometric age verification by liquor licensees.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MacEwen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d9596" w:history="1">
              <w:r>
                <w:rPr>
                  <w:color w:val="0000CC"/>
                  <w:position w:val="-3"/>
                  <w:sz w:val="21"/>
                  <w:szCs w:val="21"/>
                  <w:u w:val="single"/>
                </w:rPr>
                <w:t xml:space="preserve">SB 6181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 officer definition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law enforcement officer definition. </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Liias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d9bce" w:history="1">
              <w:r>
                <w:rPr>
                  <w:color w:val="0000CC"/>
                  <w:position w:val="-3"/>
                  <w:sz w:val="21"/>
                  <w:szCs w:val="21"/>
                  <w:u w:val="single"/>
                </w:rPr>
                <w:t xml:space="preserve">SB 6183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Fund-raising events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requirements for fund-raising events of bona fide charitable or nonprofit organizations.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Business, Fin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Rivers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da09c" w:history="1">
              <w:r>
                <w:rPr>
                  <w:color w:val="0000CC"/>
                  <w:position w:val="-3"/>
                  <w:sz w:val="21"/>
                  <w:szCs w:val="21"/>
                  <w:u w:val="single"/>
                </w:rPr>
                <w:t xml:space="preserve">SB 6184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Deepfake AI material/minors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deepfake artificial intelligence-generated pornographic material involving minors.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Rivers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da5b7" w:history="1">
              <w:r>
                <w:rPr>
                  <w:color w:val="0000CC"/>
                  <w:position w:val="-3"/>
                  <w:sz w:val="21"/>
                  <w:szCs w:val="21"/>
                  <w:u w:val="single"/>
                </w:rPr>
                <w:t xml:space="preserve">SSB 6186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Missing persons/pub. assist.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disclosure of certain recipient information to the Washington state patrol.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Kauffman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dabdd" w:history="1">
              <w:r>
                <w:rPr>
                  <w:color w:val="0000CC"/>
                  <w:position w:val="-3"/>
                  <w:sz w:val="21"/>
                  <w:szCs w:val="21"/>
                  <w:u w:val="single"/>
                </w:rPr>
                <w:t xml:space="preserve">2SSB 6187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DOC body scanner pilot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body scanner pilot program at the department of corrections.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Saldana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dba04" w:history="1">
              <w:r>
                <w:rPr>
                  <w:color w:val="0000CC"/>
                  <w:position w:val="-3"/>
                  <w:sz w:val="21"/>
                  <w:szCs w:val="21"/>
                  <w:u w:val="single"/>
                </w:rPr>
                <w:t xml:space="preserve">SSB 6189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Jail system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transparency, public safety, and independent oversight of the city, county, and regional jail system in Washington state.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Saldana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dc49d" w:history="1">
              <w:r>
                <w:rPr>
                  <w:color w:val="0000CC"/>
                  <w:position w:val="-3"/>
                  <w:sz w:val="21"/>
                  <w:szCs w:val="21"/>
                  <w:u w:val="single"/>
                </w:rPr>
                <w:t xml:space="preserve">SB 6190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Fund-raising activities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requirements for fund-raising activities of bona fide charitable nonprofit organizations.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Business, Fin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Rivers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dcebf" w:history="1">
              <w:r>
                <w:rPr>
                  <w:color w:val="0000CC"/>
                  <w:position w:val="-3"/>
                  <w:sz w:val="21"/>
                  <w:szCs w:val="21"/>
                  <w:u w:val="single"/>
                </w:rPr>
                <w:t xml:space="preserve">SSB 6195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Vehicle inspection backlog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the current backlog of vehicle inspections.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Braun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dd4e0" w:history="1">
              <w:r>
                <w:rPr>
                  <w:color w:val="0000CC"/>
                  <w:position w:val="-3"/>
                  <w:sz w:val="21"/>
                  <w:szCs w:val="21"/>
                  <w:u w:val="single"/>
                </w:rPr>
                <w:t xml:space="preserve">SB 6196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Basic income pilot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the evergreen basic income pilot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Kauffman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ddafc" w:history="1">
              <w:r>
                <w:rPr>
                  <w:color w:val="0000CC"/>
                  <w:position w:val="-3"/>
                  <w:sz w:val="21"/>
                  <w:szCs w:val="21"/>
                  <w:u w:val="single"/>
                </w:rPr>
                <w:t xml:space="preserve">SSB 6197</w:t>
              </w:r>
            </w:hyperlink>
            <w:r>
              <w:rPr>
                <w:color w:val="000000"/>
                <w:position w:val="-3"/>
                <w:sz w:val="21"/>
                <w:szCs w:val="21"/>
              </w:rPr>
              <w:t xml:space="preserve"> (HB 2338)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LEOFF plan 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law enforcement officers' and firefighters' retirement system plan 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Holy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de11d" w:history="1">
              <w:r>
                <w:rPr>
                  <w:color w:val="0000CC"/>
                  <w:position w:val="-3"/>
                  <w:sz w:val="21"/>
                  <w:szCs w:val="21"/>
                  <w:u w:val="single"/>
                </w:rPr>
                <w:t xml:space="preserve">SSB 6198</w:t>
              </w:r>
            </w:hyperlink>
            <w:r>
              <w:rPr>
                <w:color w:val="000000"/>
                <w:position w:val="-3"/>
                <w:sz w:val="21"/>
                <w:szCs w:val="21"/>
              </w:rPr>
              <w:t xml:space="preserve"> (HB 2337)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LEOFF 2 board employees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employees of the law enforcement officers' and firefighters' plan 2 retirement board.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Holy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de7e7" w:history="1">
              <w:r>
                <w:rPr>
                  <w:color w:val="0000CC"/>
                  <w:position w:val="-3"/>
                  <w:sz w:val="21"/>
                  <w:szCs w:val="21"/>
                  <w:u w:val="single"/>
                </w:rPr>
                <w:t xml:space="preserve">SB 6200</w:t>
              </w:r>
            </w:hyperlink>
            <w:r>
              <w:rPr>
                <w:color w:val="000000"/>
                <w:position w:val="-3"/>
                <w:sz w:val="21"/>
                <w:szCs w:val="21"/>
              </w:rPr>
              <w:t xml:space="preserve"> (Dead) (SHB 2390)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Eluding &amp; resisting arrest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penalties related to eluding police vehicles and resisting arrest.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dfcdd" w:history="1">
              <w:r>
                <w:rPr>
                  <w:color w:val="0000CC"/>
                  <w:position w:val="-3"/>
                  <w:sz w:val="21"/>
                  <w:szCs w:val="21"/>
                  <w:u w:val="single"/>
                </w:rPr>
                <w:t xml:space="preserve">SB 6201</w:t>
              </w:r>
            </w:hyperlink>
            <w:r>
              <w:rPr>
                <w:color w:val="000000"/>
                <w:position w:val="-3"/>
                <w:sz w:val="21"/>
                <w:szCs w:val="21"/>
              </w:rPr>
              <w:t xml:space="preserve"> (HB 2260)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Alcohol sale to minors/civil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civil penalties for the unlawful sale or supply of alcohol to minors.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King</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e14f6" w:history="1">
              <w:r>
                <w:rPr>
                  <w:color w:val="0000CC"/>
                  <w:position w:val="-3"/>
                  <w:sz w:val="21"/>
                  <w:szCs w:val="21"/>
                  <w:u w:val="single"/>
                </w:rPr>
                <w:t xml:space="preserve">SB 6203</w:t>
              </w:r>
            </w:hyperlink>
            <w:r>
              <w:rPr>
                <w:color w:val="000000"/>
                <w:position w:val="-3"/>
                <w:sz w:val="21"/>
                <w:szCs w:val="21"/>
              </w:rPr>
              <w:t xml:space="preserve"> (Dead) (HB 2139)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Self-service storage rental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rental of self-service storage facilities.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Housing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Mullet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e18e8" w:history="1">
              <w:r>
                <w:rPr>
                  <w:color w:val="0000CC"/>
                  <w:position w:val="-3"/>
                  <w:sz w:val="21"/>
                  <w:szCs w:val="21"/>
                  <w:u w:val="single"/>
                </w:rPr>
                <w:t xml:space="preserve">SB 6207</w:t>
              </w:r>
            </w:hyperlink>
            <w:r>
              <w:rPr>
                <w:color w:val="000000"/>
                <w:position w:val="-3"/>
                <w:sz w:val="21"/>
                <w:szCs w:val="21"/>
              </w:rPr>
              <w:t xml:space="preserve"> (Dead) (SHB 2086)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Office of indep. invest.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Updating processes of the office of independent investigations by changing authority to obtain and share investigative information and aligning with current operations and practices.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e1ceb" w:history="1">
              <w:r>
                <w:rPr>
                  <w:color w:val="0000CC"/>
                  <w:position w:val="-3"/>
                  <w:sz w:val="21"/>
                  <w:szCs w:val="21"/>
                  <w:u w:val="single"/>
                </w:rPr>
                <w:t xml:space="preserve">SB 6210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Unlawful detainer actions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unlawful detainer actions.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Housing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Mullet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e203e" w:history="1">
              <w:r>
                <w:rPr>
                  <w:color w:val="0000CC"/>
                  <w:position w:val="-3"/>
                  <w:sz w:val="21"/>
                  <w:szCs w:val="21"/>
                  <w:u w:val="single"/>
                </w:rPr>
                <w:t xml:space="preserve">SB 6214</w:t>
              </w:r>
            </w:hyperlink>
            <w:r>
              <w:rPr>
                <w:color w:val="000000"/>
                <w:position w:val="-3"/>
                <w:sz w:val="21"/>
                <w:szCs w:val="21"/>
              </w:rPr>
              <w:t xml:space="preserve"> (Dead) (HB 1961)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Animal cruelty/seriousness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animal cruelty in the first degree.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Rivers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e2397" w:history="1">
              <w:r>
                <w:rPr>
                  <w:color w:val="0000CC"/>
                  <w:position w:val="-3"/>
                  <w:sz w:val="21"/>
                  <w:szCs w:val="21"/>
                  <w:u w:val="single"/>
                </w:rPr>
                <w:t xml:space="preserve">SB 6217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Retail robberies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Deterring robberies from retail establishments.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McCune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e33db" w:history="1">
              <w:r>
                <w:rPr>
                  <w:color w:val="0000CC"/>
                  <w:position w:val="-3"/>
                  <w:sz w:val="21"/>
                  <w:szCs w:val="21"/>
                  <w:u w:val="single"/>
                </w:rPr>
                <w:t xml:space="preserve">SSB 6220</w:t>
              </w:r>
            </w:hyperlink>
            <w:r>
              <w:rPr>
                <w:color w:val="000000"/>
                <w:position w:val="-3"/>
                <w:sz w:val="21"/>
                <w:szCs w:val="21"/>
              </w:rPr>
              <w:t xml:space="preserve"> (Dead) (2SHB 2320)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High THC cannabis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high THC cannabis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Salomon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e40b1" w:history="1">
              <w:r>
                <w:rPr>
                  <w:color w:val="0000CC"/>
                  <w:position w:val="-3"/>
                  <w:sz w:val="21"/>
                  <w:szCs w:val="21"/>
                  <w:u w:val="single"/>
                </w:rPr>
                <w:t xml:space="preserve">SB 6222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District court judges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number of district court judges.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Wagoner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e48a4" w:history="1">
              <w:r>
                <w:rPr>
                  <w:color w:val="0000CC"/>
                  <w:position w:val="-3"/>
                  <w:sz w:val="21"/>
                  <w:szCs w:val="21"/>
                  <w:u w:val="single"/>
                </w:rPr>
                <w:t xml:space="preserve">SB 6224</w:t>
              </w:r>
            </w:hyperlink>
            <w:r>
              <w:rPr>
                <w:color w:val="000000"/>
                <w:position w:val="-3"/>
                <w:sz w:val="21"/>
                <w:szCs w:val="21"/>
              </w:rPr>
              <w:t xml:space="preserve"> (Dead) (HB 1888)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Newborn safe transfer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newborn safe transfer.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Fortunato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e4c26" w:history="1">
              <w:r>
                <w:rPr>
                  <w:color w:val="0000CC"/>
                  <w:position w:val="-3"/>
                  <w:sz w:val="21"/>
                  <w:szCs w:val="21"/>
                  <w:u w:val="single"/>
                </w:rPr>
                <w:t xml:space="preserve">SB 6226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DSHS fraud office reporting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reporting requirements for the department of social and health service's office of fraud and accountability.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Trudeau</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e5f34" w:history="1">
              <w:r>
                <w:rPr>
                  <w:color w:val="0000CC"/>
                  <w:position w:val="-3"/>
                  <w:sz w:val="21"/>
                  <w:szCs w:val="21"/>
                  <w:u w:val="single"/>
                </w:rPr>
                <w:t xml:space="preserve">SSB 6227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Protection order/insanity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Allowing entry of a civil protection order to protect victims when a person is found not guilty by reason of insanity. </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e62d4" w:history="1">
              <w:r>
                <w:rPr>
                  <w:color w:val="0000CC"/>
                  <w:position w:val="-3"/>
                  <w:sz w:val="21"/>
                  <w:szCs w:val="21"/>
                  <w:u w:val="single"/>
                </w:rPr>
                <w:t xml:space="preserve">2SSB 6228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Substance use treatment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treatment of substance use disorders.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e6627" w:history="1">
              <w:r>
                <w:rPr>
                  <w:color w:val="0000CC"/>
                  <w:position w:val="-3"/>
                  <w:sz w:val="21"/>
                  <w:szCs w:val="21"/>
                  <w:u w:val="single"/>
                </w:rPr>
                <w:t xml:space="preserve">SB 6235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Criminal justice assistance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city and county criminal justice assistance accounts.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e6970" w:history="1">
              <w:r>
                <w:rPr>
                  <w:color w:val="0000CC"/>
                  <w:position w:val="-3"/>
                  <w:sz w:val="21"/>
                  <w:szCs w:val="21"/>
                  <w:u w:val="single"/>
                </w:rPr>
                <w:t xml:space="preserve">SB 6242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enforcement training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law enforcement training.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Mullet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e6cb1" w:history="1">
              <w:r>
                <w:rPr>
                  <w:color w:val="0000CC"/>
                  <w:position w:val="-3"/>
                  <w:sz w:val="21"/>
                  <w:szCs w:val="21"/>
                  <w:u w:val="single"/>
                </w:rPr>
                <w:t xml:space="preserve">ESB 6246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 info./mental health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transmission of information relating to firearm prohibitions for persons committed for mental health treatment.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e6feb" w:history="1">
              <w:r>
                <w:rPr>
                  <w:color w:val="0000CC"/>
                  <w:position w:val="-3"/>
                  <w:sz w:val="21"/>
                  <w:szCs w:val="21"/>
                  <w:u w:val="single"/>
                </w:rPr>
                <w:t xml:space="preserve">2SSB 6251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Behavioral crisis coord.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Coordinating regional behavioral crisis response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e7377" w:history="1">
              <w:r>
                <w:rPr>
                  <w:color w:val="0000CC"/>
                  <w:position w:val="-3"/>
                  <w:sz w:val="21"/>
                  <w:szCs w:val="21"/>
                  <w:u w:val="single"/>
                </w:rPr>
                <w:t xml:space="preserve">SSB 6261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Theft from first responders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theft from first responders.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Warnick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e7cd6" w:history="1">
              <w:r>
                <w:rPr>
                  <w:color w:val="0000CC"/>
                  <w:position w:val="-3"/>
                  <w:sz w:val="21"/>
                  <w:szCs w:val="21"/>
                  <w:u w:val="single"/>
                </w:rPr>
                <w:t xml:space="preserve">SB 6266</w:t>
              </w:r>
            </w:hyperlink>
            <w:r>
              <w:rPr>
                <w:color w:val="000000"/>
                <w:position w:val="-3"/>
                <w:sz w:val="21"/>
                <w:szCs w:val="21"/>
              </w:rPr>
              <w:t xml:space="preserve"> (Dead) (SHB 2118)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Firearms dealers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Protecting the public from gun violence by establishing additional requirements for the business operations of licensed firearms dealers.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Pedersen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e899e" w:history="1">
              <w:r>
                <w:rPr>
                  <w:color w:val="0000CC"/>
                  <w:position w:val="-3"/>
                  <w:sz w:val="21"/>
                  <w:szCs w:val="21"/>
                  <w:u w:val="single"/>
                </w:rPr>
                <w:t xml:space="preserve">SSB 6273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Juvenile rehab. audit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Conducting an audit of the juvenile rehabilitation system.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Boehnke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e91e3" w:history="1">
              <w:r>
                <w:rPr>
                  <w:color w:val="0000CC"/>
                  <w:position w:val="-3"/>
                  <w:sz w:val="21"/>
                  <w:szCs w:val="21"/>
                  <w:u w:val="single"/>
                </w:rPr>
                <w:t xml:space="preserve">SB 6274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School resource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 grant program to fund school resource officers on public school campuses.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EL/K-12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Torres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e95f2" w:history="1">
              <w:r>
                <w:rPr>
                  <w:color w:val="0000CC"/>
                  <w:position w:val="-3"/>
                  <w:sz w:val="21"/>
                  <w:szCs w:val="21"/>
                  <w:u w:val="single"/>
                </w:rPr>
                <w:t xml:space="preserve">SB 6282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Seizure and forfeiture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seizure and forfeiture procedures.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Salomon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e9a53" w:history="1">
              <w:r>
                <w:rPr>
                  <w:color w:val="0000CC"/>
                  <w:position w:val="-3"/>
                  <w:sz w:val="21"/>
                  <w:szCs w:val="21"/>
                  <w:u w:val="single"/>
                </w:rPr>
                <w:t xml:space="preserve">SB 6288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Headlight use at all times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Requiring headlight use on motor vehicles at all times.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e9e5e" w:history="1">
              <w:r>
                <w:rPr>
                  <w:color w:val="0000CC"/>
                  <w:position w:val="-3"/>
                  <w:sz w:val="21"/>
                  <w:szCs w:val="21"/>
                  <w:u w:val="single"/>
                </w:rPr>
                <w:t xml:space="preserve">SB 6293</w:t>
              </w:r>
            </w:hyperlink>
            <w:r>
              <w:rPr>
                <w:color w:val="000000"/>
                <w:position w:val="-3"/>
                <w:sz w:val="21"/>
                <w:szCs w:val="21"/>
              </w:rPr>
              <w:t xml:space="preserve"> (Dead) (2SHB 1062)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 officers/deception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deception by law enforcement officers during custodial interrogations.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Trudeau</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ea17e" w:history="1">
              <w:r>
                <w:rPr>
                  <w:color w:val="0000CC"/>
                  <w:position w:val="-3"/>
                  <w:sz w:val="21"/>
                  <w:szCs w:val="21"/>
                  <w:u w:val="single"/>
                </w:rPr>
                <w:t xml:space="preserve">SB 6294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Fur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the unlawful trade of fur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Business, Fin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Stanford</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eb265" w:history="1">
              <w:r>
                <w:rPr>
                  <w:color w:val="0000CC"/>
                  <w:position w:val="-3"/>
                  <w:sz w:val="21"/>
                  <w:szCs w:val="21"/>
                  <w:u w:val="single"/>
                </w:rPr>
                <w:t xml:space="preserve">SSB 6295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Behavioral health/high users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a path to recovery for high users of behavioral health crisis and criminal justice systems.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eb9f3" w:history="1">
              <w:r>
                <w:rPr>
                  <w:color w:val="0000CC"/>
                  <w:position w:val="-3"/>
                  <w:sz w:val="21"/>
                  <w:szCs w:val="21"/>
                  <w:u w:val="single"/>
                </w:rPr>
                <w:t xml:space="preserve">SB 6297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Direct transfer to treatment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Recognizing a court's authority to authorize a defendant's direct transfer from jail to inpatient or residential substance use disorder treatment.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Gildon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ec45a" w:history="1">
              <w:r>
                <w:rPr>
                  <w:color w:val="0000CC"/>
                  <w:position w:val="-3"/>
                  <w:sz w:val="21"/>
                  <w:szCs w:val="21"/>
                  <w:u w:val="single"/>
                </w:rPr>
                <w:t xml:space="preserve">SB 6298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Clergy/child abuse reporting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duty of the clergy to report child abuse or neglect.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Frame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ed06b" w:history="1">
              <w:r>
                <w:rPr>
                  <w:color w:val="0000CC"/>
                  <w:position w:val="-3"/>
                  <w:sz w:val="21"/>
                  <w:szCs w:val="21"/>
                  <w:u w:val="single"/>
                </w:rPr>
                <w:t xml:space="preserve">SSB 6301</w:t>
              </w:r>
            </w:hyperlink>
            <w:r>
              <w:rPr>
                <w:color w:val="000000"/>
                <w:position w:val="-3"/>
                <w:sz w:val="21"/>
                <w:szCs w:val="21"/>
              </w:rPr>
              <w:t xml:space="preserve"> (HB 2475)</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Basic law enf. academy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basic law enforcement academy.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edbb8" w:history="1">
              <w:r>
                <w:rPr>
                  <w:color w:val="0000CC"/>
                  <w:position w:val="-3"/>
                  <w:sz w:val="21"/>
                  <w:szCs w:val="21"/>
                  <w:u w:val="single"/>
                </w:rPr>
                <w:t xml:space="preserve">SB 6305</w:t>
              </w:r>
            </w:hyperlink>
            <w:r>
              <w:rPr>
                <w:color w:val="000000"/>
                <w:position w:val="-3"/>
                <w:sz w:val="21"/>
                <w:szCs w:val="21"/>
              </w:rPr>
              <w:t xml:space="preserve"> (Dead) (HB 2442)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enforcement memorial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 law enforcement memorial names committee.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Randall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edf8e" w:history="1">
              <w:r>
                <w:rPr>
                  <w:color w:val="0000CC"/>
                  <w:position w:val="-3"/>
                  <w:sz w:val="21"/>
                  <w:szCs w:val="21"/>
                  <w:u w:val="single"/>
                </w:rPr>
                <w:t xml:space="preserve">SB 6308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988 system timeline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Extending timelines for implementation of the 988 system.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f0b4f" w:history="1">
              <w:r>
                <w:rPr>
                  <w:color w:val="0000CC"/>
                  <w:position w:val="-3"/>
                  <w:sz w:val="21"/>
                  <w:szCs w:val="21"/>
                  <w:u w:val="single"/>
                </w:rPr>
                <w:t xml:space="preserve">SJM 8003</w:t>
              </w:r>
            </w:hyperlink>
            <w:r>
              <w:rPr>
                <w:color w:val="000000"/>
                <w:position w:val="-3"/>
                <w:sz w:val="21"/>
                <w:szCs w:val="21"/>
              </w:rPr>
              <w:t xml:space="preserve"> (Dead) (SHJM 4001)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Justin DeRosier highway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Requesting the transportation commission to designate a section of Interstate 5 the Cowlitz County Deputy Sheriff Justin DeRosier memorial highway.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5c6236ff1e70" w:history="1">
              <w:r>
                <w:rPr>
                  <w:color w:val="0000CC"/>
                  <w:position w:val="-3"/>
                  <w:sz w:val="21"/>
                  <w:szCs w:val="21"/>
                  <w:u w:val="single"/>
                </w:rPr>
                <w:t xml:space="preserve">SJM 8008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Justin R. Schaffer highway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Designating mileposts 45 to 51 of state route number 6 as the Washington state patrol trooper Justin R. Schaffer memorial highway.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bl>
    <w:sectPr xmlns:w="http://schemas.openxmlformats.org/wordprocessingml/2006/main" w:rsidR="00AC30E5" w:rsidRPr="00AC30E5" w:rsidSect="002A7CED">
      <w:footerReference xmlns:r="http://schemas.openxmlformats.org/officeDocument/2006/relationships" w:type="default" r:id="rId165c623709e2a2"/>
      <w:pgSz w:w="12240" w:h="15840" w:orient="portrait" w:code="1"/>
      <w:pgMar w:top="700" w:right="700" w:bottom="700" w:left="700" w:header="708" w:footer="720" w:gutter="0"/>
      <w:cols w:space="720"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default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on"/>
      <w:pBdr/>
      <w:spacing w:before="240" w:after="240" w:line="240" w:lineRule="auto"/>
      <w:ind w:left="0" w:right="0"/>
      <w:jc w:val="left"/>
    </w:pPr>
    <w:r>
      <w:rPr>
        <w:color w:val="000000"/>
        <w:sz w:val="24"/>
        <w:szCs w:val="24"/>
      </w:rPr>
      <w:t xml:space="preserve">Bill Status Report</w:t>
    </w:r>
    <w:r>
      <w:rPr>
        <w:color w:val="000000"/>
        <w:sz w:val="24"/>
        <w:szCs w:val="24"/>
      </w:rPr>
      <w:br/>
      <w:t xml:space="preserve">February 9, 2024</w:t>
    </w:r>
    <w:r>
      <w:rPr>
        <w:color w:val="000000"/>
        <w:sz w:val="24"/>
        <w:szCs w:val="24"/>
      </w:rPr>
      <w:br/>
      <w:t xml:space="preserve">
        Page 
        <w:fldSimple w:instr="PAGE"/>
         of 
        <w:fldSimple w:instr="NUMPAGES"/>
      </w:t>
    </w:r>
  </w:p>
</w:ftr>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366568">
    <w:multiLevelType w:val="hybridMultilevel"/>
    <w:lvl w:ilvl="0" w:tplc="99977548">
      <w:start w:val="1"/>
      <w:numFmt w:val="decimal"/>
      <w:lvlText w:val="%1."/>
      <w:lvlJc w:val="left"/>
      <w:pPr>
        <w:ind w:left="720" w:hanging="360"/>
      </w:pPr>
    </w:lvl>
    <w:lvl w:ilvl="1" w:tplc="99977548" w:tentative="1">
      <w:start w:val="1"/>
      <w:numFmt w:val="lowerLetter"/>
      <w:lvlText w:val="%2."/>
      <w:lvlJc w:val="left"/>
      <w:pPr>
        <w:ind w:left="1440" w:hanging="360"/>
      </w:pPr>
    </w:lvl>
    <w:lvl w:ilvl="2" w:tplc="99977548" w:tentative="1">
      <w:start w:val="1"/>
      <w:numFmt w:val="lowerRoman"/>
      <w:lvlText w:val="%3."/>
      <w:lvlJc w:val="right"/>
      <w:pPr>
        <w:ind w:left="2160" w:hanging="180"/>
      </w:pPr>
    </w:lvl>
    <w:lvl w:ilvl="3" w:tplc="99977548" w:tentative="1">
      <w:start w:val="1"/>
      <w:numFmt w:val="decimal"/>
      <w:lvlText w:val="%4."/>
      <w:lvlJc w:val="left"/>
      <w:pPr>
        <w:ind w:left="2880" w:hanging="360"/>
      </w:pPr>
    </w:lvl>
    <w:lvl w:ilvl="4" w:tplc="99977548" w:tentative="1">
      <w:start w:val="1"/>
      <w:numFmt w:val="lowerLetter"/>
      <w:lvlText w:val="%5."/>
      <w:lvlJc w:val="left"/>
      <w:pPr>
        <w:ind w:left="3600" w:hanging="360"/>
      </w:pPr>
    </w:lvl>
    <w:lvl w:ilvl="5" w:tplc="99977548" w:tentative="1">
      <w:start w:val="1"/>
      <w:numFmt w:val="lowerRoman"/>
      <w:lvlText w:val="%6."/>
      <w:lvlJc w:val="right"/>
      <w:pPr>
        <w:ind w:left="4320" w:hanging="180"/>
      </w:pPr>
    </w:lvl>
    <w:lvl w:ilvl="6" w:tplc="99977548" w:tentative="1">
      <w:start w:val="1"/>
      <w:numFmt w:val="decimal"/>
      <w:lvlText w:val="%7."/>
      <w:lvlJc w:val="left"/>
      <w:pPr>
        <w:ind w:left="5040" w:hanging="360"/>
      </w:pPr>
    </w:lvl>
    <w:lvl w:ilvl="7" w:tplc="99977548" w:tentative="1">
      <w:start w:val="1"/>
      <w:numFmt w:val="lowerLetter"/>
      <w:lvlText w:val="%8."/>
      <w:lvlJc w:val="left"/>
      <w:pPr>
        <w:ind w:left="5760" w:hanging="360"/>
      </w:pPr>
    </w:lvl>
    <w:lvl w:ilvl="8" w:tplc="99977548" w:tentative="1">
      <w:start w:val="1"/>
      <w:numFmt w:val="lowerRoman"/>
      <w:lvlText w:val="%9."/>
      <w:lvlJc w:val="right"/>
      <w:pPr>
        <w:ind w:left="6480" w:hanging="180"/>
      </w:pPr>
    </w:lvl>
  </w:abstractNum>
  <w:abstractNum w:abstractNumId="30366567">
    <w:multiLevelType w:val="hybridMultilevel"/>
    <w:lvl w:ilvl="0" w:tplc="675342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366567">
    <w:abstractNumId w:val="30366567"/>
  </w:num>
  <w:num w:numId="30366568">
    <w:abstractNumId w:val="303665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ED"/>
    <w:rsid w:val="00080127"/>
    <w:rsid w:val="00190762"/>
    <w:rsid w:val="00253FC7"/>
    <w:rsid w:val="002A7CED"/>
    <w:rsid w:val="00332050"/>
    <w:rsid w:val="00403577"/>
    <w:rsid w:val="00624664"/>
    <w:rsid w:val="006E2870"/>
    <w:rsid w:val="007C4D0A"/>
    <w:rsid w:val="00843371"/>
    <w:rsid w:val="00A93BCE"/>
    <w:rsid w:val="00AC30E5"/>
    <w:rsid w:val="00D91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C1696"/>
  <w14:defaultImageDpi w14:val="300"/>
  <w15:docId w15:val="{1024CFD7-2223-D74B-9859-937CE4C0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1"/>
    <w:basedOn w:val="Normal"/>
    <w:next w:val="Normal"/>
    <w:link w:val="Heading1Char"/>
    <w:uiPriority w:val="9"/>
    <w:qFormat/>
    <w:rsid w:val="00A93BCE"/>
    <w:pPr>
      <w:keepNext/>
      <w:keepLines/>
      <w:spacing w:before="480"/>
      <w:jc w:val="center"/>
      <w:outlineLvl w:val="0"/>
    </w:pPr>
    <w:rPr>
      <w:rFonts w:ascii="Cambria" w:eastAsiaTheme="majorEastAsia" w:hAnsi="Cambria" w:cstheme="majorBidi"/>
      <w:b/>
      <w:bCs/>
      <w:color w:val="345A8A" w:themeColor="accent1" w:themeShade="B5"/>
      <w:sz w:val="28"/>
      <w:szCs w:val="32"/>
    </w:rPr>
  </w:style>
  <w:style w:type="paragraph" w:styleId="Heading2">
    <w:name w:val="heading 2"/>
    <w:aliases w:val="Heading2"/>
    <w:basedOn w:val="Normal"/>
    <w:next w:val="Normal"/>
    <w:link w:val="Heading2Char"/>
    <w:uiPriority w:val="9"/>
    <w:semiHidden/>
    <w:unhideWhenUsed/>
    <w:qFormat/>
    <w:rsid w:val="00403577"/>
    <w:pPr>
      <w:keepNext/>
      <w:keepLines/>
      <w:spacing w:before="200"/>
      <w:jc w:val="center"/>
      <w:outlineLvl w:val="1"/>
    </w:pPr>
    <w:rPr>
      <w:rFonts w:ascii="Cambria" w:eastAsiaTheme="majorEastAsia" w:hAnsi="Cambr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30E5"/>
    <w:pPr>
      <w:contextualSpacing/>
    </w:pPr>
    <w:rPr>
      <w:rFonts w:ascii="Cambria" w:eastAsiaTheme="majorEastAsia" w:hAnsi="Cambria" w:cstheme="majorBidi"/>
      <w:b/>
      <w:color w:val="17365D" w:themeColor="text2" w:themeShade="BF"/>
      <w:spacing w:val="5"/>
      <w:kern w:val="28"/>
      <w:sz w:val="32"/>
      <w:szCs w:val="52"/>
    </w:rPr>
  </w:style>
  <w:style w:type="character" w:customStyle="1" w:styleId="TitleChar">
    <w:name w:val="Title Char"/>
    <w:basedOn w:val="DefaultParagraphFont"/>
    <w:link w:val="Title"/>
    <w:uiPriority w:val="10"/>
    <w:rsid w:val="00AC30E5"/>
    <w:rPr>
      <w:rFonts w:ascii="Cambria" w:eastAsiaTheme="majorEastAsia" w:hAnsi="Cambria" w:cstheme="majorBidi"/>
      <w:b/>
      <w:color w:val="17365D" w:themeColor="text2" w:themeShade="BF"/>
      <w:spacing w:val="5"/>
      <w:kern w:val="28"/>
      <w:sz w:val="32"/>
      <w:szCs w:val="52"/>
    </w:rPr>
  </w:style>
  <w:style w:type="character" w:customStyle="1" w:styleId="Heading1Char">
    <w:name w:val="Heading 1 Char"/>
    <w:aliases w:val="Heading1 Char"/>
    <w:basedOn w:val="DefaultParagraphFont"/>
    <w:link w:val="Heading1"/>
    <w:uiPriority w:val="9"/>
    <w:rsid w:val="00A93BCE"/>
    <w:rPr>
      <w:rFonts w:ascii="Cambria" w:eastAsiaTheme="majorEastAsia" w:hAnsi="Cambria" w:cstheme="majorBidi"/>
      <w:b/>
      <w:bCs/>
      <w:color w:val="345A8A" w:themeColor="accent1" w:themeShade="B5"/>
      <w:sz w:val="28"/>
      <w:szCs w:val="32"/>
    </w:rPr>
  </w:style>
  <w:style w:type="character" w:customStyle="1" w:styleId="Heading2Char">
    <w:name w:val="Heading 2 Char"/>
    <w:aliases w:val="Heading2 Char"/>
    <w:basedOn w:val="DefaultParagraphFont"/>
    <w:link w:val="Heading2"/>
    <w:uiPriority w:val="9"/>
    <w:semiHidden/>
    <w:rsid w:val="00403577"/>
    <w:rPr>
      <w:rFonts w:ascii="Cambria" w:eastAsiaTheme="majorEastAsia" w:hAnsi="Cambria" w:cstheme="majorBidi"/>
      <w:b/>
      <w:bCs/>
      <w:color w:val="4F81BD" w:themeColor="accent1"/>
      <w:sz w:val="26"/>
      <w:szCs w:val="26"/>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paragraph" w:styleId="ListParagraphPHPDOCX">
    <w:name w:val="List Paragraph PHPDOCX"/>
    <w:basedOn w:val="Normal"/>
    <w:uiPriority w:val="34"/>
    <w:qFormat/>
    <w:rsid w:val="00DF064E"/>
    <w:pPr>
      <w:ind w:left="720"/>
      <w:contextualSpacing/>
    </w:p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170831764" Type="http://schemas.openxmlformats.org/officeDocument/2006/relationships/numbering" Target="numbering.xml"/><Relationship Id="rId824044547" Type="http://schemas.openxmlformats.org/officeDocument/2006/relationships/footnotes" Target="footnotes.xml"/><Relationship Id="rId720744530" Type="http://schemas.openxmlformats.org/officeDocument/2006/relationships/endnotes" Target="endnotes.xml"/><Relationship Id="rId578669758" Type="http://schemas.openxmlformats.org/officeDocument/2006/relationships/comments" Target="comments.xml"/><Relationship Id="rId165c6236c7b551" Type="http://schemas.openxmlformats.org/officeDocument/2006/relationships/hyperlink" Target="http://app.leg.wa.gov/billsummary?Year=2023&amp;BillNumber=1006" TargetMode="External"/><Relationship Id="rId165c6236c7cb6e" Type="http://schemas.openxmlformats.org/officeDocument/2006/relationships/hyperlink" Target="http://app.leg.wa.gov/billsummary?Year=2023&amp;BillNumber=1012" TargetMode="External"/><Relationship Id="rId165c6236c7d53a" Type="http://schemas.openxmlformats.org/officeDocument/2006/relationships/hyperlink" Target="http://app.leg.wa.gov/billsummary?Year=2023&amp;BillNumber=1022" TargetMode="External"/><Relationship Id="rId165c6236c7eaae" Type="http://schemas.openxmlformats.org/officeDocument/2006/relationships/hyperlink" Target="http://app.leg.wa.gov/billsummary?Year=2023&amp;BillNumber=1024" TargetMode="External"/><Relationship Id="rId165c6236c7f416" Type="http://schemas.openxmlformats.org/officeDocument/2006/relationships/hyperlink" Target="http://app.leg.wa.gov/billsummary?Year=2023&amp;BillNumber=1025" TargetMode="External"/><Relationship Id="rId165c6236c7feda" Type="http://schemas.openxmlformats.org/officeDocument/2006/relationships/hyperlink" Target="http://app.leg.wa.gov/billsummary?Year=2023&amp;BillNumber=1029" TargetMode="External"/><Relationship Id="rId165c6236c809f5" Type="http://schemas.openxmlformats.org/officeDocument/2006/relationships/hyperlink" Target="http://app.leg.wa.gov/billsummary?Year=2023&amp;BillNumber=1034" TargetMode="External"/><Relationship Id="rId165c6236c80fa1" Type="http://schemas.openxmlformats.org/officeDocument/2006/relationships/hyperlink" Target="http://app.leg.wa.gov/billsummary?Year=2023&amp;BillNumber=1036" TargetMode="External"/><Relationship Id="rId165c6236c8198f" Type="http://schemas.openxmlformats.org/officeDocument/2006/relationships/hyperlink" Target="http://app.leg.wa.gov/billsummary?Year=2023&amp;BillNumber=1037" TargetMode="External"/><Relationship Id="rId165c6236c81c47" Type="http://schemas.openxmlformats.org/officeDocument/2006/relationships/hyperlink" Target="http://app.leg.wa.gov/billsummary?Year=2023&amp;BillNumber=1045" TargetMode="External"/><Relationship Id="rId165c6236c8201b" Type="http://schemas.openxmlformats.org/officeDocument/2006/relationships/hyperlink" Target="http://app.leg.wa.gov/billsummary?Year=2023&amp;BillNumber=1053" TargetMode="External"/><Relationship Id="rId165c6236c82445" Type="http://schemas.openxmlformats.org/officeDocument/2006/relationships/hyperlink" Target="http://app.leg.wa.gov/billsummary?Year=2023&amp;BillNumber=1059" TargetMode="External"/><Relationship Id="rId165c6236c82a4a" Type="http://schemas.openxmlformats.org/officeDocument/2006/relationships/hyperlink" Target="http://app.leg.wa.gov/billsummary?Year=2023&amp;BillNumber=1062" TargetMode="External"/><Relationship Id="rId165c6236c838cf" Type="http://schemas.openxmlformats.org/officeDocument/2006/relationships/hyperlink" Target="http://app.leg.wa.gov/billsummary?Year=2023&amp;BillNumber=1063" TargetMode="External"/><Relationship Id="rId165c6236c83dbd" Type="http://schemas.openxmlformats.org/officeDocument/2006/relationships/hyperlink" Target="http://app.leg.wa.gov/billsummary?Year=2023&amp;BillNumber=1064" TargetMode="External"/><Relationship Id="rId165c6236c85838" Type="http://schemas.openxmlformats.org/officeDocument/2006/relationships/hyperlink" Target="http://app.leg.wa.gov/billsummary?Year=2023&amp;BillNumber=1065" TargetMode="External"/><Relationship Id="rId165c6236c85b98" Type="http://schemas.openxmlformats.org/officeDocument/2006/relationships/hyperlink" Target="http://app.leg.wa.gov/billsummary?Year=2023&amp;BillNumber=1071" TargetMode="External"/><Relationship Id="rId165c6236c8670b" Type="http://schemas.openxmlformats.org/officeDocument/2006/relationships/hyperlink" Target="http://app.leg.wa.gov/billsummary?Year=2023&amp;BillNumber=1072" TargetMode="External"/><Relationship Id="rId165c6236c8774f" Type="http://schemas.openxmlformats.org/officeDocument/2006/relationships/hyperlink" Target="http://app.leg.wa.gov/billsummary?Year=2023&amp;BillNumber=1080" TargetMode="External"/><Relationship Id="rId165c6236c88c7b" Type="http://schemas.openxmlformats.org/officeDocument/2006/relationships/hyperlink" Target="http://app.leg.wa.gov/billsummary?Year=2023&amp;BillNumber=1083" TargetMode="External"/><Relationship Id="rId165c6236c8a660" Type="http://schemas.openxmlformats.org/officeDocument/2006/relationships/hyperlink" Target="http://app.leg.wa.gov/billsummary?Year=2023&amp;BillNumber=1087" TargetMode="External"/><Relationship Id="rId165c6236c8aab3" Type="http://schemas.openxmlformats.org/officeDocument/2006/relationships/hyperlink" Target="http://app.leg.wa.gov/billsummary?Year=2023&amp;BillNumber=1089" TargetMode="External"/><Relationship Id="rId165c6236c8b5cf" Type="http://schemas.openxmlformats.org/officeDocument/2006/relationships/hyperlink" Target="http://app.leg.wa.gov/billsummary?Year=2023&amp;BillNumber=1090" TargetMode="External"/><Relationship Id="rId165c6236c8bd62" Type="http://schemas.openxmlformats.org/officeDocument/2006/relationships/hyperlink" Target="http://app.leg.wa.gov/billsummary?Year=2023&amp;BillNumber=1096" TargetMode="External"/><Relationship Id="rId165c6236c8c488" Type="http://schemas.openxmlformats.org/officeDocument/2006/relationships/hyperlink" Target="http://app.leg.wa.gov/billsummary?Year=2023&amp;BillNumber=1098" TargetMode="External"/><Relationship Id="rId165c6236c8d3eb" Type="http://schemas.openxmlformats.org/officeDocument/2006/relationships/hyperlink" Target="http://app.leg.wa.gov/billsummary?Year=2023&amp;BillNumber=1104" TargetMode="External"/><Relationship Id="rId165c6236c8deff" Type="http://schemas.openxmlformats.org/officeDocument/2006/relationships/hyperlink" Target="http://app.leg.wa.gov/billsummary?Year=2023&amp;BillNumber=1108" TargetMode="External"/><Relationship Id="rId165c6236c8f44f" Type="http://schemas.openxmlformats.org/officeDocument/2006/relationships/hyperlink" Target="http://app.leg.wa.gov/billsummary?Year=2023&amp;BillNumber=1116" TargetMode="External"/><Relationship Id="rId165c6236c8f940" Type="http://schemas.openxmlformats.org/officeDocument/2006/relationships/hyperlink" Target="http://app.leg.wa.gov/billsummary?Year=2023&amp;BillNumber=1118" TargetMode="External"/><Relationship Id="rId165c6236c8fd0d" Type="http://schemas.openxmlformats.org/officeDocument/2006/relationships/hyperlink" Target="http://app.leg.wa.gov/billsummary?Year=2023&amp;BillNumber=1121" TargetMode="External"/><Relationship Id="rId165c6236c9041b" Type="http://schemas.openxmlformats.org/officeDocument/2006/relationships/hyperlink" Target="http://app.leg.wa.gov/billsummary?Year=2023&amp;BillNumber=1127" TargetMode="External"/><Relationship Id="rId165c6236c9138f" Type="http://schemas.openxmlformats.org/officeDocument/2006/relationships/hyperlink" Target="http://app.leg.wa.gov/billsummary?Year=2023&amp;BillNumber=1130" TargetMode="External"/><Relationship Id="rId165c6236c91a4c" Type="http://schemas.openxmlformats.org/officeDocument/2006/relationships/hyperlink" Target="http://app.leg.wa.gov/billsummary?Year=2023&amp;BillNumber=1136" TargetMode="External"/><Relationship Id="rId165c6236c932cf" Type="http://schemas.openxmlformats.org/officeDocument/2006/relationships/hyperlink" Target="http://app.leg.wa.gov/billsummary?Year=2023&amp;BillNumber=1139" TargetMode="External"/><Relationship Id="rId165c6236c93591" Type="http://schemas.openxmlformats.org/officeDocument/2006/relationships/hyperlink" Target="http://app.leg.wa.gov/billsummary?Year=2023&amp;BillNumber=1140" TargetMode="External"/><Relationship Id="rId165c6236c9388e" Type="http://schemas.openxmlformats.org/officeDocument/2006/relationships/hyperlink" Target="http://app.leg.wa.gov/billsummary?Year=2023&amp;BillNumber=1144" TargetMode="External"/><Relationship Id="rId165c6236c93fea" Type="http://schemas.openxmlformats.org/officeDocument/2006/relationships/hyperlink" Target="http://app.leg.wa.gov/billsummary?Year=2023&amp;BillNumber=1145" TargetMode="External"/><Relationship Id="rId165c6236c94273" Type="http://schemas.openxmlformats.org/officeDocument/2006/relationships/hyperlink" Target="http://app.leg.wa.gov/billsummary?Year=2023&amp;BillNumber=1150" TargetMode="External"/><Relationship Id="rId165c6236c946ad" Type="http://schemas.openxmlformats.org/officeDocument/2006/relationships/hyperlink" Target="http://app.leg.wa.gov/billsummary?Year=2023&amp;BillNumber=1157" TargetMode="External"/><Relationship Id="rId165c6236c95b75" Type="http://schemas.openxmlformats.org/officeDocument/2006/relationships/hyperlink" Target="http://app.leg.wa.gov/billsummary?Year=2023&amp;BillNumber=1159" TargetMode="External"/><Relationship Id="rId165c6236c95fe3" Type="http://schemas.openxmlformats.org/officeDocument/2006/relationships/hyperlink" Target="http://app.leg.wa.gov/billsummary?Year=2023&amp;BillNumber=1160" TargetMode="External"/><Relationship Id="rId165c6236c966db" Type="http://schemas.openxmlformats.org/officeDocument/2006/relationships/hyperlink" Target="http://app.leg.wa.gov/billsummary?Year=2023&amp;BillNumber=1161" TargetMode="External"/><Relationship Id="rId165c6236c96dc4" Type="http://schemas.openxmlformats.org/officeDocument/2006/relationships/hyperlink" Target="http://app.leg.wa.gov/billsummary?Year=2023&amp;BillNumber=1162" TargetMode="External"/><Relationship Id="rId165c6236c974bd" Type="http://schemas.openxmlformats.org/officeDocument/2006/relationships/hyperlink" Target="http://app.leg.wa.gov/billsummary?Year=2023&amp;BillNumber=1174" TargetMode="External"/><Relationship Id="rId165c6236c979cb" Type="http://schemas.openxmlformats.org/officeDocument/2006/relationships/hyperlink" Target="http://app.leg.wa.gov/billsummary?Year=2023&amp;BillNumber=1178" TargetMode="External"/><Relationship Id="rId165c6236c98107" Type="http://schemas.openxmlformats.org/officeDocument/2006/relationships/hyperlink" Target="http://app.leg.wa.gov/billsummary?Year=2023&amp;BillNumber=1180" TargetMode="External"/><Relationship Id="rId165c6236c98eb5" Type="http://schemas.openxmlformats.org/officeDocument/2006/relationships/hyperlink" Target="http://app.leg.wa.gov/billsummary?Year=2023&amp;BillNumber=1189" TargetMode="External"/><Relationship Id="rId165c6236c992dc" Type="http://schemas.openxmlformats.org/officeDocument/2006/relationships/hyperlink" Target="http://app.leg.wa.gov/billsummary?Year=2023&amp;BillNumber=1195" TargetMode="External"/><Relationship Id="rId165c6236c9bf72" Type="http://schemas.openxmlformats.org/officeDocument/2006/relationships/hyperlink" Target="http://app.leg.wa.gov/billsummary?Year=2023&amp;BillNumber=1196" TargetMode="External"/><Relationship Id="rId165c6236c9c7a9" Type="http://schemas.openxmlformats.org/officeDocument/2006/relationships/hyperlink" Target="http://app.leg.wa.gov/billsummary?Year=2023&amp;BillNumber=1198" TargetMode="External"/><Relationship Id="rId165c6236c9cf33" Type="http://schemas.openxmlformats.org/officeDocument/2006/relationships/hyperlink" Target="http://app.leg.wa.gov/billsummary?Year=2023&amp;BillNumber=1212" TargetMode="External"/><Relationship Id="rId165c6236c9d332" Type="http://schemas.openxmlformats.org/officeDocument/2006/relationships/hyperlink" Target="http://app.leg.wa.gov/billsummary?Year=2023&amp;BillNumber=1220" TargetMode="External"/><Relationship Id="rId165c6236c9d756" Type="http://schemas.openxmlformats.org/officeDocument/2006/relationships/hyperlink" Target="http://app.leg.wa.gov/billsummary?Year=2023&amp;BillNumber=1226" TargetMode="External"/><Relationship Id="rId165c6236c9ee59" Type="http://schemas.openxmlformats.org/officeDocument/2006/relationships/hyperlink" Target="http://app.leg.wa.gov/billsummary?Year=2023&amp;BillNumber=1227" TargetMode="External"/><Relationship Id="rId165c6236c9f3e9" Type="http://schemas.openxmlformats.org/officeDocument/2006/relationships/hyperlink" Target="http://app.leg.wa.gov/billsummary?Year=2023&amp;BillNumber=1233" TargetMode="External"/><Relationship Id="rId165c6236c9fc7b" Type="http://schemas.openxmlformats.org/officeDocument/2006/relationships/hyperlink" Target="http://app.leg.wa.gov/billsummary?Year=2023&amp;BillNumber=1235" TargetMode="External"/><Relationship Id="rId165c6236ca0d8f" Type="http://schemas.openxmlformats.org/officeDocument/2006/relationships/hyperlink" Target="http://app.leg.wa.gov/billsummary?Year=2023&amp;BillNumber=1239" TargetMode="External"/><Relationship Id="rId165c6236ca12a7" Type="http://schemas.openxmlformats.org/officeDocument/2006/relationships/hyperlink" Target="http://app.leg.wa.gov/billsummary?Year=2023&amp;BillNumber=1241" TargetMode="External"/><Relationship Id="rId165c6236ca17b1" Type="http://schemas.openxmlformats.org/officeDocument/2006/relationships/hyperlink" Target="http://app.leg.wa.gov/billsummary?Year=2023&amp;BillNumber=1242" TargetMode="External"/><Relationship Id="rId165c6236ca1fbb" Type="http://schemas.openxmlformats.org/officeDocument/2006/relationships/hyperlink" Target="http://app.leg.wa.gov/billsummary?Year=2023&amp;BillNumber=1249" TargetMode="External"/><Relationship Id="rId165c6236ca4640" Type="http://schemas.openxmlformats.org/officeDocument/2006/relationships/hyperlink" Target="http://app.leg.wa.gov/billsummary?Year=2023&amp;BillNumber=1268" TargetMode="External"/><Relationship Id="rId165c6236ca4f63" Type="http://schemas.openxmlformats.org/officeDocument/2006/relationships/hyperlink" Target="http://app.leg.wa.gov/billsummary?Year=2023&amp;BillNumber=1280" TargetMode="External"/><Relationship Id="rId165c6236ca5be5" Type="http://schemas.openxmlformats.org/officeDocument/2006/relationships/hyperlink" Target="http://app.leg.wa.gov/billsummary?Year=2023&amp;BillNumber=1292" TargetMode="External"/><Relationship Id="rId165c6236ca6b4f" Type="http://schemas.openxmlformats.org/officeDocument/2006/relationships/hyperlink" Target="http://app.leg.wa.gov/billsummary?Year=2023&amp;BillNumber=1300" TargetMode="External"/><Relationship Id="rId165c6236ca7af0" Type="http://schemas.openxmlformats.org/officeDocument/2006/relationships/hyperlink" Target="http://app.leg.wa.gov/billsummary?Year=2023&amp;BillNumber=1304" TargetMode="External"/><Relationship Id="rId165c6236ca8825" Type="http://schemas.openxmlformats.org/officeDocument/2006/relationships/hyperlink" Target="http://app.leg.wa.gov/billsummary?Year=2023&amp;BillNumber=1320" TargetMode="External"/><Relationship Id="rId165c6236ca8a8e" Type="http://schemas.openxmlformats.org/officeDocument/2006/relationships/hyperlink" Target="http://app.leg.wa.gov/billsummary?Year=2023&amp;BillNumber=1325" TargetMode="External"/><Relationship Id="rId165c6236ca992b" Type="http://schemas.openxmlformats.org/officeDocument/2006/relationships/hyperlink" Target="http://app.leg.wa.gov/billsummary?Year=2023&amp;BillNumber=1333" TargetMode="External"/><Relationship Id="rId165c6236caa560" Type="http://schemas.openxmlformats.org/officeDocument/2006/relationships/hyperlink" Target="http://app.leg.wa.gov/billsummary?Year=2023&amp;BillNumber=1338" TargetMode="External"/><Relationship Id="rId165c6236caa9fd" Type="http://schemas.openxmlformats.org/officeDocument/2006/relationships/hyperlink" Target="http://app.leg.wa.gov/billsummary?Year=2023&amp;BillNumber=1341" TargetMode="External"/><Relationship Id="rId165c6236cab96a" Type="http://schemas.openxmlformats.org/officeDocument/2006/relationships/hyperlink" Target="http://app.leg.wa.gov/billsummary?Year=2023&amp;BillNumber=1348" TargetMode="External"/><Relationship Id="rId165c6236cac90f" Type="http://schemas.openxmlformats.org/officeDocument/2006/relationships/hyperlink" Target="http://app.leg.wa.gov/billsummary?Year=2023&amp;BillNumber=1354" TargetMode="External"/><Relationship Id="rId165c6236cad08d" Type="http://schemas.openxmlformats.org/officeDocument/2006/relationships/hyperlink" Target="http://app.leg.wa.gov/billsummary?Year=2023&amp;BillNumber=1363" TargetMode="External"/><Relationship Id="rId165c6236cad37c" Type="http://schemas.openxmlformats.org/officeDocument/2006/relationships/hyperlink" Target="http://app.leg.wa.gov/billsummary?Year=2023&amp;BillNumber=1364" TargetMode="External"/><Relationship Id="rId165c6236caeae9" Type="http://schemas.openxmlformats.org/officeDocument/2006/relationships/hyperlink" Target="http://app.leg.wa.gov/billsummary?Year=2023&amp;BillNumber=1367" TargetMode="External"/><Relationship Id="rId165c6236caf354" Type="http://schemas.openxmlformats.org/officeDocument/2006/relationships/hyperlink" Target="http://app.leg.wa.gov/billsummary?Year=2023&amp;BillNumber=1373" TargetMode="External"/><Relationship Id="rId165c6236caf9b4" Type="http://schemas.openxmlformats.org/officeDocument/2006/relationships/hyperlink" Target="http://app.leg.wa.gov/billsummary?Year=2023&amp;BillNumber=1375" TargetMode="External"/><Relationship Id="rId165c6236cb07cd" Type="http://schemas.openxmlformats.org/officeDocument/2006/relationships/hyperlink" Target="http://app.leg.wa.gov/billsummary?Year=2023&amp;BillNumber=1380" TargetMode="External"/><Relationship Id="rId165c6236cb1732" Type="http://schemas.openxmlformats.org/officeDocument/2006/relationships/hyperlink" Target="http://app.leg.wa.gov/billsummary?Year=2023&amp;BillNumber=1382" TargetMode="External"/><Relationship Id="rId165c6236cb34c7" Type="http://schemas.openxmlformats.org/officeDocument/2006/relationships/hyperlink" Target="http://app.leg.wa.gov/billsummary?Year=2023&amp;BillNumber=1383" TargetMode="External"/><Relationship Id="rId165c6236cb460a" Type="http://schemas.openxmlformats.org/officeDocument/2006/relationships/hyperlink" Target="http://app.leg.wa.gov/billsummary?Year=2023&amp;BillNumber=1385" TargetMode="External"/><Relationship Id="rId165c6236cb4a1d" Type="http://schemas.openxmlformats.org/officeDocument/2006/relationships/hyperlink" Target="http://app.leg.wa.gov/billsummary?Year=2023&amp;BillNumber=1387" TargetMode="External"/><Relationship Id="rId165c6236cb4d64" Type="http://schemas.openxmlformats.org/officeDocument/2006/relationships/hyperlink" Target="http://app.leg.wa.gov/billsummary?Year=2023&amp;BillNumber=1396" TargetMode="External"/><Relationship Id="rId165c6236cb62d0" Type="http://schemas.openxmlformats.org/officeDocument/2006/relationships/hyperlink" Target="http://app.leg.wa.gov/billsummary?Year=2023&amp;BillNumber=1397" TargetMode="External"/><Relationship Id="rId165c6236cb7548" Type="http://schemas.openxmlformats.org/officeDocument/2006/relationships/hyperlink" Target="http://app.leg.wa.gov/billsummary?Year=2023&amp;BillNumber=1400" TargetMode="External"/><Relationship Id="rId165c6236cb848a" Type="http://schemas.openxmlformats.org/officeDocument/2006/relationships/hyperlink" Target="http://app.leg.wa.gov/billsummary?Year=2023&amp;BillNumber=1410" TargetMode="External"/><Relationship Id="rId165c6236cb8798" Type="http://schemas.openxmlformats.org/officeDocument/2006/relationships/hyperlink" Target="http://app.leg.wa.gov/billsummary?Year=2023&amp;BillNumber=1413" TargetMode="External"/><Relationship Id="rId165c6236cb93ca" Type="http://schemas.openxmlformats.org/officeDocument/2006/relationships/hyperlink" Target="http://app.leg.wa.gov/billsummary?Year=2023&amp;BillNumber=1414" TargetMode="External"/><Relationship Id="rId165c6236cba3d2" Type="http://schemas.openxmlformats.org/officeDocument/2006/relationships/hyperlink" Target="http://app.leg.wa.gov/billsummary?Year=2023&amp;BillNumber=1415" TargetMode="External"/><Relationship Id="rId165c6236cbae4c" Type="http://schemas.openxmlformats.org/officeDocument/2006/relationships/hyperlink" Target="http://app.leg.wa.gov/billsummary?Year=2023&amp;BillNumber=1428" TargetMode="External"/><Relationship Id="rId165c6236cbb392" Type="http://schemas.openxmlformats.org/officeDocument/2006/relationships/hyperlink" Target="http://app.leg.wa.gov/billsummary?Year=2023&amp;BillNumber=1432" TargetMode="External"/><Relationship Id="rId165c6236cbc30a" Type="http://schemas.openxmlformats.org/officeDocument/2006/relationships/hyperlink" Target="http://app.leg.wa.gov/billsummary?Year=2023&amp;BillNumber=1438" TargetMode="External"/><Relationship Id="rId165c6236cbcaa4" Type="http://schemas.openxmlformats.org/officeDocument/2006/relationships/hyperlink" Target="http://app.leg.wa.gov/billsummary?Year=2023&amp;BillNumber=1439" TargetMode="External"/><Relationship Id="rId165c6236cbcd4b" Type="http://schemas.openxmlformats.org/officeDocument/2006/relationships/hyperlink" Target="http://app.leg.wa.gov/billsummary?Year=2023&amp;BillNumber=1440" TargetMode="External"/><Relationship Id="rId165c6236cbd321" Type="http://schemas.openxmlformats.org/officeDocument/2006/relationships/hyperlink" Target="http://app.leg.wa.gov/billsummary?Year=2023&amp;BillNumber=1445" TargetMode="External"/><Relationship Id="rId165c6236cbd782" Type="http://schemas.openxmlformats.org/officeDocument/2006/relationships/hyperlink" Target="http://app.leg.wa.gov/billsummary?Year=2023&amp;BillNumber=1446" TargetMode="External"/><Relationship Id="rId165c6236cbecdc" Type="http://schemas.openxmlformats.org/officeDocument/2006/relationships/hyperlink" Target="http://app.leg.wa.gov/billsummary?Year=2023&amp;BillNumber=1448" TargetMode="External"/><Relationship Id="rId165c6236cbf297" Type="http://schemas.openxmlformats.org/officeDocument/2006/relationships/hyperlink" Target="http://app.leg.wa.gov/billsummary?Year=2023&amp;BillNumber=1455" TargetMode="External"/><Relationship Id="rId165c6236cc02f2" Type="http://schemas.openxmlformats.org/officeDocument/2006/relationships/hyperlink" Target="http://app.leg.wa.gov/billsummary?Year=2023&amp;BillNumber=1456" TargetMode="External"/><Relationship Id="rId165c6236cc0895" Type="http://schemas.openxmlformats.org/officeDocument/2006/relationships/hyperlink" Target="http://app.leg.wa.gov/billsummary?Year=2023&amp;BillNumber=1461" TargetMode="External"/><Relationship Id="rId165c6236cc0c39" Type="http://schemas.openxmlformats.org/officeDocument/2006/relationships/hyperlink" Target="http://app.leg.wa.gov/billsummary?Year=2023&amp;BillNumber=1476" TargetMode="External"/><Relationship Id="rId165c6236cc116c" Type="http://schemas.openxmlformats.org/officeDocument/2006/relationships/hyperlink" Target="http://app.leg.wa.gov/billsummary?Year=2023&amp;BillNumber=1478" TargetMode="External"/><Relationship Id="rId165c6236cc1b51" Type="http://schemas.openxmlformats.org/officeDocument/2006/relationships/hyperlink" Target="http://app.leg.wa.gov/billsummary?Year=2023&amp;BillNumber=1479" TargetMode="External"/><Relationship Id="rId165c6236cc2084" Type="http://schemas.openxmlformats.org/officeDocument/2006/relationships/hyperlink" Target="http://app.leg.wa.gov/billsummary?Year=2023&amp;BillNumber=1485" TargetMode="External"/><Relationship Id="rId165c6236cc2f78" Type="http://schemas.openxmlformats.org/officeDocument/2006/relationships/hyperlink" Target="http://app.leg.wa.gov/billsummary?Year=2023&amp;BillNumber=1486" TargetMode="External"/><Relationship Id="rId165c6236cc4028" Type="http://schemas.openxmlformats.org/officeDocument/2006/relationships/hyperlink" Target="http://app.leg.wa.gov/billsummary?Year=2023&amp;BillNumber=1487" TargetMode="External"/><Relationship Id="rId165c6236cc42f8" Type="http://schemas.openxmlformats.org/officeDocument/2006/relationships/hyperlink" Target="http://app.leg.wa.gov/billsummary?Year=2023&amp;BillNumber=1488" TargetMode="External"/><Relationship Id="rId165c6236cc46f1" Type="http://schemas.openxmlformats.org/officeDocument/2006/relationships/hyperlink" Target="http://app.leg.wa.gov/billsummary?Year=2023&amp;BillNumber=1489" TargetMode="External"/><Relationship Id="rId165c6236cc5dea" Type="http://schemas.openxmlformats.org/officeDocument/2006/relationships/hyperlink" Target="http://app.leg.wa.gov/billsummary?Year=2023&amp;BillNumber=1492" TargetMode="External"/><Relationship Id="rId165c6236cc6ef0" Type="http://schemas.openxmlformats.org/officeDocument/2006/relationships/hyperlink" Target="http://app.leg.wa.gov/billsummary?Year=2023&amp;BillNumber=1493" TargetMode="External"/><Relationship Id="rId165c6236cc71b8" Type="http://schemas.openxmlformats.org/officeDocument/2006/relationships/hyperlink" Target="http://app.leg.wa.gov/billsummary?Year=2023&amp;BillNumber=1497" TargetMode="External"/><Relationship Id="rId165c6236cc7448" Type="http://schemas.openxmlformats.org/officeDocument/2006/relationships/hyperlink" Target="http://app.leg.wa.gov/billsummary?Year=2023&amp;BillNumber=1513" TargetMode="External"/><Relationship Id="rId165c6236e84465" Type="http://schemas.openxmlformats.org/officeDocument/2006/relationships/hyperlink" Target="http://app.leg.wa.gov/billsummary?Year=2023&amp;BillNumber=1518" TargetMode="External"/><Relationship Id="rId165c6236e867b3" Type="http://schemas.openxmlformats.org/officeDocument/2006/relationships/hyperlink" Target="http://app.leg.wa.gov/billsummary?Year=2023&amp;BillNumber=1520" TargetMode="External"/><Relationship Id="rId165c6236e86a9e" Type="http://schemas.openxmlformats.org/officeDocument/2006/relationships/hyperlink" Target="http://app.leg.wa.gov/billsummary?Year=2023&amp;BillNumber=1528" TargetMode="External"/><Relationship Id="rId165c6236e86d34" Type="http://schemas.openxmlformats.org/officeDocument/2006/relationships/hyperlink" Target="http://app.leg.wa.gov/billsummary?Year=2023&amp;BillNumber=1530" TargetMode="External"/><Relationship Id="rId165c6236e86fd5" Type="http://schemas.openxmlformats.org/officeDocument/2006/relationships/hyperlink" Target="http://app.leg.wa.gov/billsummary?Year=2023&amp;BillNumber=1532" TargetMode="External"/><Relationship Id="rId165c6236e87752" Type="http://schemas.openxmlformats.org/officeDocument/2006/relationships/hyperlink" Target="http://app.leg.wa.gov/billsummary?Year=2023&amp;BillNumber=1538" TargetMode="External"/><Relationship Id="rId165c6236e87a1b" Type="http://schemas.openxmlformats.org/officeDocument/2006/relationships/hyperlink" Target="http://app.leg.wa.gov/billsummary?Year=2023&amp;BillNumber=1541" TargetMode="External"/><Relationship Id="rId165c6236e886f7" Type="http://schemas.openxmlformats.org/officeDocument/2006/relationships/hyperlink" Target="http://app.leg.wa.gov/billsummary?Year=2023&amp;BillNumber=1543" TargetMode="External"/><Relationship Id="rId165c6236e889ab" Type="http://schemas.openxmlformats.org/officeDocument/2006/relationships/hyperlink" Target="http://app.leg.wa.gov/billsummary?Year=2023&amp;BillNumber=1546" TargetMode="External"/><Relationship Id="rId165c6236e88c32" Type="http://schemas.openxmlformats.org/officeDocument/2006/relationships/hyperlink" Target="http://app.leg.wa.gov/billsummary?Year=2023&amp;BillNumber=1555" TargetMode="External"/><Relationship Id="rId165c6236e88ebc" Type="http://schemas.openxmlformats.org/officeDocument/2006/relationships/hyperlink" Target="http://app.leg.wa.gov/billsummary?Year=2023&amp;BillNumber=1566" TargetMode="External"/><Relationship Id="rId165c6236e89138" Type="http://schemas.openxmlformats.org/officeDocument/2006/relationships/hyperlink" Target="http://app.leg.wa.gov/billsummary?Year=2023&amp;BillNumber=1579" TargetMode="External"/><Relationship Id="rId165c6236e89693" Type="http://schemas.openxmlformats.org/officeDocument/2006/relationships/hyperlink" Target="http://app.leg.wa.gov/billsummary?Year=2023&amp;BillNumber=1581" TargetMode="External"/><Relationship Id="rId165c6236e8992c" Type="http://schemas.openxmlformats.org/officeDocument/2006/relationships/hyperlink" Target="http://app.leg.wa.gov/billsummary?Year=2023&amp;BillNumber=1582" TargetMode="External"/><Relationship Id="rId165c6236e8a639" Type="http://schemas.openxmlformats.org/officeDocument/2006/relationships/hyperlink" Target="http://app.leg.wa.gov/billsummary?Year=2023&amp;BillNumber=1583" TargetMode="External"/><Relationship Id="rId165c6236e8a907" Type="http://schemas.openxmlformats.org/officeDocument/2006/relationships/hyperlink" Target="http://app.leg.wa.gov/billsummary?Year=2023&amp;BillNumber=1586" TargetMode="External"/><Relationship Id="rId165c6236e8ab70" Type="http://schemas.openxmlformats.org/officeDocument/2006/relationships/hyperlink" Target="http://app.leg.wa.gov/billsummary?Year=2023&amp;BillNumber=1588" TargetMode="External"/><Relationship Id="rId165c6236e8ae0f" Type="http://schemas.openxmlformats.org/officeDocument/2006/relationships/hyperlink" Target="http://app.leg.wa.gov/billsummary?Year=2023&amp;BillNumber=1597" TargetMode="External"/><Relationship Id="rId165c6236e8b07f" Type="http://schemas.openxmlformats.org/officeDocument/2006/relationships/hyperlink" Target="http://app.leg.wa.gov/billsummary?Year=2023&amp;BillNumber=1598" TargetMode="External"/><Relationship Id="rId165c6236e8b2ff" Type="http://schemas.openxmlformats.org/officeDocument/2006/relationships/hyperlink" Target="http://app.leg.wa.gov/billsummary?Year=2023&amp;BillNumber=1601" TargetMode="External"/><Relationship Id="rId165c6236e8b5fc" Type="http://schemas.openxmlformats.org/officeDocument/2006/relationships/hyperlink" Target="http://app.leg.wa.gov/billsummary?Year=2023&amp;BillNumber=1602" TargetMode="External"/><Relationship Id="rId165c6236e8c1d1" Type="http://schemas.openxmlformats.org/officeDocument/2006/relationships/hyperlink" Target="http://app.leg.wa.gov/billsummary?Year=2023&amp;BillNumber=1607" TargetMode="External"/><Relationship Id="rId165c6236e8c49c" Type="http://schemas.openxmlformats.org/officeDocument/2006/relationships/hyperlink" Target="http://app.leg.wa.gov/billsummary?Year=2023&amp;BillNumber=1610" TargetMode="External"/><Relationship Id="rId165c6236e8c769" Type="http://schemas.openxmlformats.org/officeDocument/2006/relationships/hyperlink" Target="http://app.leg.wa.gov/billsummary?Year=2023&amp;BillNumber=1612" TargetMode="External"/><Relationship Id="rId165c6236e8c9e4" Type="http://schemas.openxmlformats.org/officeDocument/2006/relationships/hyperlink" Target="http://app.leg.wa.gov/billsummary?Year=2023&amp;BillNumber=1613" TargetMode="External"/><Relationship Id="rId165c6236e8d519" Type="http://schemas.openxmlformats.org/officeDocument/2006/relationships/hyperlink" Target="http://app.leg.wa.gov/billsummary?Year=2023&amp;BillNumber=1614" TargetMode="External"/><Relationship Id="rId165c6236e8d7be" Type="http://schemas.openxmlformats.org/officeDocument/2006/relationships/hyperlink" Target="http://app.leg.wa.gov/billsummary?Year=2023&amp;BillNumber=1616" TargetMode="External"/><Relationship Id="rId165c6236e8da3e" Type="http://schemas.openxmlformats.org/officeDocument/2006/relationships/hyperlink" Target="http://app.leg.wa.gov/billsummary?Year=2023&amp;BillNumber=1618" TargetMode="External"/><Relationship Id="rId165c6236e8dcad" Type="http://schemas.openxmlformats.org/officeDocument/2006/relationships/hyperlink" Target="http://app.leg.wa.gov/billsummary?Year=2023&amp;BillNumber=1627" TargetMode="External"/><Relationship Id="rId165c6236e8df2a" Type="http://schemas.openxmlformats.org/officeDocument/2006/relationships/hyperlink" Target="http://app.leg.wa.gov/billsummary?Year=2023&amp;BillNumber=1629" TargetMode="External"/><Relationship Id="rId165c6236e8e4b4" Type="http://schemas.openxmlformats.org/officeDocument/2006/relationships/hyperlink" Target="http://app.leg.wa.gov/billsummary?Year=2023&amp;BillNumber=1630" TargetMode="External"/><Relationship Id="rId165c6236e8e755" Type="http://schemas.openxmlformats.org/officeDocument/2006/relationships/hyperlink" Target="http://app.leg.wa.gov/billsummary?Year=2023&amp;BillNumber=1631" TargetMode="External"/><Relationship Id="rId165c6236e8f458" Type="http://schemas.openxmlformats.org/officeDocument/2006/relationships/hyperlink" Target="http://app.leg.wa.gov/billsummary?Year=2023&amp;BillNumber=1633" TargetMode="External"/><Relationship Id="rId165c6236e8f6fa" Type="http://schemas.openxmlformats.org/officeDocument/2006/relationships/hyperlink" Target="http://app.leg.wa.gov/billsummary?Year=2023&amp;BillNumber=1635" TargetMode="External"/><Relationship Id="rId165c6236e8f97c" Type="http://schemas.openxmlformats.org/officeDocument/2006/relationships/hyperlink" Target="http://app.leg.wa.gov/billsummary?Year=2023&amp;BillNumber=1640" TargetMode="External"/><Relationship Id="rId165c6236e8fc02" Type="http://schemas.openxmlformats.org/officeDocument/2006/relationships/hyperlink" Target="http://app.leg.wa.gov/billsummary?Year=2023&amp;BillNumber=1641" TargetMode="External"/><Relationship Id="rId165c6236e8fe75" Type="http://schemas.openxmlformats.org/officeDocument/2006/relationships/hyperlink" Target="http://app.leg.wa.gov/billsummary?Year=2023&amp;BillNumber=1642" TargetMode="External"/><Relationship Id="rId165c6236e900f9" Type="http://schemas.openxmlformats.org/officeDocument/2006/relationships/hyperlink" Target="http://app.leg.wa.gov/billsummary?Year=2023&amp;BillNumber=1647" TargetMode="External"/><Relationship Id="rId165c6236e903f0" Type="http://schemas.openxmlformats.org/officeDocument/2006/relationships/hyperlink" Target="http://app.leg.wa.gov/billsummary?Year=2023&amp;BillNumber=1649" TargetMode="External"/><Relationship Id="rId165c6236e9139f" Type="http://schemas.openxmlformats.org/officeDocument/2006/relationships/hyperlink" Target="http://app.leg.wa.gov/billsummary?Year=2023&amp;BillNumber=1650" TargetMode="External"/><Relationship Id="rId165c6236e9165d" Type="http://schemas.openxmlformats.org/officeDocument/2006/relationships/hyperlink" Target="http://app.leg.wa.gov/billsummary?Year=2023&amp;BillNumber=1651" TargetMode="External"/><Relationship Id="rId165c6236e9a031" Type="http://schemas.openxmlformats.org/officeDocument/2006/relationships/hyperlink" Target="http://app.leg.wa.gov/billsummary?Year=2023&amp;BillNumber=1652" TargetMode="External"/><Relationship Id="rId165c6236e9bf72" Type="http://schemas.openxmlformats.org/officeDocument/2006/relationships/hyperlink" Target="http://app.leg.wa.gov/billsummary?Year=2023&amp;BillNumber=1661" TargetMode="External"/><Relationship Id="rId165c6236e9c258" Type="http://schemas.openxmlformats.org/officeDocument/2006/relationships/hyperlink" Target="http://app.leg.wa.gov/billsummary?Year=2023&amp;BillNumber=1668" TargetMode="External"/><Relationship Id="rId165c6236e9c4d2" Type="http://schemas.openxmlformats.org/officeDocument/2006/relationships/hyperlink" Target="http://app.leg.wa.gov/billsummary?Year=2023&amp;BillNumber=1669" TargetMode="External"/><Relationship Id="rId165c6236e9c74b" Type="http://schemas.openxmlformats.org/officeDocument/2006/relationships/hyperlink" Target="http://app.leg.wa.gov/billsummary?Year=2023&amp;BillNumber=1673" TargetMode="External"/><Relationship Id="rId165c6236e9c9c2" Type="http://schemas.openxmlformats.org/officeDocument/2006/relationships/hyperlink" Target="http://app.leg.wa.gov/billsummary?Year=2023&amp;BillNumber=1674" TargetMode="External"/><Relationship Id="rId165c6236e9cc76" Type="http://schemas.openxmlformats.org/officeDocument/2006/relationships/hyperlink" Target="http://app.leg.wa.gov/billsummary?Year=2023&amp;BillNumber=1675" TargetMode="External"/><Relationship Id="rId165c6236e9ceee" Type="http://schemas.openxmlformats.org/officeDocument/2006/relationships/hyperlink" Target="http://app.leg.wa.gov/billsummary?Year=2023&amp;BillNumber=1681" TargetMode="External"/><Relationship Id="rId165c6236e9d17b" Type="http://schemas.openxmlformats.org/officeDocument/2006/relationships/hyperlink" Target="http://app.leg.wa.gov/billsummary?Year=2023&amp;BillNumber=1685" TargetMode="External"/><Relationship Id="rId165c6236e9d3f1" Type="http://schemas.openxmlformats.org/officeDocument/2006/relationships/hyperlink" Target="http://app.leg.wa.gov/billsummary?Year=2023&amp;BillNumber=1688" TargetMode="External"/><Relationship Id="rId165c6236e9d650" Type="http://schemas.openxmlformats.org/officeDocument/2006/relationships/hyperlink" Target="http://app.leg.wa.gov/billsummary?Year=2023&amp;BillNumber=1691" TargetMode="External"/><Relationship Id="rId165c6236e9d8ce" Type="http://schemas.openxmlformats.org/officeDocument/2006/relationships/hyperlink" Target="http://app.leg.wa.gov/billsummary?Year=2023&amp;BillNumber=1698" TargetMode="External"/><Relationship Id="rId165c6236e9ee50" Type="http://schemas.openxmlformats.org/officeDocument/2006/relationships/hyperlink" Target="http://app.leg.wa.gov/billsummary?Year=2023&amp;BillNumber=1699" TargetMode="External"/><Relationship Id="rId165c6236e9f102" Type="http://schemas.openxmlformats.org/officeDocument/2006/relationships/hyperlink" Target="http://app.leg.wa.gov/billsummary?Year=2023&amp;BillNumber=1708" TargetMode="External"/><Relationship Id="rId165c6236e9f39d" Type="http://schemas.openxmlformats.org/officeDocument/2006/relationships/hyperlink" Target="http://app.leg.wa.gov/billsummary?Year=2023&amp;BillNumber=1719" TargetMode="External"/><Relationship Id="rId165c6236e9f63a" Type="http://schemas.openxmlformats.org/officeDocument/2006/relationships/hyperlink" Target="http://app.leg.wa.gov/billsummary?Year=2023&amp;BillNumber=1722" TargetMode="External"/><Relationship Id="rId165c6236e9f8c2" Type="http://schemas.openxmlformats.org/officeDocument/2006/relationships/hyperlink" Target="http://app.leg.wa.gov/billsummary?Year=2023&amp;BillNumber=1726" TargetMode="External"/><Relationship Id="rId165c6236e9fb72" Type="http://schemas.openxmlformats.org/officeDocument/2006/relationships/hyperlink" Target="http://app.leg.wa.gov/billsummary?Year=2023&amp;BillNumber=1734" TargetMode="External"/><Relationship Id="rId165c6236e9fdfe" Type="http://schemas.openxmlformats.org/officeDocument/2006/relationships/hyperlink" Target="http://app.leg.wa.gov/billsummary?Year=2023&amp;BillNumber=1751" TargetMode="External"/><Relationship Id="rId165c6236ea00aa" Type="http://schemas.openxmlformats.org/officeDocument/2006/relationships/hyperlink" Target="http://app.leg.wa.gov/billsummary?Year=2023&amp;BillNumber=1765" TargetMode="External"/><Relationship Id="rId165c6236ea032b" Type="http://schemas.openxmlformats.org/officeDocument/2006/relationships/hyperlink" Target="http://app.leg.wa.gov/billsummary?Year=2023&amp;BillNumber=1767" TargetMode="External"/><Relationship Id="rId165c6236ea05e3" Type="http://schemas.openxmlformats.org/officeDocument/2006/relationships/hyperlink" Target="http://app.leg.wa.gov/billsummary?Year=2023&amp;BillNumber=1769" TargetMode="External"/><Relationship Id="rId165c6236ea086d" Type="http://schemas.openxmlformats.org/officeDocument/2006/relationships/hyperlink" Target="http://app.leg.wa.gov/billsummary?Year=2023&amp;BillNumber=1770" TargetMode="External"/><Relationship Id="rId165c6236ea1d30" Type="http://schemas.openxmlformats.org/officeDocument/2006/relationships/hyperlink" Target="http://app.leg.wa.gov/billsummary?Year=2023&amp;BillNumber=1781" TargetMode="External"/><Relationship Id="rId165c6236ea2001" Type="http://schemas.openxmlformats.org/officeDocument/2006/relationships/hyperlink" Target="http://app.leg.wa.gov/billsummary?Year=2023&amp;BillNumber=1785" TargetMode="External"/><Relationship Id="rId165c6236ea228b" Type="http://schemas.openxmlformats.org/officeDocument/2006/relationships/hyperlink" Target="http://app.leg.wa.gov/billsummary?Year=2023&amp;BillNumber=1786" TargetMode="External"/><Relationship Id="rId165c6236ea253a" Type="http://schemas.openxmlformats.org/officeDocument/2006/relationships/hyperlink" Target="http://app.leg.wa.gov/billsummary?Year=2023&amp;BillNumber=1787" TargetMode="External"/><Relationship Id="rId165c6236ea27b8" Type="http://schemas.openxmlformats.org/officeDocument/2006/relationships/hyperlink" Target="http://app.leg.wa.gov/billsummary?Year=2023&amp;BillNumber=1790" TargetMode="External"/><Relationship Id="rId165c6236ea2a3e" Type="http://schemas.openxmlformats.org/officeDocument/2006/relationships/hyperlink" Target="http://app.leg.wa.gov/billsummary?Year=2023&amp;BillNumber=1798" TargetMode="External"/><Relationship Id="rId165c6236ea2cc0" Type="http://schemas.openxmlformats.org/officeDocument/2006/relationships/hyperlink" Target="http://app.leg.wa.gov/billsummary?Year=2023&amp;BillNumber=1800" TargetMode="External"/><Relationship Id="rId165c6236ea2f40" Type="http://schemas.openxmlformats.org/officeDocument/2006/relationships/hyperlink" Target="http://app.leg.wa.gov/billsummary?Year=2023&amp;BillNumber=1801" TargetMode="External"/><Relationship Id="rId165c6236ea31cf" Type="http://schemas.openxmlformats.org/officeDocument/2006/relationships/hyperlink" Target="http://app.leg.wa.gov/billsummary?Year=2023&amp;BillNumber=1802" TargetMode="External"/><Relationship Id="rId165c6236ea3480" Type="http://schemas.openxmlformats.org/officeDocument/2006/relationships/hyperlink" Target="http://app.leg.wa.gov/billsummary?Year=2023&amp;BillNumber=1805" TargetMode="External"/><Relationship Id="rId165c6236ea3c74" Type="http://schemas.openxmlformats.org/officeDocument/2006/relationships/hyperlink" Target="http://app.leg.wa.gov/billsummary?Year=2023&amp;BillNumber=1826" TargetMode="External"/><Relationship Id="rId165c6236ea3f1a" Type="http://schemas.openxmlformats.org/officeDocument/2006/relationships/hyperlink" Target="http://app.leg.wa.gov/billsummary?Year=2023&amp;BillNumber=1827" TargetMode="External"/><Relationship Id="rId165c6236ea41a7" Type="http://schemas.openxmlformats.org/officeDocument/2006/relationships/hyperlink" Target="http://app.leg.wa.gov/billsummary?Year=2023&amp;BillNumber=1828" TargetMode="External"/><Relationship Id="rId165c6236ea494c" Type="http://schemas.openxmlformats.org/officeDocument/2006/relationships/hyperlink" Target="http://app.leg.wa.gov/billsummary?Year=2023&amp;BillNumber=1830" TargetMode="External"/><Relationship Id="rId165c6236ea4bec" Type="http://schemas.openxmlformats.org/officeDocument/2006/relationships/hyperlink" Target="http://app.leg.wa.gov/billsummary?Year=2023&amp;BillNumber=1835" TargetMode="External"/><Relationship Id="rId165c6236ea4e7e" Type="http://schemas.openxmlformats.org/officeDocument/2006/relationships/hyperlink" Target="http://app.leg.wa.gov/billsummary?Year=2023&amp;BillNumber=1840" TargetMode="External"/><Relationship Id="rId165c6236ea5bb4" Type="http://schemas.openxmlformats.org/officeDocument/2006/relationships/hyperlink" Target="http://app.leg.wa.gov/billsummary?Year=2023&amp;BillNumber=1864" TargetMode="External"/><Relationship Id="rId165c6236ea5e82" Type="http://schemas.openxmlformats.org/officeDocument/2006/relationships/hyperlink" Target="http://app.leg.wa.gov/billsummary?Year=2023&amp;BillNumber=1865" TargetMode="External"/><Relationship Id="rId165c6236ea6109" Type="http://schemas.openxmlformats.org/officeDocument/2006/relationships/hyperlink" Target="http://app.leg.wa.gov/billsummary?Year=2023&amp;BillNumber=1872" TargetMode="External"/><Relationship Id="rId165c6236ea6380" Type="http://schemas.openxmlformats.org/officeDocument/2006/relationships/hyperlink" Target="http://app.leg.wa.gov/billsummary?Year=2023&amp;BillNumber=1873" TargetMode="External"/><Relationship Id="rId165c6236ea65fe" Type="http://schemas.openxmlformats.org/officeDocument/2006/relationships/hyperlink" Target="http://app.leg.wa.gov/billsummary?Year=2023&amp;BillNumber=1875" TargetMode="External"/><Relationship Id="rId165c6236ea687d" Type="http://schemas.openxmlformats.org/officeDocument/2006/relationships/hyperlink" Target="http://app.leg.wa.gov/billsummary?Year=2023&amp;BillNumber=1878" TargetMode="External"/><Relationship Id="rId165c6236ea6b77" Type="http://schemas.openxmlformats.org/officeDocument/2006/relationships/hyperlink" Target="http://app.leg.wa.gov/billsummary?Year=2023&amp;BillNumber=1888" TargetMode="External"/><Relationship Id="rId165c6236ea8a91" Type="http://schemas.openxmlformats.org/officeDocument/2006/relationships/hyperlink" Target="http://app.leg.wa.gov/billsummary?Year=2023&amp;BillNumber=1889" TargetMode="External"/><Relationship Id="rId165c6236ea8d49" Type="http://schemas.openxmlformats.org/officeDocument/2006/relationships/hyperlink" Target="http://app.leg.wa.gov/billsummary?Year=2023&amp;BillNumber=1891" TargetMode="External"/><Relationship Id="rId165c6236ea8fcf" Type="http://schemas.openxmlformats.org/officeDocument/2006/relationships/hyperlink" Target="http://app.leg.wa.gov/billsummary?Year=2023&amp;BillNumber=1902" TargetMode="External"/><Relationship Id="rId165c6236ea9249" Type="http://schemas.openxmlformats.org/officeDocument/2006/relationships/hyperlink" Target="http://app.leg.wa.gov/billsummary?Year=2023&amp;BillNumber=1903" TargetMode="External"/><Relationship Id="rId165c6236ea94b7" Type="http://schemas.openxmlformats.org/officeDocument/2006/relationships/hyperlink" Target="http://app.leg.wa.gov/billsummary?Year=2023&amp;BillNumber=1911" TargetMode="External"/><Relationship Id="rId165c6236ea9736" Type="http://schemas.openxmlformats.org/officeDocument/2006/relationships/hyperlink" Target="http://app.leg.wa.gov/billsummary?Year=2023&amp;BillNumber=1925" TargetMode="External"/><Relationship Id="rId165c6236ea99b6" Type="http://schemas.openxmlformats.org/officeDocument/2006/relationships/hyperlink" Target="http://app.leg.wa.gov/billsummary?Year=2023&amp;BillNumber=1926" TargetMode="External"/><Relationship Id="rId165c6236ea9c45" Type="http://schemas.openxmlformats.org/officeDocument/2006/relationships/hyperlink" Target="http://app.leg.wa.gov/billsummary?Year=2023&amp;BillNumber=1929" TargetMode="External"/><Relationship Id="rId165c6236ea9ed6" Type="http://schemas.openxmlformats.org/officeDocument/2006/relationships/hyperlink" Target="http://app.leg.wa.gov/billsummary?Year=2023&amp;BillNumber=1930" TargetMode="External"/><Relationship Id="rId165c6236eaa16d" Type="http://schemas.openxmlformats.org/officeDocument/2006/relationships/hyperlink" Target="http://app.leg.wa.gov/billsummary?Year=2023&amp;BillNumber=1931" TargetMode="External"/><Relationship Id="rId165c6236eab970" Type="http://schemas.openxmlformats.org/officeDocument/2006/relationships/hyperlink" Target="http://app.leg.wa.gov/billsummary?Year=2023&amp;BillNumber=1934" TargetMode="External"/><Relationship Id="rId165c6236eabc15" Type="http://schemas.openxmlformats.org/officeDocument/2006/relationships/hyperlink" Target="http://app.leg.wa.gov/billsummary?Year=2023&amp;BillNumber=1937" TargetMode="External"/><Relationship Id="rId165c6236eabe9e" Type="http://schemas.openxmlformats.org/officeDocument/2006/relationships/hyperlink" Target="http://app.leg.wa.gov/billsummary?Year=2023&amp;BillNumber=1940" TargetMode="External"/><Relationship Id="rId165c6236eac122" Type="http://schemas.openxmlformats.org/officeDocument/2006/relationships/hyperlink" Target="http://app.leg.wa.gov/billsummary?Year=2023&amp;BillNumber=1943" TargetMode="External"/><Relationship Id="rId165c6236eac39a" Type="http://schemas.openxmlformats.org/officeDocument/2006/relationships/hyperlink" Target="http://app.leg.wa.gov/billsummary?Year=2023&amp;BillNumber=1946" TargetMode="External"/><Relationship Id="rId165c6236eac60e" Type="http://schemas.openxmlformats.org/officeDocument/2006/relationships/hyperlink" Target="http://app.leg.wa.gov/billsummary?Year=2023&amp;BillNumber=1949" TargetMode="External"/><Relationship Id="rId165c6236eac8a5" Type="http://schemas.openxmlformats.org/officeDocument/2006/relationships/hyperlink" Target="http://app.leg.wa.gov/billsummary?Year=2023&amp;BillNumber=1950" TargetMode="External"/><Relationship Id="rId165c6236eacb4c" Type="http://schemas.openxmlformats.org/officeDocument/2006/relationships/hyperlink" Target="http://app.leg.wa.gov/billsummary?Year=2023&amp;BillNumber=1951" TargetMode="External"/><Relationship Id="rId165c6236eacde7" Type="http://schemas.openxmlformats.org/officeDocument/2006/relationships/hyperlink" Target="http://app.leg.wa.gov/billsummary?Year=2023&amp;BillNumber=1952" TargetMode="External"/><Relationship Id="rId165c6236ead059" Type="http://schemas.openxmlformats.org/officeDocument/2006/relationships/hyperlink" Target="http://app.leg.wa.gov/billsummary?Year=2023&amp;BillNumber=1953" TargetMode="External"/><Relationship Id="rId165c6236eae85e" Type="http://schemas.openxmlformats.org/officeDocument/2006/relationships/hyperlink" Target="http://app.leg.wa.gov/billsummary?Year=2023&amp;BillNumber=1956" TargetMode="External"/><Relationship Id="rId165c6236eaeb34" Type="http://schemas.openxmlformats.org/officeDocument/2006/relationships/hyperlink" Target="http://app.leg.wa.gov/billsummary?Year=2023&amp;BillNumber=1958" TargetMode="External"/><Relationship Id="rId165c6236eaede5" Type="http://schemas.openxmlformats.org/officeDocument/2006/relationships/hyperlink" Target="http://app.leg.wa.gov/billsummary?Year=2023&amp;BillNumber=1961" TargetMode="External"/><Relationship Id="rId165c6236eaf07e" Type="http://schemas.openxmlformats.org/officeDocument/2006/relationships/hyperlink" Target="http://app.leg.wa.gov/billsummary?Year=2023&amp;BillNumber=1963" TargetMode="External"/><Relationship Id="rId165c6236eaf318" Type="http://schemas.openxmlformats.org/officeDocument/2006/relationships/hyperlink" Target="http://app.leg.wa.gov/billsummary?Year=2023&amp;BillNumber=1964" TargetMode="External"/><Relationship Id="rId165c6236eaf5a9" Type="http://schemas.openxmlformats.org/officeDocument/2006/relationships/hyperlink" Target="http://app.leg.wa.gov/billsummary?Year=2023&amp;BillNumber=1967" TargetMode="External"/><Relationship Id="rId165c6236eaf7f0" Type="http://schemas.openxmlformats.org/officeDocument/2006/relationships/hyperlink" Target="http://app.leg.wa.gov/billsummary?Year=2023&amp;BillNumber=1974" TargetMode="External"/><Relationship Id="rId165c6236eafa5c" Type="http://schemas.openxmlformats.org/officeDocument/2006/relationships/hyperlink" Target="http://app.leg.wa.gov/billsummary?Year=2023&amp;BillNumber=1978" TargetMode="External"/><Relationship Id="rId165c6236eafce6" Type="http://schemas.openxmlformats.org/officeDocument/2006/relationships/hyperlink" Target="http://app.leg.wa.gov/billsummary?Year=2023&amp;BillNumber=1983" TargetMode="External"/><Relationship Id="rId165c6236eaff5f" Type="http://schemas.openxmlformats.org/officeDocument/2006/relationships/hyperlink" Target="http://app.leg.wa.gov/billsummary?Year=2023&amp;BillNumber=1989" TargetMode="External"/><Relationship Id="rId165c6236eb0676" Type="http://schemas.openxmlformats.org/officeDocument/2006/relationships/hyperlink" Target="http://app.leg.wa.gov/billsummary?Year=2023&amp;BillNumber=1990" TargetMode="External"/><Relationship Id="rId165c6236eb093c" Type="http://schemas.openxmlformats.org/officeDocument/2006/relationships/hyperlink" Target="http://app.leg.wa.gov/billsummary?Year=2023&amp;BillNumber=1992" TargetMode="External"/><Relationship Id="rId165c6236eb0bcf" Type="http://schemas.openxmlformats.org/officeDocument/2006/relationships/hyperlink" Target="http://app.leg.wa.gov/billsummary?Year=2023&amp;BillNumber=1994" TargetMode="External"/><Relationship Id="rId165c6236eb173a" Type="http://schemas.openxmlformats.org/officeDocument/2006/relationships/hyperlink" Target="http://app.leg.wa.gov/billsummary?Year=2023&amp;BillNumber=1995" TargetMode="External"/><Relationship Id="rId165c6236eb19f4" Type="http://schemas.openxmlformats.org/officeDocument/2006/relationships/hyperlink" Target="http://app.leg.wa.gov/billsummary?Year=2023&amp;BillNumber=1999" TargetMode="External"/><Relationship Id="rId165c6236eb1c82" Type="http://schemas.openxmlformats.org/officeDocument/2006/relationships/hyperlink" Target="http://app.leg.wa.gov/billsummary?Year=2023&amp;BillNumber=2001" TargetMode="External"/><Relationship Id="rId165c6236eb1f12" Type="http://schemas.openxmlformats.org/officeDocument/2006/relationships/hyperlink" Target="http://app.leg.wa.gov/billsummary?Year=2023&amp;BillNumber=2002" TargetMode="External"/><Relationship Id="rId165c6236eb21a0" Type="http://schemas.openxmlformats.org/officeDocument/2006/relationships/hyperlink" Target="http://app.leg.wa.gov/billsummary?Year=2023&amp;BillNumber=2006" TargetMode="External"/><Relationship Id="rId165c6236eb26d3" Type="http://schemas.openxmlformats.org/officeDocument/2006/relationships/hyperlink" Target="http://app.leg.wa.gov/billsummary?Year=2023&amp;BillNumber=2009" TargetMode="External"/><Relationship Id="rId165c6236eb367b" Type="http://schemas.openxmlformats.org/officeDocument/2006/relationships/hyperlink" Target="http://app.leg.wa.gov/billsummary?Year=2023&amp;BillNumber=2010" TargetMode="External"/><Relationship Id="rId165c6236eb3925" Type="http://schemas.openxmlformats.org/officeDocument/2006/relationships/hyperlink" Target="http://app.leg.wa.gov/billsummary?Year=2023&amp;BillNumber=2013" TargetMode="External"/><Relationship Id="rId165c6236eb3bb4" Type="http://schemas.openxmlformats.org/officeDocument/2006/relationships/hyperlink" Target="http://app.leg.wa.gov/billsummary?Year=2023&amp;BillNumber=2014" TargetMode="External"/><Relationship Id="rId165c6236eb3e44" Type="http://schemas.openxmlformats.org/officeDocument/2006/relationships/hyperlink" Target="http://app.leg.wa.gov/billsummary?Year=2023&amp;BillNumber=2018" TargetMode="External"/><Relationship Id="rId165c6236eb40ca" Type="http://schemas.openxmlformats.org/officeDocument/2006/relationships/hyperlink" Target="http://app.leg.wa.gov/billsummary?Year=2023&amp;BillNumber=2021" TargetMode="External"/><Relationship Id="rId165c6236eb434e" Type="http://schemas.openxmlformats.org/officeDocument/2006/relationships/hyperlink" Target="http://app.leg.wa.gov/billsummary?Year=2023&amp;BillNumber=2022" TargetMode="External"/><Relationship Id="rId165c6236eb45e9" Type="http://schemas.openxmlformats.org/officeDocument/2006/relationships/hyperlink" Target="http://app.leg.wa.gov/billsummary?Year=2023&amp;BillNumber=2024" TargetMode="External"/><Relationship Id="rId165c6236eb55b9" Type="http://schemas.openxmlformats.org/officeDocument/2006/relationships/hyperlink" Target="http://app.leg.wa.gov/billsummary?Year=2023&amp;BillNumber=2027" TargetMode="External"/><Relationship Id="rId165c6236eb587e" Type="http://schemas.openxmlformats.org/officeDocument/2006/relationships/hyperlink" Target="http://app.leg.wa.gov/billsummary?Year=2023&amp;BillNumber=2029" TargetMode="External"/><Relationship Id="rId165c6236eb5b10" Type="http://schemas.openxmlformats.org/officeDocument/2006/relationships/hyperlink" Target="http://app.leg.wa.gov/billsummary?Year=2023&amp;BillNumber=2030" TargetMode="External"/><Relationship Id="rId165c6236eb5dcc" Type="http://schemas.openxmlformats.org/officeDocument/2006/relationships/hyperlink" Target="http://app.leg.wa.gov/billsummary?Year=2023&amp;BillNumber=2031" TargetMode="External"/><Relationship Id="rId165c6236eb607b" Type="http://schemas.openxmlformats.org/officeDocument/2006/relationships/hyperlink" Target="http://app.leg.wa.gov/billsummary?Year=2023&amp;BillNumber=2034" TargetMode="External"/><Relationship Id="rId165c6236eb634f" Type="http://schemas.openxmlformats.org/officeDocument/2006/relationships/hyperlink" Target="http://app.leg.wa.gov/billsummary?Year=2023&amp;BillNumber=2036" TargetMode="External"/><Relationship Id="rId165c6236eb6600" Type="http://schemas.openxmlformats.org/officeDocument/2006/relationships/hyperlink" Target="http://app.leg.wa.gov/billsummary?Year=2023&amp;BillNumber=2043" TargetMode="External"/><Relationship Id="rId165c6236eb74f8" Type="http://schemas.openxmlformats.org/officeDocument/2006/relationships/hyperlink" Target="http://app.leg.wa.gov/billsummary?Year=2023&amp;BillNumber=2046" TargetMode="External"/><Relationship Id="rId165c6236eb77a8" Type="http://schemas.openxmlformats.org/officeDocument/2006/relationships/hyperlink" Target="http://app.leg.wa.gov/billsummary?Year=2023&amp;BillNumber=2047" TargetMode="External"/><Relationship Id="rId165c6236eb7a3e" Type="http://schemas.openxmlformats.org/officeDocument/2006/relationships/hyperlink" Target="http://app.leg.wa.gov/billsummary?Year=2023&amp;BillNumber=2048" TargetMode="External"/><Relationship Id="rId165c6236eb7cec" Type="http://schemas.openxmlformats.org/officeDocument/2006/relationships/hyperlink" Target="http://app.leg.wa.gov/billsummary?Year=2023&amp;BillNumber=2054" TargetMode="External"/><Relationship Id="rId165c6236eb8049" Type="http://schemas.openxmlformats.org/officeDocument/2006/relationships/hyperlink" Target="http://app.leg.wa.gov/billsummary?Year=2023&amp;BillNumber=2055" TargetMode="External"/><Relationship Id="rId165c6236eb82e4" Type="http://schemas.openxmlformats.org/officeDocument/2006/relationships/hyperlink" Target="http://app.leg.wa.gov/billsummary?Year=2023&amp;BillNumber=2056" TargetMode="External"/><Relationship Id="rId165c6236eba3d1" Type="http://schemas.openxmlformats.org/officeDocument/2006/relationships/hyperlink" Target="http://app.leg.wa.gov/billsummary?Year=2023&amp;BillNumber=2057" TargetMode="External"/><Relationship Id="rId165c6236eba6a4" Type="http://schemas.openxmlformats.org/officeDocument/2006/relationships/hyperlink" Target="http://app.leg.wa.gov/billsummary?Year=2023&amp;BillNumber=2060" TargetMode="External"/><Relationship Id="rId165c6236eba93a" Type="http://schemas.openxmlformats.org/officeDocument/2006/relationships/hyperlink" Target="http://app.leg.wa.gov/billsummary?Year=2023&amp;BillNumber=2061" TargetMode="External"/><Relationship Id="rId165c6236ebabae" Type="http://schemas.openxmlformats.org/officeDocument/2006/relationships/hyperlink" Target="http://app.leg.wa.gov/billsummary?Year=2023&amp;BillNumber=2065" TargetMode="External"/><Relationship Id="rId165c6236ebae45" Type="http://schemas.openxmlformats.org/officeDocument/2006/relationships/hyperlink" Target="http://app.leg.wa.gov/billsummary?Year=2023&amp;BillNumber=2076" TargetMode="External"/><Relationship Id="rId165c6236ebb0d3" Type="http://schemas.openxmlformats.org/officeDocument/2006/relationships/hyperlink" Target="http://app.leg.wa.gov/billsummary?Year=2023&amp;BillNumber=2078" TargetMode="External"/><Relationship Id="rId165c6236ebb36e" Type="http://schemas.openxmlformats.org/officeDocument/2006/relationships/hyperlink" Target="http://app.leg.wa.gov/billsummary?Year=2023&amp;BillNumber=2079" TargetMode="External"/><Relationship Id="rId165c6236ebb5f3" Type="http://schemas.openxmlformats.org/officeDocument/2006/relationships/hyperlink" Target="http://app.leg.wa.gov/billsummary?Year=2023&amp;BillNumber=2080" TargetMode="External"/><Relationship Id="rId165c6236ebb8b5" Type="http://schemas.openxmlformats.org/officeDocument/2006/relationships/hyperlink" Target="http://app.leg.wa.gov/billsummary?Year=2023&amp;BillNumber=2084" TargetMode="External"/><Relationship Id="rId165c6236ebbb38" Type="http://schemas.openxmlformats.org/officeDocument/2006/relationships/hyperlink" Target="http://app.leg.wa.gov/billsummary?Year=2023&amp;BillNumber=2086" TargetMode="External"/><Relationship Id="rId165c6236ebc319" Type="http://schemas.openxmlformats.org/officeDocument/2006/relationships/hyperlink" Target="http://app.leg.wa.gov/billsummary?Year=2023&amp;BillNumber=2088" TargetMode="External"/><Relationship Id="rId165c6236ebc5c0" Type="http://schemas.openxmlformats.org/officeDocument/2006/relationships/hyperlink" Target="http://app.leg.wa.gov/billsummary?Year=2023&amp;BillNumber=2091" TargetMode="External"/><Relationship Id="rId165c6236ebc85e" Type="http://schemas.openxmlformats.org/officeDocument/2006/relationships/hyperlink" Target="http://app.leg.wa.gov/billsummary?Year=2023&amp;BillNumber=2093" TargetMode="External"/><Relationship Id="rId165c6236ebd0c3" Type="http://schemas.openxmlformats.org/officeDocument/2006/relationships/hyperlink" Target="http://app.leg.wa.gov/billsummary?Year=2023&amp;BillNumber=2096" TargetMode="External"/><Relationship Id="rId165c6236ebd397" Type="http://schemas.openxmlformats.org/officeDocument/2006/relationships/hyperlink" Target="http://app.leg.wa.gov/billsummary?Year=2023&amp;BillNumber=2099" TargetMode="External"/><Relationship Id="rId165c6236ebd623" Type="http://schemas.openxmlformats.org/officeDocument/2006/relationships/hyperlink" Target="http://app.leg.wa.gov/billsummary?Year=2023&amp;BillNumber=2104" TargetMode="External"/><Relationship Id="rId165c6236ebf1f1" Type="http://schemas.openxmlformats.org/officeDocument/2006/relationships/hyperlink" Target="http://app.leg.wa.gov/billsummary?Year=2023&amp;BillNumber=2108" TargetMode="External"/><Relationship Id="rId165c6236ebf4c9" Type="http://schemas.openxmlformats.org/officeDocument/2006/relationships/hyperlink" Target="http://app.leg.wa.gov/billsummary?Year=2023&amp;BillNumber=2109" TargetMode="External"/><Relationship Id="rId165c6236ebf757" Type="http://schemas.openxmlformats.org/officeDocument/2006/relationships/hyperlink" Target="http://app.leg.wa.gov/billsummary?Year=2023&amp;BillNumber=2112" TargetMode="External"/><Relationship Id="rId165c6236ebf9d2" Type="http://schemas.openxmlformats.org/officeDocument/2006/relationships/hyperlink" Target="http://app.leg.wa.gov/billsummary?Year=2023&amp;BillNumber=2113" TargetMode="External"/><Relationship Id="rId165c6236ebfc57" Type="http://schemas.openxmlformats.org/officeDocument/2006/relationships/hyperlink" Target="http://app.leg.wa.gov/billsummary?Year=2023&amp;BillNumber=2113" TargetMode="External"/><Relationship Id="rId165c6236ecfe6d" Type="http://schemas.openxmlformats.org/officeDocument/2006/relationships/hyperlink" Target="http://app.leg.wa.gov/billsummary?Year=2023&amp;BillNumber=2118" TargetMode="External"/><Relationship Id="rId165c6236ed0119" Type="http://schemas.openxmlformats.org/officeDocument/2006/relationships/hyperlink" Target="http://app.leg.wa.gov/billsummary?Year=2023&amp;BillNumber=2132" TargetMode="External"/><Relationship Id="rId165c6236ed03ae" Type="http://schemas.openxmlformats.org/officeDocument/2006/relationships/hyperlink" Target="http://app.leg.wa.gov/billsummary?Year=2023&amp;BillNumber=2133" TargetMode="External"/><Relationship Id="rId165c6236ed063f" Type="http://schemas.openxmlformats.org/officeDocument/2006/relationships/hyperlink" Target="http://app.leg.wa.gov/billsummary?Year=2023&amp;BillNumber=2134" TargetMode="External"/><Relationship Id="rId165c6236ed08da" Type="http://schemas.openxmlformats.org/officeDocument/2006/relationships/hyperlink" Target="http://app.leg.wa.gov/billsummary?Year=2023&amp;BillNumber=2135" TargetMode="External"/><Relationship Id="rId165c6236ed0b55" Type="http://schemas.openxmlformats.org/officeDocument/2006/relationships/hyperlink" Target="http://app.leg.wa.gov/billsummary?Year=2023&amp;BillNumber=2139" TargetMode="External"/><Relationship Id="rId165c6236ed0e10" Type="http://schemas.openxmlformats.org/officeDocument/2006/relationships/hyperlink" Target="http://app.leg.wa.gov/billsummary?Year=2023&amp;BillNumber=2145" TargetMode="External"/><Relationship Id="rId165c6236ed10f3" Type="http://schemas.openxmlformats.org/officeDocument/2006/relationships/hyperlink" Target="http://app.leg.wa.gov/billsummary?Year=2023&amp;BillNumber=2146" TargetMode="External"/><Relationship Id="rId165c6236ed13fc" Type="http://schemas.openxmlformats.org/officeDocument/2006/relationships/hyperlink" Target="http://app.leg.wa.gov/billsummary?Year=2023&amp;BillNumber=2152" TargetMode="External"/><Relationship Id="rId165c6236ed1ad3" Type="http://schemas.openxmlformats.org/officeDocument/2006/relationships/hyperlink" Target="http://app.leg.wa.gov/billsummary?Year=2023&amp;BillNumber=2153" TargetMode="External"/><Relationship Id="rId165c6236ed2a79" Type="http://schemas.openxmlformats.org/officeDocument/2006/relationships/hyperlink" Target="http://app.leg.wa.gov/billsummary?Year=2023&amp;BillNumber=2154" TargetMode="External"/><Relationship Id="rId165c6236ed2d90" Type="http://schemas.openxmlformats.org/officeDocument/2006/relationships/hyperlink" Target="http://app.leg.wa.gov/billsummary?Year=2023&amp;BillNumber=2163" TargetMode="External"/><Relationship Id="rId165c6236ed3064" Type="http://schemas.openxmlformats.org/officeDocument/2006/relationships/hyperlink" Target="http://app.leg.wa.gov/billsummary?Year=2023&amp;BillNumber=2167" TargetMode="External"/><Relationship Id="rId165c6236ed33fe" Type="http://schemas.openxmlformats.org/officeDocument/2006/relationships/hyperlink" Target="http://app.leg.wa.gov/billsummary?Year=2023&amp;BillNumber=2169" TargetMode="External"/><Relationship Id="rId165c6236ed3719" Type="http://schemas.openxmlformats.org/officeDocument/2006/relationships/hyperlink" Target="http://app.leg.wa.gov/billsummary?Year=2023&amp;BillNumber=2171" TargetMode="External"/><Relationship Id="rId165c6236ed3a20" Type="http://schemas.openxmlformats.org/officeDocument/2006/relationships/hyperlink" Target="http://app.leg.wa.gov/billsummary?Year=2023&amp;BillNumber=2172" TargetMode="External"/><Relationship Id="rId165c6236ed4ecb" Type="http://schemas.openxmlformats.org/officeDocument/2006/relationships/hyperlink" Target="http://app.leg.wa.gov/billsummary?Year=2023&amp;BillNumber=2177" TargetMode="External"/><Relationship Id="rId165c6236ed5205" Type="http://schemas.openxmlformats.org/officeDocument/2006/relationships/hyperlink" Target="http://app.leg.wa.gov/billsummary?Year=2023&amp;BillNumber=2178" TargetMode="External"/><Relationship Id="rId165c6236ed550e" Type="http://schemas.openxmlformats.org/officeDocument/2006/relationships/hyperlink" Target="http://app.leg.wa.gov/billsummary?Year=2023&amp;BillNumber=2182" TargetMode="External"/><Relationship Id="rId165c6236ed57f3" Type="http://schemas.openxmlformats.org/officeDocument/2006/relationships/hyperlink" Target="http://app.leg.wa.gov/billsummary?Year=2023&amp;BillNumber=2186" TargetMode="External"/><Relationship Id="rId165c6236ed5b34" Type="http://schemas.openxmlformats.org/officeDocument/2006/relationships/hyperlink" Target="http://app.leg.wa.gov/billsummary?Year=2023&amp;BillNumber=2190" TargetMode="External"/><Relationship Id="rId165c6236ed5e1a" Type="http://schemas.openxmlformats.org/officeDocument/2006/relationships/hyperlink" Target="http://app.leg.wa.gov/billsummary?Year=2023&amp;BillNumber=2194" TargetMode="External"/><Relationship Id="rId165c6236ed613b" Type="http://schemas.openxmlformats.org/officeDocument/2006/relationships/hyperlink" Target="http://app.leg.wa.gov/billsummary?Year=2023&amp;BillNumber=2196" TargetMode="External"/><Relationship Id="rId165c6236ed642b" Type="http://schemas.openxmlformats.org/officeDocument/2006/relationships/hyperlink" Target="http://app.leg.wa.gov/billsummary?Year=2023&amp;BillNumber=2200" TargetMode="External"/><Relationship Id="rId165c6236ed68f9" Type="http://schemas.openxmlformats.org/officeDocument/2006/relationships/hyperlink" Target="http://app.leg.wa.gov/billsummary?Year=2023&amp;BillNumber=2202" TargetMode="External"/><Relationship Id="rId165c6236ed8832" Type="http://schemas.openxmlformats.org/officeDocument/2006/relationships/hyperlink" Target="http://app.leg.wa.gov/billsummary?Year=2023&amp;BillNumber=2203" TargetMode="External"/><Relationship Id="rId165c6236ed8b51" Type="http://schemas.openxmlformats.org/officeDocument/2006/relationships/hyperlink" Target="http://app.leg.wa.gov/billsummary?Year=2023&amp;BillNumber=2204" TargetMode="External"/><Relationship Id="rId165c6236ed8e23" Type="http://schemas.openxmlformats.org/officeDocument/2006/relationships/hyperlink" Target="http://app.leg.wa.gov/billsummary?Year=2023&amp;BillNumber=2205" TargetMode="External"/><Relationship Id="rId165c6236ed910e" Type="http://schemas.openxmlformats.org/officeDocument/2006/relationships/hyperlink" Target="http://app.leg.wa.gov/billsummary?Year=2023&amp;BillNumber=2207" TargetMode="External"/><Relationship Id="rId165c6236ed93de" Type="http://schemas.openxmlformats.org/officeDocument/2006/relationships/hyperlink" Target="http://app.leg.wa.gov/billsummary?Year=2023&amp;BillNumber=2210" TargetMode="External"/><Relationship Id="rId165c6236ed96af" Type="http://schemas.openxmlformats.org/officeDocument/2006/relationships/hyperlink" Target="http://app.leg.wa.gov/billsummary?Year=2023&amp;BillNumber=2211" TargetMode="External"/><Relationship Id="rId165c6236ed99a7" Type="http://schemas.openxmlformats.org/officeDocument/2006/relationships/hyperlink" Target="http://app.leg.wa.gov/billsummary?Year=2023&amp;BillNumber=2213" TargetMode="External"/><Relationship Id="rId165c6236ed9c7a" Type="http://schemas.openxmlformats.org/officeDocument/2006/relationships/hyperlink" Target="http://app.leg.wa.gov/billsummary?Year=2023&amp;BillNumber=2216" TargetMode="External"/><Relationship Id="rId165c6236ed9f77" Type="http://schemas.openxmlformats.org/officeDocument/2006/relationships/hyperlink" Target="http://app.leg.wa.gov/billsummary?Year=2023&amp;BillNumber=2217" TargetMode="External"/><Relationship Id="rId165c6236edb715" Type="http://schemas.openxmlformats.org/officeDocument/2006/relationships/hyperlink" Target="http://app.leg.wa.gov/billsummary?Year=2023&amp;BillNumber=2220" TargetMode="External"/><Relationship Id="rId165c6236edba2f" Type="http://schemas.openxmlformats.org/officeDocument/2006/relationships/hyperlink" Target="http://app.leg.wa.gov/billsummary?Year=2023&amp;BillNumber=2222" TargetMode="External"/><Relationship Id="rId165c6236edbd3c" Type="http://schemas.openxmlformats.org/officeDocument/2006/relationships/hyperlink" Target="http://app.leg.wa.gov/billsummary?Year=2023&amp;BillNumber=2224" TargetMode="External"/><Relationship Id="rId165c6236edc022" Type="http://schemas.openxmlformats.org/officeDocument/2006/relationships/hyperlink" Target="http://app.leg.wa.gov/billsummary?Year=2023&amp;BillNumber=2225" TargetMode="External"/><Relationship Id="rId165c6236edc30a" Type="http://schemas.openxmlformats.org/officeDocument/2006/relationships/hyperlink" Target="http://app.leg.wa.gov/billsummary?Year=2023&amp;BillNumber=2227" TargetMode="External"/><Relationship Id="rId165c6236edc5ef" Type="http://schemas.openxmlformats.org/officeDocument/2006/relationships/hyperlink" Target="http://app.leg.wa.gov/billsummary?Year=2023&amp;BillNumber=2229" TargetMode="External"/><Relationship Id="rId165c6236edc8dd" Type="http://schemas.openxmlformats.org/officeDocument/2006/relationships/hyperlink" Target="http://app.leg.wa.gov/billsummary?Year=2023&amp;BillNumber=2231" TargetMode="External"/><Relationship Id="rId165c6236edcbe3" Type="http://schemas.openxmlformats.org/officeDocument/2006/relationships/hyperlink" Target="http://app.leg.wa.gov/billsummary?Year=2023&amp;BillNumber=2233" TargetMode="External"/><Relationship Id="rId165c6236edced4" Type="http://schemas.openxmlformats.org/officeDocument/2006/relationships/hyperlink" Target="http://app.leg.wa.gov/billsummary?Year=2023&amp;BillNumber=2238" TargetMode="External"/><Relationship Id="rId165c6236ede5f2" Type="http://schemas.openxmlformats.org/officeDocument/2006/relationships/hyperlink" Target="http://app.leg.wa.gov/billsummary?Year=2023&amp;BillNumber=2242" TargetMode="External"/><Relationship Id="rId165c6236ede94c" Type="http://schemas.openxmlformats.org/officeDocument/2006/relationships/hyperlink" Target="http://app.leg.wa.gov/billsummary?Year=2023&amp;BillNumber=2245" TargetMode="External"/><Relationship Id="rId165c6236edec28" Type="http://schemas.openxmlformats.org/officeDocument/2006/relationships/hyperlink" Target="http://app.leg.wa.gov/billsummary?Year=2023&amp;BillNumber=2247" TargetMode="External"/><Relationship Id="rId165c6236edef00" Type="http://schemas.openxmlformats.org/officeDocument/2006/relationships/hyperlink" Target="http://app.leg.wa.gov/billsummary?Year=2023&amp;BillNumber=2251" TargetMode="External"/><Relationship Id="rId165c6236edf1e4" Type="http://schemas.openxmlformats.org/officeDocument/2006/relationships/hyperlink" Target="http://app.leg.wa.gov/billsummary?Year=2023&amp;BillNumber=2255" TargetMode="External"/><Relationship Id="rId165c6236edf4bf" Type="http://schemas.openxmlformats.org/officeDocument/2006/relationships/hyperlink" Target="http://app.leg.wa.gov/billsummary?Year=2023&amp;BillNumber=2257" TargetMode="External"/><Relationship Id="rId165c6236edf7a0" Type="http://schemas.openxmlformats.org/officeDocument/2006/relationships/hyperlink" Target="http://app.leg.wa.gov/billsummary?Year=2023&amp;BillNumber=2258" TargetMode="External"/><Relationship Id="rId165c6236edfa78" Type="http://schemas.openxmlformats.org/officeDocument/2006/relationships/hyperlink" Target="http://app.leg.wa.gov/billsummary?Year=2023&amp;BillNumber=2259" TargetMode="External"/><Relationship Id="rId165c6236edfd77" Type="http://schemas.openxmlformats.org/officeDocument/2006/relationships/hyperlink" Target="http://app.leg.wa.gov/billsummary?Year=2023&amp;BillNumber=2260" TargetMode="External"/><Relationship Id="rId165c6236ee08e8" Type="http://schemas.openxmlformats.org/officeDocument/2006/relationships/hyperlink" Target="http://app.leg.wa.gov/billsummary?Year=2023&amp;BillNumber=2262" TargetMode="External"/><Relationship Id="rId165c6236ee0be3" Type="http://schemas.openxmlformats.org/officeDocument/2006/relationships/hyperlink" Target="http://app.leg.wa.gov/billsummary?Year=2023&amp;BillNumber=2277" TargetMode="External"/><Relationship Id="rId165c6236ee0ed5" Type="http://schemas.openxmlformats.org/officeDocument/2006/relationships/hyperlink" Target="http://app.leg.wa.gov/billsummary?Year=2023&amp;BillNumber=2281" TargetMode="External"/><Relationship Id="rId165c6236ee11cb" Type="http://schemas.openxmlformats.org/officeDocument/2006/relationships/hyperlink" Target="http://app.leg.wa.gov/billsummary?Year=2023&amp;BillNumber=2287" TargetMode="External"/><Relationship Id="rId165c6236ee150f" Type="http://schemas.openxmlformats.org/officeDocument/2006/relationships/hyperlink" Target="http://app.leg.wa.gov/billsummary?Year=2023&amp;BillNumber=2303" TargetMode="External"/><Relationship Id="rId165c6236ee1d40" Type="http://schemas.openxmlformats.org/officeDocument/2006/relationships/hyperlink" Target="http://app.leg.wa.gov/billsummary?Year=2023&amp;BillNumber=2305" TargetMode="External"/><Relationship Id="rId165c6236ee202e" Type="http://schemas.openxmlformats.org/officeDocument/2006/relationships/hyperlink" Target="http://app.leg.wa.gov/billsummary?Year=2023&amp;BillNumber=2307" TargetMode="External"/><Relationship Id="rId165c6236ee2478" Type="http://schemas.openxmlformats.org/officeDocument/2006/relationships/hyperlink" Target="http://app.leg.wa.gov/billsummary?Year=2023&amp;BillNumber=2311" TargetMode="External"/><Relationship Id="rId165c6236ee43ae" Type="http://schemas.openxmlformats.org/officeDocument/2006/relationships/hyperlink" Target="http://app.leg.wa.gov/billsummary?Year=2023&amp;BillNumber=2312" TargetMode="External"/><Relationship Id="rId165c6236ee46ed" Type="http://schemas.openxmlformats.org/officeDocument/2006/relationships/hyperlink" Target="http://app.leg.wa.gov/billsummary?Year=2023&amp;BillNumber=2314" TargetMode="External"/><Relationship Id="rId165c6236ee49eb" Type="http://schemas.openxmlformats.org/officeDocument/2006/relationships/hyperlink" Target="http://app.leg.wa.gov/billsummary?Year=2023&amp;BillNumber=2317" TargetMode="External"/><Relationship Id="rId165c6236ee4cea" Type="http://schemas.openxmlformats.org/officeDocument/2006/relationships/hyperlink" Target="http://app.leg.wa.gov/billsummary?Year=2023&amp;BillNumber=2319" TargetMode="External"/><Relationship Id="rId165c6236ee4fc0" Type="http://schemas.openxmlformats.org/officeDocument/2006/relationships/hyperlink" Target="http://app.leg.wa.gov/billsummary?Year=2023&amp;BillNumber=2320" TargetMode="External"/><Relationship Id="rId165c6236ee52b9" Type="http://schemas.openxmlformats.org/officeDocument/2006/relationships/hyperlink" Target="http://app.leg.wa.gov/billsummary?Year=2023&amp;BillNumber=2324" TargetMode="External"/><Relationship Id="rId165c6236ee55be" Type="http://schemas.openxmlformats.org/officeDocument/2006/relationships/hyperlink" Target="http://app.leg.wa.gov/billsummary?Year=2023&amp;BillNumber=2332" TargetMode="External"/><Relationship Id="rId165c6236ee58b2" Type="http://schemas.openxmlformats.org/officeDocument/2006/relationships/hyperlink" Target="http://app.leg.wa.gov/billsummary?Year=2023&amp;BillNumber=2334" TargetMode="External"/><Relationship Id="rId165c6236ee5bb5" Type="http://schemas.openxmlformats.org/officeDocument/2006/relationships/hyperlink" Target="http://app.leg.wa.gov/billsummary?Year=2023&amp;BillNumber=2337" TargetMode="External"/><Relationship Id="rId165c6236ee728f" Type="http://schemas.openxmlformats.org/officeDocument/2006/relationships/hyperlink" Target="http://app.leg.wa.gov/billsummary?Year=2023&amp;BillNumber=2338" TargetMode="External"/><Relationship Id="rId165c6236ee7610" Type="http://schemas.openxmlformats.org/officeDocument/2006/relationships/hyperlink" Target="http://app.leg.wa.gov/billsummary?Year=2023&amp;BillNumber=2340" TargetMode="External"/><Relationship Id="rId165c6236ee7919" Type="http://schemas.openxmlformats.org/officeDocument/2006/relationships/hyperlink" Target="http://app.leg.wa.gov/billsummary?Year=2023&amp;BillNumber=2356" TargetMode="External"/><Relationship Id="rId165c6236ee7c36" Type="http://schemas.openxmlformats.org/officeDocument/2006/relationships/hyperlink" Target="http://app.leg.wa.gov/billsummary?Year=2023&amp;BillNumber=2357" TargetMode="External"/><Relationship Id="rId165c6236ee7f23" Type="http://schemas.openxmlformats.org/officeDocument/2006/relationships/hyperlink" Target="http://app.leg.wa.gov/billsummary?Year=2023&amp;BillNumber=2358" TargetMode="External"/><Relationship Id="rId165c6236ee8232" Type="http://schemas.openxmlformats.org/officeDocument/2006/relationships/hyperlink" Target="http://app.leg.wa.gov/billsummary?Year=2023&amp;BillNumber=2359" TargetMode="External"/><Relationship Id="rId165c6236ee8531" Type="http://schemas.openxmlformats.org/officeDocument/2006/relationships/hyperlink" Target="http://app.leg.wa.gov/billsummary?Year=2023&amp;BillNumber=2363" TargetMode="External"/><Relationship Id="rId165c6236ee883e" Type="http://schemas.openxmlformats.org/officeDocument/2006/relationships/hyperlink" Target="http://app.leg.wa.gov/billsummary?Year=2023&amp;BillNumber=2366" TargetMode="External"/><Relationship Id="rId165c6236eea170" Type="http://schemas.openxmlformats.org/officeDocument/2006/relationships/hyperlink" Target="http://app.leg.wa.gov/billsummary?Year=2023&amp;BillNumber=2367" TargetMode="External"/><Relationship Id="rId165c6236eea4fb" Type="http://schemas.openxmlformats.org/officeDocument/2006/relationships/hyperlink" Target="http://app.leg.wa.gov/billsummary?Year=2023&amp;BillNumber=2369" TargetMode="External"/><Relationship Id="rId165c6236eea801" Type="http://schemas.openxmlformats.org/officeDocument/2006/relationships/hyperlink" Target="http://app.leg.wa.gov/billsummary?Year=2023&amp;BillNumber=2371" TargetMode="External"/><Relationship Id="rId165c6236eeaaf9" Type="http://schemas.openxmlformats.org/officeDocument/2006/relationships/hyperlink" Target="http://app.leg.wa.gov/billsummary?Year=2023&amp;BillNumber=2372" TargetMode="External"/><Relationship Id="rId165c6236eeade1" Type="http://schemas.openxmlformats.org/officeDocument/2006/relationships/hyperlink" Target="http://app.leg.wa.gov/billsummary?Year=2023&amp;BillNumber=2384" TargetMode="External"/><Relationship Id="rId165c6236eeb0ed" Type="http://schemas.openxmlformats.org/officeDocument/2006/relationships/hyperlink" Target="http://app.leg.wa.gov/billsummary?Year=2023&amp;BillNumber=2386" TargetMode="External"/><Relationship Id="rId165c6236eeb3d8" Type="http://schemas.openxmlformats.org/officeDocument/2006/relationships/hyperlink" Target="http://app.leg.wa.gov/billsummary?Year=2023&amp;BillNumber=2389" TargetMode="External"/><Relationship Id="rId165c6236eeb6bd" Type="http://schemas.openxmlformats.org/officeDocument/2006/relationships/hyperlink" Target="http://app.leg.wa.gov/billsummary?Year=2023&amp;BillNumber=2390" TargetMode="External"/><Relationship Id="rId165c6236eeb9bb" Type="http://schemas.openxmlformats.org/officeDocument/2006/relationships/hyperlink" Target="http://app.leg.wa.gov/billsummary?Year=2023&amp;BillNumber=2395" TargetMode="External"/><Relationship Id="rId165c6236eed04e" Type="http://schemas.openxmlformats.org/officeDocument/2006/relationships/hyperlink" Target="http://app.leg.wa.gov/billsummary?Year=2023&amp;BillNumber=2396" TargetMode="External"/><Relationship Id="rId165c6236eed391" Type="http://schemas.openxmlformats.org/officeDocument/2006/relationships/hyperlink" Target="http://app.leg.wa.gov/billsummary?Year=2023&amp;BillNumber=2407" TargetMode="External"/><Relationship Id="rId165c6236eed66a" Type="http://schemas.openxmlformats.org/officeDocument/2006/relationships/hyperlink" Target="http://app.leg.wa.gov/billsummary?Year=2023&amp;BillNumber=2408" TargetMode="External"/><Relationship Id="rId165c6236eed95f" Type="http://schemas.openxmlformats.org/officeDocument/2006/relationships/hyperlink" Target="http://app.leg.wa.gov/billsummary?Year=2023&amp;BillNumber=2414" TargetMode="External"/><Relationship Id="rId165c6236eedc55" Type="http://schemas.openxmlformats.org/officeDocument/2006/relationships/hyperlink" Target="http://app.leg.wa.gov/billsummary?Year=2023&amp;BillNumber=2420" TargetMode="External"/><Relationship Id="rId165c6236eedf52" Type="http://schemas.openxmlformats.org/officeDocument/2006/relationships/hyperlink" Target="http://app.leg.wa.gov/billsummary?Year=2023&amp;BillNumber=2431" TargetMode="External"/><Relationship Id="rId165c6236eee2b3" Type="http://schemas.openxmlformats.org/officeDocument/2006/relationships/hyperlink" Target="http://app.leg.wa.gov/billsummary?Year=2023&amp;BillNumber=2434" TargetMode="External"/><Relationship Id="rId165c6236eee5b3" Type="http://schemas.openxmlformats.org/officeDocument/2006/relationships/hyperlink" Target="http://app.leg.wa.gov/billsummary?Year=2023&amp;BillNumber=2435" TargetMode="External"/><Relationship Id="rId165c6236eef078" Type="http://schemas.openxmlformats.org/officeDocument/2006/relationships/hyperlink" Target="http://app.leg.wa.gov/billsummary?Year=2023&amp;BillNumber=2438" TargetMode="External"/><Relationship Id="rId165c6236eef387" Type="http://schemas.openxmlformats.org/officeDocument/2006/relationships/hyperlink" Target="http://app.leg.wa.gov/billsummary?Year=2023&amp;BillNumber=2442" TargetMode="External"/><Relationship Id="rId165c6236eef69c" Type="http://schemas.openxmlformats.org/officeDocument/2006/relationships/hyperlink" Target="http://app.leg.wa.gov/billsummary?Year=2023&amp;BillNumber=2444" TargetMode="External"/><Relationship Id="rId165c6236eef9a4" Type="http://schemas.openxmlformats.org/officeDocument/2006/relationships/hyperlink" Target="http://app.leg.wa.gov/billsummary?Year=2023&amp;BillNumber=2457" TargetMode="External"/><Relationship Id="rId165c6236eeff31" Type="http://schemas.openxmlformats.org/officeDocument/2006/relationships/hyperlink" Target="http://app.leg.wa.gov/billsummary?Year=2023&amp;BillNumber=2469" TargetMode="External"/><Relationship Id="rId165c6236ef0ed1" Type="http://schemas.openxmlformats.org/officeDocument/2006/relationships/hyperlink" Target="http://app.leg.wa.gov/billsummary?Year=2023&amp;BillNumber=2470" TargetMode="External"/><Relationship Id="rId165c6236ef11f1" Type="http://schemas.openxmlformats.org/officeDocument/2006/relationships/hyperlink" Target="http://app.leg.wa.gov/billsummary?Year=2023&amp;BillNumber=2472" TargetMode="External"/><Relationship Id="rId165c6236ef152a" Type="http://schemas.openxmlformats.org/officeDocument/2006/relationships/hyperlink" Target="http://app.leg.wa.gov/billsummary?Year=2023&amp;BillNumber=2473" TargetMode="External"/><Relationship Id="rId165c6236ef185c" Type="http://schemas.openxmlformats.org/officeDocument/2006/relationships/hyperlink" Target="http://app.leg.wa.gov/billsummary?Year=2023&amp;BillNumber=2475" TargetMode="External"/><Relationship Id="rId165c6236ef1b81" Type="http://schemas.openxmlformats.org/officeDocument/2006/relationships/hyperlink" Target="http://app.leg.wa.gov/billsummary?Year=2023&amp;BillNumber=2477" TargetMode="External"/><Relationship Id="rId165c6236ef1e94" Type="http://schemas.openxmlformats.org/officeDocument/2006/relationships/hyperlink" Target="http://app.leg.wa.gov/billsummary?Year=2023&amp;BillNumber=2478" TargetMode="External"/><Relationship Id="rId165c6236ef2e1d" Type="http://schemas.openxmlformats.org/officeDocument/2006/relationships/hyperlink" Target="http://app.leg.wa.gov/billsummary?Year=2023&amp;BillNumber=2485" TargetMode="External"/><Relationship Id="rId165c6236ef313a" Type="http://schemas.openxmlformats.org/officeDocument/2006/relationships/hyperlink" Target="http://app.leg.wa.gov/billsummary?Year=2023&amp;BillNumber=4001" TargetMode="External"/><Relationship Id="rId165c6236f0b927" Type="http://schemas.openxmlformats.org/officeDocument/2006/relationships/hyperlink" Target="http://app.leg.wa.gov/billsummary?Year=2023&amp;BillNumber=4006" TargetMode="External"/><Relationship Id="rId165c6236f0caea" Type="http://schemas.openxmlformats.org/officeDocument/2006/relationships/hyperlink" Target="http://app.leg.wa.gov/billsummary?Year=2023&amp;BillNumber=4212" TargetMode="External"/><Relationship Id="rId165c6236f0ce5f" Type="http://schemas.openxmlformats.org/officeDocument/2006/relationships/hyperlink" Target="http://app.leg.wa.gov/billsummary?Year=2023&amp;BillNumber=5002" TargetMode="External"/><Relationship Id="rId165c6236f0d161" Type="http://schemas.openxmlformats.org/officeDocument/2006/relationships/hyperlink" Target="http://app.leg.wa.gov/billsummary?Year=2023&amp;BillNumber=5010" TargetMode="External"/><Relationship Id="rId165c6236f0d459" Type="http://schemas.openxmlformats.org/officeDocument/2006/relationships/hyperlink" Target="http://app.leg.wa.gov/billsummary?Year=2023&amp;BillNumber=5011" TargetMode="External"/><Relationship Id="rId165c6236f0d776" Type="http://schemas.openxmlformats.org/officeDocument/2006/relationships/hyperlink" Target="http://app.leg.wa.gov/billsummary?Year=2023&amp;BillNumber=5014" TargetMode="External"/><Relationship Id="rId165c6236f0da78" Type="http://schemas.openxmlformats.org/officeDocument/2006/relationships/hyperlink" Target="http://app.leg.wa.gov/billsummary?Year=2023&amp;BillNumber=5016" TargetMode="External"/><Relationship Id="rId165c6236f0e5d0" Type="http://schemas.openxmlformats.org/officeDocument/2006/relationships/hyperlink" Target="http://app.leg.wa.gov/billsummary?Year=2023&amp;BillNumber=5019" TargetMode="External"/><Relationship Id="rId165c6236f0e8ce" Type="http://schemas.openxmlformats.org/officeDocument/2006/relationships/hyperlink" Target="http://app.leg.wa.gov/billsummary?Year=2023&amp;BillNumber=5022" TargetMode="External"/><Relationship Id="rId165c6236f0ebb8" Type="http://schemas.openxmlformats.org/officeDocument/2006/relationships/hyperlink" Target="http://app.leg.wa.gov/billsummary?Year=2023&amp;BillNumber=5025" TargetMode="External"/><Relationship Id="rId165c6236f0ee9f" Type="http://schemas.openxmlformats.org/officeDocument/2006/relationships/hyperlink" Target="http://app.leg.wa.gov/billsummary?Year=2023&amp;BillNumber=5032" TargetMode="External"/><Relationship Id="rId165c6236f0f576" Type="http://schemas.openxmlformats.org/officeDocument/2006/relationships/hyperlink" Target="http://app.leg.wa.gov/billsummary?Year=2023&amp;BillNumber=5034" TargetMode="External"/><Relationship Id="rId165c6236f0f88b" Type="http://schemas.openxmlformats.org/officeDocument/2006/relationships/hyperlink" Target="http://app.leg.wa.gov/billsummary?Year=2023&amp;BillNumber=5035" TargetMode="External"/><Relationship Id="rId165c6236f114ae" Type="http://schemas.openxmlformats.org/officeDocument/2006/relationships/hyperlink" Target="http://app.leg.wa.gov/billsummary?Year=2023&amp;BillNumber=5042" TargetMode="External"/><Relationship Id="rId165c6236f117e9" Type="http://schemas.openxmlformats.org/officeDocument/2006/relationships/hyperlink" Target="http://app.leg.wa.gov/billsummary?Year=2023&amp;BillNumber=5049" TargetMode="External"/><Relationship Id="rId165c6236f11ae7" Type="http://schemas.openxmlformats.org/officeDocument/2006/relationships/hyperlink" Target="http://app.leg.wa.gov/billsummary?Year=2023&amp;BillNumber=5055" TargetMode="External"/><Relationship Id="rId165c6236f11e29" Type="http://schemas.openxmlformats.org/officeDocument/2006/relationships/hyperlink" Target="http://app.leg.wa.gov/billsummary?Year=2023&amp;BillNumber=5056" TargetMode="External"/><Relationship Id="rId165c6236f12113" Type="http://schemas.openxmlformats.org/officeDocument/2006/relationships/hyperlink" Target="http://app.leg.wa.gov/billsummary?Year=2023&amp;BillNumber=5059" TargetMode="External"/><Relationship Id="rId165c6236f1245a" Type="http://schemas.openxmlformats.org/officeDocument/2006/relationships/hyperlink" Target="http://app.leg.wa.gov/billsummary?Year=2023&amp;BillNumber=5061" TargetMode="External"/><Relationship Id="rId165c6236f26c73" Type="http://schemas.openxmlformats.org/officeDocument/2006/relationships/hyperlink" Target="http://app.leg.wa.gov/billsummary?Year=2023&amp;BillNumber=5062" TargetMode="External"/><Relationship Id="rId165c6236f2706b" Type="http://schemas.openxmlformats.org/officeDocument/2006/relationships/hyperlink" Target="http://app.leg.wa.gov/billsummary?Year=2023&amp;BillNumber=5075" TargetMode="External"/><Relationship Id="rId165c6236f27377" Type="http://schemas.openxmlformats.org/officeDocument/2006/relationships/hyperlink" Target="http://app.leg.wa.gov/billsummary?Year=2023&amp;BillNumber=5076" TargetMode="External"/><Relationship Id="rId165c6236f27686" Type="http://schemas.openxmlformats.org/officeDocument/2006/relationships/hyperlink" Target="http://app.leg.wa.gov/billsummary?Year=2023&amp;BillNumber=5086" TargetMode="External"/><Relationship Id="rId165c6236f27993" Type="http://schemas.openxmlformats.org/officeDocument/2006/relationships/hyperlink" Target="http://app.leg.wa.gov/billsummary?Year=2023&amp;BillNumber=5098" TargetMode="External"/><Relationship Id="rId165c6236f27ca7" Type="http://schemas.openxmlformats.org/officeDocument/2006/relationships/hyperlink" Target="http://app.leg.wa.gov/billsummary?Year=2023&amp;BillNumber=5105" TargetMode="External"/><Relationship Id="rId165c6236f27fad" Type="http://schemas.openxmlformats.org/officeDocument/2006/relationships/hyperlink" Target="http://app.leg.wa.gov/billsummary?Year=2023&amp;BillNumber=5108" TargetMode="External"/><Relationship Id="rId165c6236f28bb1" Type="http://schemas.openxmlformats.org/officeDocument/2006/relationships/hyperlink" Target="http://app.leg.wa.gov/billsummary?Year=2023&amp;BillNumber=5110" TargetMode="External"/><Relationship Id="rId165c6236f28eec" Type="http://schemas.openxmlformats.org/officeDocument/2006/relationships/hyperlink" Target="http://app.leg.wa.gov/billsummary?Year=2023&amp;BillNumber=5115" TargetMode="External"/><Relationship Id="rId165c6236f291f2" Type="http://schemas.openxmlformats.org/officeDocument/2006/relationships/hyperlink" Target="http://app.leg.wa.gov/billsummary?Year=2023&amp;BillNumber=5116" TargetMode="External"/><Relationship Id="rId165c6236f29505" Type="http://schemas.openxmlformats.org/officeDocument/2006/relationships/hyperlink" Target="http://app.leg.wa.gov/billsummary?Year=2023&amp;BillNumber=5119" TargetMode="External"/><Relationship Id="rId165c6236f29b5a" Type="http://schemas.openxmlformats.org/officeDocument/2006/relationships/hyperlink" Target="http://app.leg.wa.gov/billsummary?Year=2023&amp;BillNumber=5130" TargetMode="External"/><Relationship Id="rId165c6236f29e56" Type="http://schemas.openxmlformats.org/officeDocument/2006/relationships/hyperlink" Target="http://app.leg.wa.gov/billsummary?Year=2023&amp;BillNumber=5132" TargetMode="External"/><Relationship Id="rId165c6236f2adba" Type="http://schemas.openxmlformats.org/officeDocument/2006/relationships/hyperlink" Target="http://app.leg.wa.gov/billsummary?Year=2023&amp;BillNumber=5135" TargetMode="External"/><Relationship Id="rId165c6236f2b152" Type="http://schemas.openxmlformats.org/officeDocument/2006/relationships/hyperlink" Target="http://app.leg.wa.gov/billsummary?Year=2023&amp;BillNumber=5137" TargetMode="External"/><Relationship Id="rId165c6236f2b47d" Type="http://schemas.openxmlformats.org/officeDocument/2006/relationships/hyperlink" Target="http://app.leg.wa.gov/billsummary?Year=2023&amp;BillNumber=5138" TargetMode="External"/><Relationship Id="rId165c6236f2b789" Type="http://schemas.openxmlformats.org/officeDocument/2006/relationships/hyperlink" Target="http://app.leg.wa.gov/billsummary?Year=2023&amp;BillNumber=5148" TargetMode="External"/><Relationship Id="rId165c6236f2baa5" Type="http://schemas.openxmlformats.org/officeDocument/2006/relationships/hyperlink" Target="http://app.leg.wa.gov/billsummary?Year=2023&amp;BillNumber=5149" TargetMode="External"/><Relationship Id="rId165c6236f2d9d2" Type="http://schemas.openxmlformats.org/officeDocument/2006/relationships/hyperlink" Target="http://app.leg.wa.gov/billsummary?Year=2023&amp;BillNumber=5160" TargetMode="External"/><Relationship Id="rId165c6236f2dd7c" Type="http://schemas.openxmlformats.org/officeDocument/2006/relationships/hyperlink" Target="http://app.leg.wa.gov/billsummary?Year=2023&amp;BillNumber=5161" TargetMode="External"/><Relationship Id="rId165c6236f2e085" Type="http://schemas.openxmlformats.org/officeDocument/2006/relationships/hyperlink" Target="http://app.leg.wa.gov/billsummary?Year=2023&amp;BillNumber=5172" TargetMode="External"/><Relationship Id="rId165c6236f2e393" Type="http://schemas.openxmlformats.org/officeDocument/2006/relationships/hyperlink" Target="http://app.leg.wa.gov/billsummary?Year=2023&amp;BillNumber=5177" TargetMode="External"/><Relationship Id="rId165c6236f2e698" Type="http://schemas.openxmlformats.org/officeDocument/2006/relationships/hyperlink" Target="http://app.leg.wa.gov/billsummary?Year=2023&amp;BillNumber=5178" TargetMode="External"/><Relationship Id="rId165c6236f2e971" Type="http://schemas.openxmlformats.org/officeDocument/2006/relationships/hyperlink" Target="http://app.leg.wa.gov/billsummary?Year=2023&amp;BillNumber=5185" TargetMode="External"/><Relationship Id="rId165c6236f2ec77" Type="http://schemas.openxmlformats.org/officeDocument/2006/relationships/hyperlink" Target="http://app.leg.wa.gov/billsummary?Year=2023&amp;BillNumber=5193" TargetMode="External"/><Relationship Id="rId165c6236f2ef88" Type="http://schemas.openxmlformats.org/officeDocument/2006/relationships/hyperlink" Target="http://app.leg.wa.gov/billsummary?Year=2023&amp;BillNumber=5196" TargetMode="External"/><Relationship Id="rId165c6236f308af" Type="http://schemas.openxmlformats.org/officeDocument/2006/relationships/hyperlink" Target="http://app.leg.wa.gov/billsummary?Year=2023&amp;BillNumber=5205" TargetMode="External"/><Relationship Id="rId165c6236f30c65" Type="http://schemas.openxmlformats.org/officeDocument/2006/relationships/hyperlink" Target="http://app.leg.wa.gov/billsummary?Year=2023&amp;BillNumber=5209" TargetMode="External"/><Relationship Id="rId165c6236f30f7d" Type="http://schemas.openxmlformats.org/officeDocument/2006/relationships/hyperlink" Target="http://app.leg.wa.gov/billsummary?Year=2023&amp;BillNumber=5211" TargetMode="External"/><Relationship Id="rId165c6236f31290" Type="http://schemas.openxmlformats.org/officeDocument/2006/relationships/hyperlink" Target="http://app.leg.wa.gov/billsummary?Year=2023&amp;BillNumber=5216" TargetMode="External"/><Relationship Id="rId165c6236f315b0" Type="http://schemas.openxmlformats.org/officeDocument/2006/relationships/hyperlink" Target="http://app.leg.wa.gov/billsummary?Year=2023&amp;BillNumber=5222" TargetMode="External"/><Relationship Id="rId165c6236f318d9" Type="http://schemas.openxmlformats.org/officeDocument/2006/relationships/hyperlink" Target="http://app.leg.wa.gov/billsummary?Year=2023&amp;BillNumber=5223" TargetMode="External"/><Relationship Id="rId165c6236f31c0e" Type="http://schemas.openxmlformats.org/officeDocument/2006/relationships/hyperlink" Target="http://app.leg.wa.gov/billsummary?Year=2023&amp;BillNumber=5224" TargetMode="External"/><Relationship Id="rId165c6236f31f19" Type="http://schemas.openxmlformats.org/officeDocument/2006/relationships/hyperlink" Target="http://app.leg.wa.gov/billsummary?Year=2023&amp;BillNumber=5226" TargetMode="External"/><Relationship Id="rId165c6236f33790" Type="http://schemas.openxmlformats.org/officeDocument/2006/relationships/hyperlink" Target="http://app.leg.wa.gov/billsummary?Year=2023&amp;BillNumber=5227" TargetMode="External"/><Relationship Id="rId165c6236f33b61" Type="http://schemas.openxmlformats.org/officeDocument/2006/relationships/hyperlink" Target="http://app.leg.wa.gov/billsummary?Year=2023&amp;BillNumber=5232" TargetMode="External"/><Relationship Id="rId165c6236f33e8c" Type="http://schemas.openxmlformats.org/officeDocument/2006/relationships/hyperlink" Target="http://app.leg.wa.gov/billsummary?Year=2023&amp;BillNumber=5239" TargetMode="External"/><Relationship Id="rId165c6236f341c4" Type="http://schemas.openxmlformats.org/officeDocument/2006/relationships/hyperlink" Target="http://app.leg.wa.gov/billsummary?Year=2023&amp;BillNumber=5244" TargetMode="External"/><Relationship Id="rId165c6236f344f6" Type="http://schemas.openxmlformats.org/officeDocument/2006/relationships/hyperlink" Target="http://app.leg.wa.gov/billsummary?Year=2023&amp;BillNumber=5251" TargetMode="External"/><Relationship Id="rId165c6236f34856" Type="http://schemas.openxmlformats.org/officeDocument/2006/relationships/hyperlink" Target="http://app.leg.wa.gov/billsummary?Year=2023&amp;BillNumber=5259" TargetMode="External"/><Relationship Id="rId165c6236f34b6d" Type="http://schemas.openxmlformats.org/officeDocument/2006/relationships/hyperlink" Target="http://app.leg.wa.gov/billsummary?Year=2023&amp;BillNumber=5265" TargetMode="External"/><Relationship Id="rId165c6236f34e95" Type="http://schemas.openxmlformats.org/officeDocument/2006/relationships/hyperlink" Target="http://app.leg.wa.gov/billsummary?Year=2023&amp;BillNumber=5270" TargetMode="External"/><Relationship Id="rId165c6236f36672" Type="http://schemas.openxmlformats.org/officeDocument/2006/relationships/hyperlink" Target="http://app.leg.wa.gov/billsummary?Year=2023&amp;BillNumber=5273" TargetMode="External"/><Relationship Id="rId165c6236f369c0" Type="http://schemas.openxmlformats.org/officeDocument/2006/relationships/hyperlink" Target="http://app.leg.wa.gov/billsummary?Year=2023&amp;BillNumber=5274" TargetMode="External"/><Relationship Id="rId165c6236f36cd3" Type="http://schemas.openxmlformats.org/officeDocument/2006/relationships/hyperlink" Target="http://app.leg.wa.gov/billsummary?Year=2023&amp;BillNumber=5280" TargetMode="External"/><Relationship Id="rId165c6236f36ff6" Type="http://schemas.openxmlformats.org/officeDocument/2006/relationships/hyperlink" Target="http://app.leg.wa.gov/billsummary?Year=2023&amp;BillNumber=5289" TargetMode="External"/><Relationship Id="rId165c6236f37321" Type="http://schemas.openxmlformats.org/officeDocument/2006/relationships/hyperlink" Target="http://app.leg.wa.gov/billsummary?Year=2023&amp;BillNumber=5291" TargetMode="External"/><Relationship Id="rId165c6236f37647" Type="http://schemas.openxmlformats.org/officeDocument/2006/relationships/hyperlink" Target="http://app.leg.wa.gov/billsummary?Year=2023&amp;BillNumber=5296" TargetMode="External"/><Relationship Id="rId165c6236f37973" Type="http://schemas.openxmlformats.org/officeDocument/2006/relationships/hyperlink" Target="http://app.leg.wa.gov/billsummary?Year=2023&amp;BillNumber=5298" TargetMode="External"/><Relationship Id="rId165c6236f37ca3" Type="http://schemas.openxmlformats.org/officeDocument/2006/relationships/hyperlink" Target="http://app.leg.wa.gov/billsummary?Year=2023&amp;BillNumber=5299" TargetMode="External"/><Relationship Id="rId165c6236f39550" Type="http://schemas.openxmlformats.org/officeDocument/2006/relationships/hyperlink" Target="http://app.leg.wa.gov/billsummary?Year=2023&amp;BillNumber=5306" TargetMode="External"/><Relationship Id="rId165c6236f3988e" Type="http://schemas.openxmlformats.org/officeDocument/2006/relationships/hyperlink" Target="http://app.leg.wa.gov/billsummary?Year=2023&amp;BillNumber=5313" TargetMode="External"/><Relationship Id="rId165c6236f39baf" Type="http://schemas.openxmlformats.org/officeDocument/2006/relationships/hyperlink" Target="http://app.leg.wa.gov/billsummary?Year=2023&amp;BillNumber=5314" TargetMode="External"/><Relationship Id="rId165c6236f39ecc" Type="http://schemas.openxmlformats.org/officeDocument/2006/relationships/hyperlink" Target="http://app.leg.wa.gov/billsummary?Year=2023&amp;BillNumber=5321" TargetMode="External"/><Relationship Id="rId165c6236f3a1ea" Type="http://schemas.openxmlformats.org/officeDocument/2006/relationships/hyperlink" Target="http://app.leg.wa.gov/billsummary?Year=2023&amp;BillNumber=5326" TargetMode="External"/><Relationship Id="rId165c6236f3a4f9" Type="http://schemas.openxmlformats.org/officeDocument/2006/relationships/hyperlink" Target="http://app.leg.wa.gov/billsummary?Year=2023&amp;BillNumber=5328" TargetMode="External"/><Relationship Id="rId165c6236f3a811" Type="http://schemas.openxmlformats.org/officeDocument/2006/relationships/hyperlink" Target="http://app.leg.wa.gov/billsummary?Year=2023&amp;BillNumber=5332" TargetMode="External"/><Relationship Id="rId165c6236f3ab2f" Type="http://schemas.openxmlformats.org/officeDocument/2006/relationships/hyperlink" Target="http://app.leg.wa.gov/billsummary?Year=2023&amp;BillNumber=5333" TargetMode="External"/><Relationship Id="rId165c6236f3b49b" Type="http://schemas.openxmlformats.org/officeDocument/2006/relationships/hyperlink" Target="http://app.leg.wa.gov/billsummary?Year=2023&amp;BillNumber=5340" TargetMode="External"/><Relationship Id="rId165c6236f3b7e8" Type="http://schemas.openxmlformats.org/officeDocument/2006/relationships/hyperlink" Target="http://app.leg.wa.gov/billsummary?Year=2023&amp;BillNumber=5349" TargetMode="External"/><Relationship Id="rId165c6236f3bb1e" Type="http://schemas.openxmlformats.org/officeDocument/2006/relationships/hyperlink" Target="http://app.leg.wa.gov/billsummary?Year=2023&amp;BillNumber=5351" TargetMode="External"/><Relationship Id="rId165c6236f3d3d1" Type="http://schemas.openxmlformats.org/officeDocument/2006/relationships/hyperlink" Target="http://app.leg.wa.gov/billsummary?Year=2023&amp;BillNumber=5356" TargetMode="External"/><Relationship Id="rId165c6236f3d712" Type="http://schemas.openxmlformats.org/officeDocument/2006/relationships/hyperlink" Target="http://app.leg.wa.gov/billsummary?Year=2023&amp;BillNumber=5360" TargetMode="External"/><Relationship Id="rId165c6236f3da36" Type="http://schemas.openxmlformats.org/officeDocument/2006/relationships/hyperlink" Target="http://app.leg.wa.gov/billsummary?Year=2023&amp;BillNumber=5361" TargetMode="External"/><Relationship Id="rId165c6236f3dd4c" Type="http://schemas.openxmlformats.org/officeDocument/2006/relationships/hyperlink" Target="http://app.leg.wa.gov/billsummary?Year=2023&amp;BillNumber=5376" TargetMode="External"/><Relationship Id="rId165c6236f3e051" Type="http://schemas.openxmlformats.org/officeDocument/2006/relationships/hyperlink" Target="http://app.leg.wa.gov/billsummary?Year=2023&amp;BillNumber=5377" TargetMode="External"/><Relationship Id="rId165c6236f3e374" Type="http://schemas.openxmlformats.org/officeDocument/2006/relationships/hyperlink" Target="http://app.leg.wa.gov/billsummary?Year=2023&amp;BillNumber=5382" TargetMode="External"/><Relationship Id="rId165c6236f3e696" Type="http://schemas.openxmlformats.org/officeDocument/2006/relationships/hyperlink" Target="http://app.leg.wa.gov/billsummary?Year=2023&amp;BillNumber=5383" TargetMode="External"/><Relationship Id="rId165c6236f3e9ba" Type="http://schemas.openxmlformats.org/officeDocument/2006/relationships/hyperlink" Target="http://app.leg.wa.gov/billsummary?Year=2023&amp;BillNumber=5401" TargetMode="External"/><Relationship Id="rId165c6236f3ecff" Type="http://schemas.openxmlformats.org/officeDocument/2006/relationships/hyperlink" Target="http://app.leg.wa.gov/billsummary?Year=2023&amp;BillNumber=5402" TargetMode="External"/><Relationship Id="rId165c6236f3f222" Type="http://schemas.openxmlformats.org/officeDocument/2006/relationships/hyperlink" Target="http://app.leg.wa.gov/billsummary?Year=2023&amp;BillNumber=5404" TargetMode="External"/><Relationship Id="rId165c6236f402b4" Type="http://schemas.openxmlformats.org/officeDocument/2006/relationships/hyperlink" Target="http://app.leg.wa.gov/billsummary?Year=2023&amp;BillNumber=5405" TargetMode="External"/><Relationship Id="rId165c6236f405dd" Type="http://schemas.openxmlformats.org/officeDocument/2006/relationships/hyperlink" Target="http://app.leg.wa.gov/billsummary?Year=2023&amp;BillNumber=5414" TargetMode="External"/><Relationship Id="rId165c6236f40900" Type="http://schemas.openxmlformats.org/officeDocument/2006/relationships/hyperlink" Target="http://app.leg.wa.gov/billsummary?Year=2023&amp;BillNumber=5417" TargetMode="External"/><Relationship Id="rId165c6236f40c0b" Type="http://schemas.openxmlformats.org/officeDocument/2006/relationships/hyperlink" Target="http://app.leg.wa.gov/billsummary?Year=2023&amp;BillNumber=5422" TargetMode="External"/><Relationship Id="rId165c6236f40f33" Type="http://schemas.openxmlformats.org/officeDocument/2006/relationships/hyperlink" Target="http://app.leg.wa.gov/billsummary?Year=2023&amp;BillNumber=5424" TargetMode="External"/><Relationship Id="rId165c6236f4125b" Type="http://schemas.openxmlformats.org/officeDocument/2006/relationships/hyperlink" Target="http://app.leg.wa.gov/billsummary?Year=2023&amp;BillNumber=5427" TargetMode="External"/><Relationship Id="rId165c6236f43191" Type="http://schemas.openxmlformats.org/officeDocument/2006/relationships/hyperlink" Target="http://app.leg.wa.gov/billsummary?Year=2023&amp;BillNumber=5434" TargetMode="External"/><Relationship Id="rId165c6236f434f1" Type="http://schemas.openxmlformats.org/officeDocument/2006/relationships/hyperlink" Target="http://app.leg.wa.gov/billsummary?Year=2023&amp;BillNumber=5438" TargetMode="External"/><Relationship Id="rId165c6236f43814" Type="http://schemas.openxmlformats.org/officeDocument/2006/relationships/hyperlink" Target="http://app.leg.wa.gov/billsummary?Year=2023&amp;BillNumber=5444" TargetMode="External"/><Relationship Id="rId165c6236f43b0e" Type="http://schemas.openxmlformats.org/officeDocument/2006/relationships/hyperlink" Target="http://app.leg.wa.gov/billsummary?Year=2023&amp;BillNumber=5446" TargetMode="External"/><Relationship Id="rId165c6236f43e3c" Type="http://schemas.openxmlformats.org/officeDocument/2006/relationships/hyperlink" Target="http://app.leg.wa.gov/billsummary?Year=2023&amp;BillNumber=5451" TargetMode="External"/><Relationship Id="rId165c6236f44131" Type="http://schemas.openxmlformats.org/officeDocument/2006/relationships/hyperlink" Target="http://app.leg.wa.gov/billsummary?Year=2023&amp;BillNumber=5461" TargetMode="External"/><Relationship Id="rId165c6236f44449" Type="http://schemas.openxmlformats.org/officeDocument/2006/relationships/hyperlink" Target="http://app.leg.wa.gov/billsummary?Year=2023&amp;BillNumber=5463" TargetMode="External"/><Relationship Id="rId165c6236f44785" Type="http://schemas.openxmlformats.org/officeDocument/2006/relationships/hyperlink" Target="http://app.leg.wa.gov/billsummary?Year=2023&amp;BillNumber=5467" TargetMode="External"/><Relationship Id="rId165c6236f45c35" Type="http://schemas.openxmlformats.org/officeDocument/2006/relationships/hyperlink" Target="http://app.leg.wa.gov/billsummary?Year=2023&amp;BillNumber=5471" TargetMode="External"/><Relationship Id="rId165c6236f45f7b" Type="http://schemas.openxmlformats.org/officeDocument/2006/relationships/hyperlink" Target="http://app.leg.wa.gov/billsummary?Year=2023&amp;BillNumber=5472" TargetMode="External"/><Relationship Id="rId165c6236f462de" Type="http://schemas.openxmlformats.org/officeDocument/2006/relationships/hyperlink" Target="http://app.leg.wa.gov/billsummary?Year=2023&amp;BillNumber=5474" TargetMode="External"/><Relationship Id="rId165c6236f4662d" Type="http://schemas.openxmlformats.org/officeDocument/2006/relationships/hyperlink" Target="http://app.leg.wa.gov/billsummary?Year=2023&amp;BillNumber=5475" TargetMode="External"/><Relationship Id="rId165c6236f46967" Type="http://schemas.openxmlformats.org/officeDocument/2006/relationships/hyperlink" Target="http://app.leg.wa.gov/billsummary?Year=2023&amp;BillNumber=5477" TargetMode="External"/><Relationship Id="rId165c6236f46cc6" Type="http://schemas.openxmlformats.org/officeDocument/2006/relationships/hyperlink" Target="http://app.leg.wa.gov/billsummary?Year=2023&amp;BillNumber=5478" TargetMode="External"/><Relationship Id="rId165c6236f47023" Type="http://schemas.openxmlformats.org/officeDocument/2006/relationships/hyperlink" Target="http://app.leg.wa.gov/billsummary?Year=2023&amp;BillNumber=5487" TargetMode="External"/><Relationship Id="rId165c6236f47fb3" Type="http://schemas.openxmlformats.org/officeDocument/2006/relationships/hyperlink" Target="http://app.leg.wa.gov/billsummary?Year=2023&amp;BillNumber=5489" TargetMode="External"/><Relationship Id="rId165c6236f482f8" Type="http://schemas.openxmlformats.org/officeDocument/2006/relationships/hyperlink" Target="http://app.leg.wa.gov/billsummary?Year=2023&amp;BillNumber=5506" TargetMode="External"/><Relationship Id="rId165c6236f48622" Type="http://schemas.openxmlformats.org/officeDocument/2006/relationships/hyperlink" Target="http://app.leg.wa.gov/billsummary?Year=2023&amp;BillNumber=5510" TargetMode="External"/><Relationship Id="rId165c6236f48947" Type="http://schemas.openxmlformats.org/officeDocument/2006/relationships/hyperlink" Target="http://app.leg.wa.gov/billsummary?Year=2023&amp;BillNumber=5514" TargetMode="External"/><Relationship Id="rId165c6236f48c6d" Type="http://schemas.openxmlformats.org/officeDocument/2006/relationships/hyperlink" Target="http://app.leg.wa.gov/billsummary?Year=2023&amp;BillNumber=5521" TargetMode="External"/><Relationship Id="rId165c6236f48f59" Type="http://schemas.openxmlformats.org/officeDocument/2006/relationships/hyperlink" Target="http://app.leg.wa.gov/billsummary?Year=2023&amp;BillNumber=5525" TargetMode="External"/><Relationship Id="rId165c6236f4ae90" Type="http://schemas.openxmlformats.org/officeDocument/2006/relationships/hyperlink" Target="http://app.leg.wa.gov/billsummary?Year=2023&amp;BillNumber=5533" TargetMode="External"/><Relationship Id="rId165c6236f4b1db" Type="http://schemas.openxmlformats.org/officeDocument/2006/relationships/hyperlink" Target="http://app.leg.wa.gov/billsummary?Year=2023&amp;BillNumber=5543" TargetMode="External"/><Relationship Id="rId165c6236f4b51a" Type="http://schemas.openxmlformats.org/officeDocument/2006/relationships/hyperlink" Target="http://app.leg.wa.gov/billsummary?Year=2023&amp;BillNumber=5544" TargetMode="External"/><Relationship Id="rId165c6236f4b850" Type="http://schemas.openxmlformats.org/officeDocument/2006/relationships/hyperlink" Target="http://app.leg.wa.gov/billsummary?Year=2023&amp;BillNumber=5546" TargetMode="External"/><Relationship Id="rId165c6236f4bb7b" Type="http://schemas.openxmlformats.org/officeDocument/2006/relationships/hyperlink" Target="http://app.leg.wa.gov/billsummary?Year=2023&amp;BillNumber=5549" TargetMode="External"/><Relationship Id="rId165c6236f4bec6" Type="http://schemas.openxmlformats.org/officeDocument/2006/relationships/hyperlink" Target="http://app.leg.wa.gov/billsummary?Year=2023&amp;BillNumber=5559" TargetMode="External"/><Relationship Id="rId165c6236f4c1ef" Type="http://schemas.openxmlformats.org/officeDocument/2006/relationships/hyperlink" Target="http://app.leg.wa.gov/billsummary?Year=2023&amp;BillNumber=5560" TargetMode="External"/><Relationship Id="rId165c6236f4c519" Type="http://schemas.openxmlformats.org/officeDocument/2006/relationships/hyperlink" Target="http://app.leg.wa.gov/billsummary?Year=2023&amp;BillNumber=5564" TargetMode="External"/><Relationship Id="rId165c6236f500e2" Type="http://schemas.openxmlformats.org/officeDocument/2006/relationships/hyperlink" Target="http://app.leg.wa.gov/billsummary?Year=2023&amp;BillNumber=5567" TargetMode="External"/><Relationship Id="rId165c6236f50456" Type="http://schemas.openxmlformats.org/officeDocument/2006/relationships/hyperlink" Target="http://app.leg.wa.gov/billsummary?Year=2023&amp;BillNumber=5568" TargetMode="External"/><Relationship Id="rId165c6236f507c5" Type="http://schemas.openxmlformats.org/officeDocument/2006/relationships/hyperlink" Target="http://app.leg.wa.gov/billsummary?Year=2023&amp;BillNumber=5571" TargetMode="External"/><Relationship Id="rId165c6236f50af3" Type="http://schemas.openxmlformats.org/officeDocument/2006/relationships/hyperlink" Target="http://app.leg.wa.gov/billsummary?Year=2023&amp;BillNumber=5572" TargetMode="External"/><Relationship Id="rId165c6236f50e4f" Type="http://schemas.openxmlformats.org/officeDocument/2006/relationships/hyperlink" Target="http://app.leg.wa.gov/billsummary?Year=2023&amp;BillNumber=5573" TargetMode="External"/><Relationship Id="rId165c6236f51181" Type="http://schemas.openxmlformats.org/officeDocument/2006/relationships/hyperlink" Target="http://app.leg.wa.gov/billsummary?Year=2023&amp;BillNumber=5574" TargetMode="External"/><Relationship Id="rId165c6236f514b7" Type="http://schemas.openxmlformats.org/officeDocument/2006/relationships/hyperlink" Target="http://app.leg.wa.gov/billsummary?Year=2023&amp;BillNumber=5576" TargetMode="External"/><Relationship Id="rId165c6236f517cd" Type="http://schemas.openxmlformats.org/officeDocument/2006/relationships/hyperlink" Target="http://app.leg.wa.gov/billsummary?Year=2023&amp;BillNumber=5585" TargetMode="External"/><Relationship Id="rId165c6236f51bf2" Type="http://schemas.openxmlformats.org/officeDocument/2006/relationships/hyperlink" Target="http://app.leg.wa.gov/billsummary?Year=2023&amp;BillNumber=5587" TargetMode="External"/><Relationship Id="rId165c6236f52b9b" Type="http://schemas.openxmlformats.org/officeDocument/2006/relationships/hyperlink" Target="http://app.leg.wa.gov/billsummary?Year=2023&amp;BillNumber=5588" TargetMode="External"/><Relationship Id="rId165c6236f52edf" Type="http://schemas.openxmlformats.org/officeDocument/2006/relationships/hyperlink" Target="http://app.leg.wa.gov/billsummary?Year=2023&amp;BillNumber=5590" TargetMode="External"/><Relationship Id="rId165c6236f53214" Type="http://schemas.openxmlformats.org/officeDocument/2006/relationships/hyperlink" Target="http://app.leg.wa.gov/billsummary?Year=2023&amp;BillNumber=5594" TargetMode="External"/><Relationship Id="rId165c6236f53550" Type="http://schemas.openxmlformats.org/officeDocument/2006/relationships/hyperlink" Target="http://app.leg.wa.gov/billsummary?Year=2023&amp;BillNumber=5596" TargetMode="External"/><Relationship Id="rId165c6236f539db" Type="http://schemas.openxmlformats.org/officeDocument/2006/relationships/hyperlink" Target="http://app.leg.wa.gov/billsummary?Year=2023&amp;BillNumber=5597" TargetMode="External"/><Relationship Id="rId165c6236f54ada" Type="http://schemas.openxmlformats.org/officeDocument/2006/relationships/hyperlink" Target="http://app.leg.wa.gov/billsummary?Year=2023&amp;BillNumber=5603" TargetMode="External"/><Relationship Id="rId165c6236f54e44" Type="http://schemas.openxmlformats.org/officeDocument/2006/relationships/hyperlink" Target="http://app.leg.wa.gov/billsummary?Year=2023&amp;BillNumber=5608" TargetMode="External"/><Relationship Id="rId165c6236f5517d" Type="http://schemas.openxmlformats.org/officeDocument/2006/relationships/hyperlink" Target="http://app.leg.wa.gov/billsummary?Year=2023&amp;BillNumber=5614" TargetMode="External"/><Relationship Id="rId165c6236f5549e" Type="http://schemas.openxmlformats.org/officeDocument/2006/relationships/hyperlink" Target="http://app.leg.wa.gov/billsummary?Year=2023&amp;BillNumber=5616" TargetMode="External"/><Relationship Id="rId165c6236f557d2" Type="http://schemas.openxmlformats.org/officeDocument/2006/relationships/hyperlink" Target="http://app.leg.wa.gov/billsummary?Year=2023&amp;BillNumber=5624" TargetMode="External"/><Relationship Id="rId165c6236f579b1" Type="http://schemas.openxmlformats.org/officeDocument/2006/relationships/hyperlink" Target="http://app.leg.wa.gov/billsummary?Year=2023&amp;BillNumber=5625" TargetMode="External"/><Relationship Id="rId165c6236f6e111" Type="http://schemas.openxmlformats.org/officeDocument/2006/relationships/hyperlink" Target="http://app.leg.wa.gov/billsummary?Year=2023&amp;BillNumber=5629" TargetMode="External"/><Relationship Id="rId165c6236f6e45a" Type="http://schemas.openxmlformats.org/officeDocument/2006/relationships/hyperlink" Target="http://app.leg.wa.gov/billsummary?Year=2023&amp;BillNumber=5635" TargetMode="External"/><Relationship Id="rId165c6236f6e76b" Type="http://schemas.openxmlformats.org/officeDocument/2006/relationships/hyperlink" Target="http://app.leg.wa.gov/billsummary?Year=2023&amp;BillNumber=5642" TargetMode="External"/><Relationship Id="rId165c6236f6ea82" Type="http://schemas.openxmlformats.org/officeDocument/2006/relationships/hyperlink" Target="http://app.leg.wa.gov/billsummary?Year=2023&amp;BillNumber=5643" TargetMode="External"/><Relationship Id="rId165c6236f6edb3" Type="http://schemas.openxmlformats.org/officeDocument/2006/relationships/hyperlink" Target="http://app.leg.wa.gov/billsummary?Year=2023&amp;BillNumber=5644" TargetMode="External"/><Relationship Id="rId165c6236f6f0b1" Type="http://schemas.openxmlformats.org/officeDocument/2006/relationships/hyperlink" Target="http://app.leg.wa.gov/billsummary?Year=2023&amp;BillNumber=5646" TargetMode="External"/><Relationship Id="rId165c6236f6f3c4" Type="http://schemas.openxmlformats.org/officeDocument/2006/relationships/hyperlink" Target="http://app.leg.wa.gov/billsummary?Year=2023&amp;BillNumber=5647" TargetMode="External"/><Relationship Id="rId165c6236f6f7b7" Type="http://schemas.openxmlformats.org/officeDocument/2006/relationships/hyperlink" Target="http://app.leg.wa.gov/billsummary?Year=2023&amp;BillNumber=5652" TargetMode="External"/><Relationship Id="rId165c6236f70059" Type="http://schemas.openxmlformats.org/officeDocument/2006/relationships/hyperlink" Target="http://app.leg.wa.gov/billsummary?Year=2023&amp;BillNumber=5653" TargetMode="External"/><Relationship Id="rId165c6236f76c59" Type="http://schemas.openxmlformats.org/officeDocument/2006/relationships/hyperlink" Target="http://app.leg.wa.gov/billsummary?Year=2023&amp;BillNumber=5654" TargetMode="External"/><Relationship Id="rId165c6236f77075" Type="http://schemas.openxmlformats.org/officeDocument/2006/relationships/hyperlink" Target="http://app.leg.wa.gov/billsummary?Year=2023&amp;BillNumber=5656" TargetMode="External"/><Relationship Id="rId165c6236f773b8" Type="http://schemas.openxmlformats.org/officeDocument/2006/relationships/hyperlink" Target="http://app.leg.wa.gov/billsummary?Year=2023&amp;BillNumber=5662" TargetMode="External"/><Relationship Id="rId165c6236f776d2" Type="http://schemas.openxmlformats.org/officeDocument/2006/relationships/hyperlink" Target="http://app.leg.wa.gov/billsummary?Year=2023&amp;BillNumber=5663" TargetMode="External"/><Relationship Id="rId165c6236f77a0c" Type="http://schemas.openxmlformats.org/officeDocument/2006/relationships/hyperlink" Target="http://app.leg.wa.gov/billsummary?Year=2023&amp;BillNumber=5665" TargetMode="External"/><Relationship Id="rId165c6236f77d5c" Type="http://schemas.openxmlformats.org/officeDocument/2006/relationships/hyperlink" Target="http://app.leg.wa.gov/billsummary?Year=2023&amp;BillNumber=5669" TargetMode="External"/><Relationship Id="rId165c6236f78098" Type="http://schemas.openxmlformats.org/officeDocument/2006/relationships/hyperlink" Target="http://app.leg.wa.gov/billsummary?Year=2023&amp;BillNumber=5672" TargetMode="External"/><Relationship Id="rId165c6236f783c9" Type="http://schemas.openxmlformats.org/officeDocument/2006/relationships/hyperlink" Target="http://app.leg.wa.gov/billsummary?Year=2023&amp;BillNumber=5675" TargetMode="External"/><Relationship Id="rId165c6236f79c91" Type="http://schemas.openxmlformats.org/officeDocument/2006/relationships/hyperlink" Target="http://app.leg.wa.gov/billsummary?Year=2023&amp;BillNumber=5676" TargetMode="External"/><Relationship Id="rId165c6236f79ff7" Type="http://schemas.openxmlformats.org/officeDocument/2006/relationships/hyperlink" Target="http://app.leg.wa.gov/billsummary?Year=2023&amp;BillNumber=5678" TargetMode="External"/><Relationship Id="rId165c6236f7a335" Type="http://schemas.openxmlformats.org/officeDocument/2006/relationships/hyperlink" Target="http://app.leg.wa.gov/billsummary?Year=2023&amp;BillNumber=5682" TargetMode="External"/><Relationship Id="rId165c6236f7a66b" Type="http://schemas.openxmlformats.org/officeDocument/2006/relationships/hyperlink" Target="http://app.leg.wa.gov/billsummary?Year=2023&amp;BillNumber=5690" TargetMode="External"/><Relationship Id="rId165c6236f7a98b" Type="http://schemas.openxmlformats.org/officeDocument/2006/relationships/hyperlink" Target="http://app.leg.wa.gov/billsummary?Year=2023&amp;BillNumber=5691" TargetMode="External"/><Relationship Id="rId165c6236f7acd1" Type="http://schemas.openxmlformats.org/officeDocument/2006/relationships/hyperlink" Target="http://app.leg.wa.gov/billsummary?Year=2023&amp;BillNumber=5695" TargetMode="External"/><Relationship Id="rId165c6236f7b005" Type="http://schemas.openxmlformats.org/officeDocument/2006/relationships/hyperlink" Target="http://app.leg.wa.gov/billsummary?Year=2023&amp;BillNumber=5696" TargetMode="External"/><Relationship Id="rId165c6236f7b32e" Type="http://schemas.openxmlformats.org/officeDocument/2006/relationships/hyperlink" Target="http://app.leg.wa.gov/billsummary?Year=2023&amp;BillNumber=5706" TargetMode="External"/><Relationship Id="rId165c6236f7bbd4" Type="http://schemas.openxmlformats.org/officeDocument/2006/relationships/hyperlink" Target="http://app.leg.wa.gov/billsummary?Year=2023&amp;BillNumber=5707" TargetMode="External"/><Relationship Id="rId165c6236f7bf18" Type="http://schemas.openxmlformats.org/officeDocument/2006/relationships/hyperlink" Target="http://app.leg.wa.gov/billsummary?Year=2023&amp;BillNumber=5710" TargetMode="External"/><Relationship Id="rId165c6236f7cb7a" Type="http://schemas.openxmlformats.org/officeDocument/2006/relationships/hyperlink" Target="http://app.leg.wa.gov/billsummary?Year=2023&amp;BillNumber=5719" TargetMode="External"/><Relationship Id="rId165c6236f7cedf" Type="http://schemas.openxmlformats.org/officeDocument/2006/relationships/hyperlink" Target="http://app.leg.wa.gov/billsummary?Year=2023&amp;BillNumber=5722" TargetMode="External"/><Relationship Id="rId165c6236f7d201" Type="http://schemas.openxmlformats.org/officeDocument/2006/relationships/hyperlink" Target="http://app.leg.wa.gov/billsummary?Year=2023&amp;BillNumber=5724" TargetMode="External"/><Relationship Id="rId165c6236f7d528" Type="http://schemas.openxmlformats.org/officeDocument/2006/relationships/hyperlink" Target="http://app.leg.wa.gov/billsummary?Year=2023&amp;BillNumber=5730" TargetMode="External"/><Relationship Id="rId165c6236f7eab1" Type="http://schemas.openxmlformats.org/officeDocument/2006/relationships/hyperlink" Target="http://app.leg.wa.gov/billsummary?Year=2023&amp;BillNumber=5731" TargetMode="External"/><Relationship Id="rId165c6236f7ee07" Type="http://schemas.openxmlformats.org/officeDocument/2006/relationships/hyperlink" Target="http://app.leg.wa.gov/billsummary?Year=2023&amp;BillNumber=5737" TargetMode="External"/><Relationship Id="rId165c6236f7f154" Type="http://schemas.openxmlformats.org/officeDocument/2006/relationships/hyperlink" Target="http://app.leg.wa.gov/billsummary?Year=2023&amp;BillNumber=5739" TargetMode="External"/><Relationship Id="rId165c6236f7f486" Type="http://schemas.openxmlformats.org/officeDocument/2006/relationships/hyperlink" Target="http://app.leg.wa.gov/billsummary?Year=2023&amp;BillNumber=5740" TargetMode="External"/><Relationship Id="rId165c6236f7f7c0" Type="http://schemas.openxmlformats.org/officeDocument/2006/relationships/hyperlink" Target="http://app.leg.wa.gov/billsummary?Year=2023&amp;BillNumber=5745" TargetMode="External"/><Relationship Id="rId165c6236f7fafe" Type="http://schemas.openxmlformats.org/officeDocument/2006/relationships/hyperlink" Target="http://app.leg.wa.gov/billsummary?Year=2023&amp;BillNumber=5746" TargetMode="External"/><Relationship Id="rId165c6236f8775b" Type="http://schemas.openxmlformats.org/officeDocument/2006/relationships/hyperlink" Target="http://app.leg.wa.gov/billsummary?Year=2023&amp;BillNumber=5747" TargetMode="External"/><Relationship Id="rId165c6236f87b04" Type="http://schemas.openxmlformats.org/officeDocument/2006/relationships/hyperlink" Target="http://app.leg.wa.gov/billsummary?Year=2023&amp;BillNumber=5751" TargetMode="External"/><Relationship Id="rId165c6236f87e64" Type="http://schemas.openxmlformats.org/officeDocument/2006/relationships/hyperlink" Target="http://app.leg.wa.gov/billsummary?Year=2023&amp;BillNumber=5755" TargetMode="External"/><Relationship Id="rId165c6236f881bb" Type="http://schemas.openxmlformats.org/officeDocument/2006/relationships/hyperlink" Target="http://app.leg.wa.gov/billsummary?Year=2023&amp;BillNumber=5758" TargetMode="External"/><Relationship Id="rId165c6236f8850f" Type="http://schemas.openxmlformats.org/officeDocument/2006/relationships/hyperlink" Target="http://app.leg.wa.gov/billsummary?Year=2023&amp;BillNumber=5773" TargetMode="External"/><Relationship Id="rId165c6236f89696" Type="http://schemas.openxmlformats.org/officeDocument/2006/relationships/hyperlink" Target="http://app.leg.wa.gov/billsummary?Year=2023&amp;BillNumber=5774" TargetMode="External"/><Relationship Id="rId165c6236f89a82" Type="http://schemas.openxmlformats.org/officeDocument/2006/relationships/hyperlink" Target="http://app.leg.wa.gov/billsummary?Year=2023&amp;BillNumber=5778" TargetMode="External"/><Relationship Id="rId165c6236f89e39" Type="http://schemas.openxmlformats.org/officeDocument/2006/relationships/hyperlink" Target="http://app.leg.wa.gov/billsummary?Year=2023&amp;BillNumber=5780" TargetMode="External"/><Relationship Id="rId165c6236f8a1dd" Type="http://schemas.openxmlformats.org/officeDocument/2006/relationships/hyperlink" Target="http://app.leg.wa.gov/billsummary?Year=2023&amp;BillNumber=5781" TargetMode="External"/><Relationship Id="rId165c6236f8a56d" Type="http://schemas.openxmlformats.org/officeDocument/2006/relationships/hyperlink" Target="http://app.leg.wa.gov/billsummary?Year=2023&amp;BillNumber=5782" TargetMode="External"/><Relationship Id="rId165c6236f8b5d6" Type="http://schemas.openxmlformats.org/officeDocument/2006/relationships/hyperlink" Target="http://app.leg.wa.gov/billsummary?Year=2023&amp;BillNumber=5788" TargetMode="External"/><Relationship Id="rId165c6236f8b922" Type="http://schemas.openxmlformats.org/officeDocument/2006/relationships/hyperlink" Target="http://app.leg.wa.gov/billsummary?Year=2023&amp;BillNumber=5790" TargetMode="External"/><Relationship Id="rId165c6236f8bc8e" Type="http://schemas.openxmlformats.org/officeDocument/2006/relationships/hyperlink" Target="http://app.leg.wa.gov/billsummary?Year=2023&amp;BillNumber=5791" TargetMode="External"/><Relationship Id="rId165c6236f8bfb5" Type="http://schemas.openxmlformats.org/officeDocument/2006/relationships/hyperlink" Target="http://app.leg.wa.gov/billsummary?Year=2023&amp;BillNumber=5800" TargetMode="External"/><Relationship Id="rId165c6236f8c577" Type="http://schemas.openxmlformats.org/officeDocument/2006/relationships/hyperlink" Target="http://app.leg.wa.gov/billsummary?Year=2023&amp;BillNumber=5804" TargetMode="External"/><Relationship Id="rId165c6236f8ca24" Type="http://schemas.openxmlformats.org/officeDocument/2006/relationships/hyperlink" Target="http://app.leg.wa.gov/billsummary?Year=2023&amp;BillNumber=5808" TargetMode="External"/><Relationship Id="rId165c6236f8d514" Type="http://schemas.openxmlformats.org/officeDocument/2006/relationships/hyperlink" Target="http://app.leg.wa.gov/billsummary?Year=2023&amp;BillNumber=5812" TargetMode="External"/><Relationship Id="rId165c6236f8d858" Type="http://schemas.openxmlformats.org/officeDocument/2006/relationships/hyperlink" Target="http://app.leg.wa.gov/billsummary?Year=2023&amp;BillNumber=5816" TargetMode="External"/><Relationship Id="rId165c6236f8db75" Type="http://schemas.openxmlformats.org/officeDocument/2006/relationships/hyperlink" Target="http://app.leg.wa.gov/billsummary?Year=2023&amp;BillNumber=5820" TargetMode="External"/><Relationship Id="rId165c6236f8e4ba" Type="http://schemas.openxmlformats.org/officeDocument/2006/relationships/hyperlink" Target="http://app.leg.wa.gov/billsummary?Year=2023&amp;BillNumber=5827" TargetMode="External"/><Relationship Id="rId165c6236f8e814" Type="http://schemas.openxmlformats.org/officeDocument/2006/relationships/hyperlink" Target="http://app.leg.wa.gov/billsummary?Year=2023&amp;BillNumber=5831" TargetMode="External"/><Relationship Id="rId165c6236f8f5b0" Type="http://schemas.openxmlformats.org/officeDocument/2006/relationships/hyperlink" Target="http://app.leg.wa.gov/billsummary?Year=2023&amp;BillNumber=5833" TargetMode="External"/><Relationship Id="rId165c6236f8f92e" Type="http://schemas.openxmlformats.org/officeDocument/2006/relationships/hyperlink" Target="http://app.leg.wa.gov/billsummary?Year=2023&amp;BillNumber=5835" TargetMode="External"/><Relationship Id="rId165c6236f8fc61" Type="http://schemas.openxmlformats.org/officeDocument/2006/relationships/hyperlink" Target="http://app.leg.wa.gov/billsummary?Year=2023&amp;BillNumber=5836" TargetMode="External"/><Relationship Id="rId165c6236f8ff95" Type="http://schemas.openxmlformats.org/officeDocument/2006/relationships/hyperlink" Target="http://app.leg.wa.gov/billsummary?Year=2023&amp;BillNumber=5838" TargetMode="External"/><Relationship Id="rId165c6236f91392" Type="http://schemas.openxmlformats.org/officeDocument/2006/relationships/hyperlink" Target="http://app.leg.wa.gov/billsummary?Year=2023&amp;BillNumber=5841" TargetMode="External"/><Relationship Id="rId165c6236f91730" Type="http://schemas.openxmlformats.org/officeDocument/2006/relationships/hyperlink" Target="http://app.leg.wa.gov/billsummary?Year=2023&amp;BillNumber=5843" TargetMode="External"/><Relationship Id="rId165c6236f91a62" Type="http://schemas.openxmlformats.org/officeDocument/2006/relationships/hyperlink" Target="http://app.leg.wa.gov/billsummary?Year=2023&amp;BillNumber=5844" TargetMode="External"/><Relationship Id="rId165c6236f91db3" Type="http://schemas.openxmlformats.org/officeDocument/2006/relationships/hyperlink" Target="http://app.leg.wa.gov/billsummary?Year=2023&amp;BillNumber=5847" TargetMode="External"/><Relationship Id="rId165c6236f92105" Type="http://schemas.openxmlformats.org/officeDocument/2006/relationships/hyperlink" Target="http://app.leg.wa.gov/billsummary?Year=2023&amp;BillNumber=5848" TargetMode="External"/><Relationship Id="rId165c6236f92465" Type="http://schemas.openxmlformats.org/officeDocument/2006/relationships/hyperlink" Target="http://app.leg.wa.gov/billsummary?Year=2023&amp;BillNumber=5850" TargetMode="External"/><Relationship Id="rId165c6236f927b1" Type="http://schemas.openxmlformats.org/officeDocument/2006/relationships/hyperlink" Target="http://app.leg.wa.gov/billsummary?Year=2023&amp;BillNumber=5853" TargetMode="External"/><Relationship Id="rId165c6236f94272" Type="http://schemas.openxmlformats.org/officeDocument/2006/relationships/hyperlink" Target="http://app.leg.wa.gov/billsummary?Year=2023&amp;BillNumber=5860" TargetMode="External"/><Relationship Id="rId165c6236f9460c" Type="http://schemas.openxmlformats.org/officeDocument/2006/relationships/hyperlink" Target="http://app.leg.wa.gov/billsummary?Year=2023&amp;BillNumber=5861" TargetMode="External"/><Relationship Id="rId165c6236f9494e" Type="http://schemas.openxmlformats.org/officeDocument/2006/relationships/hyperlink" Target="http://app.leg.wa.gov/billsummary?Year=2023&amp;BillNumber=5865" TargetMode="External"/><Relationship Id="rId165c6236f94c8a" Type="http://schemas.openxmlformats.org/officeDocument/2006/relationships/hyperlink" Target="http://app.leg.wa.gov/billsummary?Year=2023&amp;BillNumber=5868" TargetMode="External"/><Relationship Id="rId165c6236f94fc8" Type="http://schemas.openxmlformats.org/officeDocument/2006/relationships/hyperlink" Target="http://app.leg.wa.gov/billsummary?Year=2023&amp;BillNumber=5871" TargetMode="External"/><Relationship Id="rId165c6236f95312" Type="http://schemas.openxmlformats.org/officeDocument/2006/relationships/hyperlink" Target="http://app.leg.wa.gov/billsummary?Year=2023&amp;BillNumber=5872" TargetMode="External"/><Relationship Id="rId165c6236f9564b" Type="http://schemas.openxmlformats.org/officeDocument/2006/relationships/hyperlink" Target="http://app.leg.wa.gov/billsummary?Year=2023&amp;BillNumber=5874" TargetMode="External"/><Relationship Id="rId165c6236f9597d" Type="http://schemas.openxmlformats.org/officeDocument/2006/relationships/hyperlink" Target="http://app.leg.wa.gov/billsummary?Year=2023&amp;BillNumber=5879" TargetMode="External"/><Relationship Id="rId165c6236f961ba" Type="http://schemas.openxmlformats.org/officeDocument/2006/relationships/hyperlink" Target="http://app.leg.wa.gov/billsummary?Year=2023&amp;BillNumber=5884" TargetMode="External"/><Relationship Id="rId165c6236f96502" Type="http://schemas.openxmlformats.org/officeDocument/2006/relationships/hyperlink" Target="http://app.leg.wa.gov/billsummary?Year=2023&amp;BillNumber=5888" TargetMode="External"/><Relationship Id="rId165c6236f97151" Type="http://schemas.openxmlformats.org/officeDocument/2006/relationships/hyperlink" Target="http://app.leg.wa.gov/billsummary?Year=2023&amp;BillNumber=5891" TargetMode="External"/><Relationship Id="rId165c6236f974fd" Type="http://schemas.openxmlformats.org/officeDocument/2006/relationships/hyperlink" Target="http://app.leg.wa.gov/billsummary?Year=2023&amp;BillNumber=5893" TargetMode="External"/><Relationship Id="rId165c6236f9786c" Type="http://schemas.openxmlformats.org/officeDocument/2006/relationships/hyperlink" Target="http://app.leg.wa.gov/billsummary?Year=2023&amp;BillNumber=5900" TargetMode="External"/><Relationship Id="rId165c6236f980f6" Type="http://schemas.openxmlformats.org/officeDocument/2006/relationships/hyperlink" Target="http://app.leg.wa.gov/billsummary?Year=2023&amp;BillNumber=5905" TargetMode="External"/><Relationship Id="rId165c6236f98434" Type="http://schemas.openxmlformats.org/officeDocument/2006/relationships/hyperlink" Target="http://app.leg.wa.gov/billsummary?Year=2023&amp;BillNumber=5906" TargetMode="External"/><Relationship Id="rId165c6236f99091" Type="http://schemas.openxmlformats.org/officeDocument/2006/relationships/hyperlink" Target="http://app.leg.wa.gov/billsummary?Year=2023&amp;BillNumber=5909" TargetMode="External"/><Relationship Id="rId165c6236f993da" Type="http://schemas.openxmlformats.org/officeDocument/2006/relationships/hyperlink" Target="http://app.leg.wa.gov/billsummary?Year=2023&amp;BillNumber=5910" TargetMode="External"/><Relationship Id="rId165c6236f99704" Type="http://schemas.openxmlformats.org/officeDocument/2006/relationships/hyperlink" Target="http://app.leg.wa.gov/billsummary?Year=2023&amp;BillNumber=5912" TargetMode="External"/><Relationship Id="rId165c6236f99a45" Type="http://schemas.openxmlformats.org/officeDocument/2006/relationships/hyperlink" Target="http://app.leg.wa.gov/billsummary?Year=2023&amp;BillNumber=5914" TargetMode="External"/><Relationship Id="rId165c6236f9a036" Type="http://schemas.openxmlformats.org/officeDocument/2006/relationships/hyperlink" Target="http://app.leg.wa.gov/billsummary?Year=2023&amp;BillNumber=5916" TargetMode="External"/><Relationship Id="rId165c6236f9afd1" Type="http://schemas.openxmlformats.org/officeDocument/2006/relationships/hyperlink" Target="http://app.leg.wa.gov/billsummary?Year=2023&amp;BillNumber=5917" TargetMode="External"/><Relationship Id="rId165c6236f9b30f" Type="http://schemas.openxmlformats.org/officeDocument/2006/relationships/hyperlink" Target="http://app.leg.wa.gov/billsummary?Year=2023&amp;BillNumber=5923" TargetMode="External"/><Relationship Id="rId165c6236f9b673" Type="http://schemas.openxmlformats.org/officeDocument/2006/relationships/hyperlink" Target="http://app.leg.wa.gov/billsummary?Year=2023&amp;BillNumber=5924" TargetMode="External"/><Relationship Id="rId165c6236f9ba0b" Type="http://schemas.openxmlformats.org/officeDocument/2006/relationships/hyperlink" Target="http://app.leg.wa.gov/billsummary?Year=2023&amp;BillNumber=5927" TargetMode="External"/><Relationship Id="rId165c6236f9bd80" Type="http://schemas.openxmlformats.org/officeDocument/2006/relationships/hyperlink" Target="http://app.leg.wa.gov/billsummary?Year=2023&amp;BillNumber=5928" TargetMode="External"/><Relationship Id="rId165c6236f9deb7" Type="http://schemas.openxmlformats.org/officeDocument/2006/relationships/hyperlink" Target="http://app.leg.wa.gov/billsummary?Year=2023&amp;BillNumber=5929" TargetMode="External"/><Relationship Id="rId165c6236f9e285" Type="http://schemas.openxmlformats.org/officeDocument/2006/relationships/hyperlink" Target="http://app.leg.wa.gov/billsummary?Year=2023&amp;BillNumber=5937" TargetMode="External"/><Relationship Id="rId165c6236f9e5a8" Type="http://schemas.openxmlformats.org/officeDocument/2006/relationships/hyperlink" Target="http://app.leg.wa.gov/billsummary?Year=2023&amp;BillNumber=5938" TargetMode="External"/><Relationship Id="rId165c6236f9e8ee" Type="http://schemas.openxmlformats.org/officeDocument/2006/relationships/hyperlink" Target="http://app.leg.wa.gov/billsummary?Year=2023&amp;BillNumber=5943" TargetMode="External"/><Relationship Id="rId165c6236f9ec0e" Type="http://schemas.openxmlformats.org/officeDocument/2006/relationships/hyperlink" Target="http://app.leg.wa.gov/billsummary?Year=2023&amp;BillNumber=5944" TargetMode="External"/><Relationship Id="rId165c6236f9efac" Type="http://schemas.openxmlformats.org/officeDocument/2006/relationships/hyperlink" Target="http://app.leg.wa.gov/billsummary?Year=2023&amp;BillNumber=5946" TargetMode="External"/><Relationship Id="rId165c6236f9f30a" Type="http://schemas.openxmlformats.org/officeDocument/2006/relationships/hyperlink" Target="http://app.leg.wa.gov/billsummary?Year=2023&amp;BillNumber=5947" TargetMode="External"/><Relationship Id="rId165c6236f9f63c" Type="http://schemas.openxmlformats.org/officeDocument/2006/relationships/hyperlink" Target="http://app.leg.wa.gov/billsummary?Year=2023&amp;BillNumber=5950" TargetMode="External"/><Relationship Id="rId165c6236fa0d91" Type="http://schemas.openxmlformats.org/officeDocument/2006/relationships/hyperlink" Target="http://app.leg.wa.gov/billsummary?Year=2023&amp;BillNumber=5953" TargetMode="External"/><Relationship Id="rId165c6236fa1167" Type="http://schemas.openxmlformats.org/officeDocument/2006/relationships/hyperlink" Target="http://app.leg.wa.gov/billsummary?Year=2023&amp;BillNumber=5954" TargetMode="External"/><Relationship Id="rId165c6236fa1492" Type="http://schemas.openxmlformats.org/officeDocument/2006/relationships/hyperlink" Target="http://app.leg.wa.gov/billsummary?Year=2023&amp;BillNumber=5957" TargetMode="External"/><Relationship Id="rId165c6236fa17d2" Type="http://schemas.openxmlformats.org/officeDocument/2006/relationships/hyperlink" Target="http://app.leg.wa.gov/billsummary?Year=2023&amp;BillNumber=5959" TargetMode="External"/><Relationship Id="rId165c6236fa1b02" Type="http://schemas.openxmlformats.org/officeDocument/2006/relationships/hyperlink" Target="http://app.leg.wa.gov/billsummary?Year=2023&amp;BillNumber=5962" TargetMode="External"/><Relationship Id="rId165c6236fa1e40" Type="http://schemas.openxmlformats.org/officeDocument/2006/relationships/hyperlink" Target="http://app.leg.wa.gov/billsummary?Year=2023&amp;BillNumber=5963" TargetMode="External"/><Relationship Id="rId165c6236fa217f" Type="http://schemas.openxmlformats.org/officeDocument/2006/relationships/hyperlink" Target="http://app.leg.wa.gov/billsummary?Year=2023&amp;BillNumber=5966" TargetMode="External"/><Relationship Id="rId165c6236fa24ac" Type="http://schemas.openxmlformats.org/officeDocument/2006/relationships/hyperlink" Target="http://app.leg.wa.gov/billsummary?Year=2023&amp;BillNumber=5971" TargetMode="External"/><Relationship Id="rId165c6236fa3c6f" Type="http://schemas.openxmlformats.org/officeDocument/2006/relationships/hyperlink" Target="http://app.leg.wa.gov/billsummary?Year=2023&amp;BillNumber=5974" TargetMode="External"/><Relationship Id="rId165c6236fa4034" Type="http://schemas.openxmlformats.org/officeDocument/2006/relationships/hyperlink" Target="http://app.leg.wa.gov/billsummary?Year=2023&amp;BillNumber=5976" TargetMode="External"/><Relationship Id="rId165c6236fa4370" Type="http://schemas.openxmlformats.org/officeDocument/2006/relationships/hyperlink" Target="http://app.leg.wa.gov/billsummary?Year=2023&amp;BillNumber=5977" TargetMode="External"/><Relationship Id="rId165c6236fa46aa" Type="http://schemas.openxmlformats.org/officeDocument/2006/relationships/hyperlink" Target="http://app.leg.wa.gov/billsummary?Year=2023&amp;BillNumber=5981" TargetMode="External"/><Relationship Id="rId165c6236fa49e0" Type="http://schemas.openxmlformats.org/officeDocument/2006/relationships/hyperlink" Target="http://app.leg.wa.gov/billsummary?Year=2023&amp;BillNumber=5985" TargetMode="External"/><Relationship Id="rId165c6236fa4d12" Type="http://schemas.openxmlformats.org/officeDocument/2006/relationships/hyperlink" Target="http://app.leg.wa.gov/billsummary?Year=2023&amp;BillNumber=5995" TargetMode="External"/><Relationship Id="rId165c6236fa504f" Type="http://schemas.openxmlformats.org/officeDocument/2006/relationships/hyperlink" Target="http://app.leg.wa.gov/billsummary?Year=2023&amp;BillNumber=5998" TargetMode="External"/><Relationship Id="rId165c6236fa536c" Type="http://schemas.openxmlformats.org/officeDocument/2006/relationships/hyperlink" Target="http://app.leg.wa.gov/billsummary?Year=2023&amp;BillNumber=6000" TargetMode="External"/><Relationship Id="rId165c6236fa6b50" Type="http://schemas.openxmlformats.org/officeDocument/2006/relationships/hyperlink" Target="http://app.leg.wa.gov/billsummary?Year=2023&amp;BillNumber=6001" TargetMode="External"/><Relationship Id="rId165c6236fa6f25" Type="http://schemas.openxmlformats.org/officeDocument/2006/relationships/hyperlink" Target="http://app.leg.wa.gov/billsummary?Year=2023&amp;BillNumber=6004" TargetMode="External"/><Relationship Id="rId165c6236fa7264" Type="http://schemas.openxmlformats.org/officeDocument/2006/relationships/hyperlink" Target="http://app.leg.wa.gov/billsummary?Year=2023&amp;BillNumber=6006" TargetMode="External"/><Relationship Id="rId165c6236fa7593" Type="http://schemas.openxmlformats.org/officeDocument/2006/relationships/hyperlink" Target="http://app.leg.wa.gov/billsummary?Year=2023&amp;BillNumber=6008" TargetMode="External"/><Relationship Id="rId165c6236fa78cb" Type="http://schemas.openxmlformats.org/officeDocument/2006/relationships/hyperlink" Target="http://app.leg.wa.gov/billsummary?Year=2023&amp;BillNumber=6009" TargetMode="External"/><Relationship Id="rId165c6236fa7c15" Type="http://schemas.openxmlformats.org/officeDocument/2006/relationships/hyperlink" Target="http://app.leg.wa.gov/billsummary?Year=2023&amp;BillNumber=6011" TargetMode="External"/><Relationship Id="rId165c6236fa7f96" Type="http://schemas.openxmlformats.org/officeDocument/2006/relationships/hyperlink" Target="http://app.leg.wa.gov/billsummary?Year=2023&amp;BillNumber=6021" TargetMode="External"/><Relationship Id="rId165c6236fa82c2" Type="http://schemas.openxmlformats.org/officeDocument/2006/relationships/hyperlink" Target="http://app.leg.wa.gov/billsummary?Year=2023&amp;BillNumber=6023" TargetMode="External"/><Relationship Id="rId165c6236fc4012" Type="http://schemas.openxmlformats.org/officeDocument/2006/relationships/hyperlink" Target="http://app.leg.wa.gov/billsummary?Year=2023&amp;BillNumber=6032" TargetMode="External"/><Relationship Id="rId165c6236fc43ad" Type="http://schemas.openxmlformats.org/officeDocument/2006/relationships/hyperlink" Target="http://app.leg.wa.gov/billsummary?Year=2023&amp;BillNumber=6033" TargetMode="External"/><Relationship Id="rId165c6236fc46d1" Type="http://schemas.openxmlformats.org/officeDocument/2006/relationships/hyperlink" Target="http://app.leg.wa.gov/billsummary?Year=2023&amp;BillNumber=6035" TargetMode="External"/><Relationship Id="rId165c6236fc4fb1" Type="http://schemas.openxmlformats.org/officeDocument/2006/relationships/hyperlink" Target="http://app.leg.wa.gov/billsummary?Year=2023&amp;BillNumber=6037" TargetMode="External"/><Relationship Id="rId165c6236fc52e4" Type="http://schemas.openxmlformats.org/officeDocument/2006/relationships/hyperlink" Target="http://app.leg.wa.gov/billsummary?Year=2023&amp;BillNumber=6041" TargetMode="External"/><Relationship Id="rId165c6236fc5617" Type="http://schemas.openxmlformats.org/officeDocument/2006/relationships/hyperlink" Target="http://app.leg.wa.gov/billsummary?Year=2023&amp;BillNumber=6042" TargetMode="External"/><Relationship Id="rId165c6236fc5f56" Type="http://schemas.openxmlformats.org/officeDocument/2006/relationships/hyperlink" Target="http://app.leg.wa.gov/billsummary?Year=2023&amp;BillNumber=6044" TargetMode="External"/><Relationship Id="rId165c6236fc6298" Type="http://schemas.openxmlformats.org/officeDocument/2006/relationships/hyperlink" Target="http://app.leg.wa.gov/billsummary?Year=2023&amp;BillNumber=6046" TargetMode="External"/><Relationship Id="rId165c6236fc6ef1" Type="http://schemas.openxmlformats.org/officeDocument/2006/relationships/hyperlink" Target="http://app.leg.wa.gov/billsummary?Year=2023&amp;BillNumber=6050" TargetMode="External"/><Relationship Id="rId165c6236fc722b" Type="http://schemas.openxmlformats.org/officeDocument/2006/relationships/hyperlink" Target="http://app.leg.wa.gov/billsummary?Year=2023&amp;BillNumber=6051" TargetMode="External"/><Relationship Id="rId165c6236fc7567" Type="http://schemas.openxmlformats.org/officeDocument/2006/relationships/hyperlink" Target="http://app.leg.wa.gov/billsummary?Year=2023&amp;BillNumber=6054" TargetMode="External"/><Relationship Id="rId165c6236fc78a3" Type="http://schemas.openxmlformats.org/officeDocument/2006/relationships/hyperlink" Target="http://app.leg.wa.gov/billsummary?Year=2023&amp;BillNumber=6056" TargetMode="External"/><Relationship Id="rId165c6236fc7e96" Type="http://schemas.openxmlformats.org/officeDocument/2006/relationships/hyperlink" Target="http://app.leg.wa.gov/billsummary?Year=2023&amp;BillNumber=6057" TargetMode="External"/><Relationship Id="rId165c6236fc8e33" Type="http://schemas.openxmlformats.org/officeDocument/2006/relationships/hyperlink" Target="http://app.leg.wa.gov/billsummary?Year=2023&amp;BillNumber=6063" TargetMode="External"/><Relationship Id="rId165c6236fc91b6" Type="http://schemas.openxmlformats.org/officeDocument/2006/relationships/hyperlink" Target="http://app.leg.wa.gov/billsummary?Year=2023&amp;BillNumber=6066" TargetMode="External"/><Relationship Id="rId165c6236fc9503" Type="http://schemas.openxmlformats.org/officeDocument/2006/relationships/hyperlink" Target="http://app.leg.wa.gov/billsummary?Year=2023&amp;BillNumber=6067" TargetMode="External"/><Relationship Id="rId165c6236fc9845" Type="http://schemas.openxmlformats.org/officeDocument/2006/relationships/hyperlink" Target="http://app.leg.wa.gov/billsummary?Year=2023&amp;BillNumber=6070" TargetMode="External"/><Relationship Id="rId165c6236fc9b7b" Type="http://schemas.openxmlformats.org/officeDocument/2006/relationships/hyperlink" Target="http://app.leg.wa.gov/billsummary?Year=2023&amp;BillNumber=6073" TargetMode="External"/><Relationship Id="rId165c6236fcad76" Type="http://schemas.openxmlformats.org/officeDocument/2006/relationships/hyperlink" Target="http://app.leg.wa.gov/billsummary?Year=2023&amp;BillNumber=6075" TargetMode="External"/><Relationship Id="rId165c6236fcb146" Type="http://schemas.openxmlformats.org/officeDocument/2006/relationships/hyperlink" Target="http://app.leg.wa.gov/billsummary?Year=2023&amp;BillNumber=6076" TargetMode="External"/><Relationship Id="rId165c6236fcb490" Type="http://schemas.openxmlformats.org/officeDocument/2006/relationships/hyperlink" Target="http://app.leg.wa.gov/billsummary?Year=2023&amp;BillNumber=6078" TargetMode="External"/><Relationship Id="rId165c6236fcb7e1" Type="http://schemas.openxmlformats.org/officeDocument/2006/relationships/hyperlink" Target="http://app.leg.wa.gov/billsummary?Year=2023&amp;BillNumber=6079" TargetMode="External"/><Relationship Id="rId165c6236fcbb00" Type="http://schemas.openxmlformats.org/officeDocument/2006/relationships/hyperlink" Target="http://app.leg.wa.gov/billsummary?Year=2023&amp;BillNumber=6083" TargetMode="External"/><Relationship Id="rId165c6236fcbe86" Type="http://schemas.openxmlformats.org/officeDocument/2006/relationships/hyperlink" Target="http://app.leg.wa.gov/billsummary?Year=2023&amp;BillNumber=6084" TargetMode="External"/><Relationship Id="rId165c6236fcc863" Type="http://schemas.openxmlformats.org/officeDocument/2006/relationships/hyperlink" Target="http://app.leg.wa.gov/billsummary?Year=2023&amp;BillNumber=6086" TargetMode="External"/><Relationship Id="rId165c6236fccbf6" Type="http://schemas.openxmlformats.org/officeDocument/2006/relationships/hyperlink" Target="http://app.leg.wa.gov/billsummary?Year=2023&amp;BillNumber=6090" TargetMode="External"/><Relationship Id="rId165c6236fcdc59" Type="http://schemas.openxmlformats.org/officeDocument/2006/relationships/hyperlink" Target="http://app.leg.wa.gov/billsummary?Year=2023&amp;BillNumber=6091" TargetMode="External"/><Relationship Id="rId165c6236fce013" Type="http://schemas.openxmlformats.org/officeDocument/2006/relationships/hyperlink" Target="http://app.leg.wa.gov/billsummary?Year=2023&amp;BillNumber=6098" TargetMode="External"/><Relationship Id="rId165c6236fce37f" Type="http://schemas.openxmlformats.org/officeDocument/2006/relationships/hyperlink" Target="http://app.leg.wa.gov/billsummary?Year=2023&amp;BillNumber=6099" TargetMode="External"/><Relationship Id="rId165c6236fce6ba" Type="http://schemas.openxmlformats.org/officeDocument/2006/relationships/hyperlink" Target="http://app.leg.wa.gov/billsummary?Year=2023&amp;BillNumber=6105" TargetMode="External"/><Relationship Id="rId165c6236fce9e5" Type="http://schemas.openxmlformats.org/officeDocument/2006/relationships/hyperlink" Target="http://app.leg.wa.gov/billsummary?Year=2023&amp;BillNumber=6106" TargetMode="External"/><Relationship Id="rId165c6236fcfb95" Type="http://schemas.openxmlformats.org/officeDocument/2006/relationships/hyperlink" Target="http://app.leg.wa.gov/billsummary?Year=2023&amp;BillNumber=6110" TargetMode="External"/><Relationship Id="rId165c6236fcff56" Type="http://schemas.openxmlformats.org/officeDocument/2006/relationships/hyperlink" Target="http://app.leg.wa.gov/billsummary?Year=2023&amp;BillNumber=6115" TargetMode="External"/><Relationship Id="rId165c6236fd02a9" Type="http://schemas.openxmlformats.org/officeDocument/2006/relationships/hyperlink" Target="http://app.leg.wa.gov/billsummary?Year=2023&amp;BillNumber=6118" TargetMode="External"/><Relationship Id="rId165c6236fd05f2" Type="http://schemas.openxmlformats.org/officeDocument/2006/relationships/hyperlink" Target="http://app.leg.wa.gov/billsummary?Year=2023&amp;BillNumber=6119" TargetMode="External"/><Relationship Id="rId165c6236fd0924" Type="http://schemas.openxmlformats.org/officeDocument/2006/relationships/hyperlink" Target="http://app.leg.wa.gov/billsummary?Year=2023&amp;BillNumber=6122" TargetMode="External"/><Relationship Id="rId165c6236fd0c82" Type="http://schemas.openxmlformats.org/officeDocument/2006/relationships/hyperlink" Target="http://app.leg.wa.gov/billsummary?Year=2023&amp;BillNumber=6128" TargetMode="External"/><Relationship Id="rId165c6236fd1ad2" Type="http://schemas.openxmlformats.org/officeDocument/2006/relationships/hyperlink" Target="http://app.leg.wa.gov/billsummary?Year=2023&amp;BillNumber=6129" TargetMode="External"/><Relationship Id="rId165c6236fd1e3f" Type="http://schemas.openxmlformats.org/officeDocument/2006/relationships/hyperlink" Target="http://app.leg.wa.gov/billsummary?Year=2023&amp;BillNumber=6130" TargetMode="External"/><Relationship Id="rId165c6236fd217d" Type="http://schemas.openxmlformats.org/officeDocument/2006/relationships/hyperlink" Target="http://app.leg.wa.gov/billsummary?Year=2023&amp;BillNumber=6131" TargetMode="External"/><Relationship Id="rId165c6236fd24ea" Type="http://schemas.openxmlformats.org/officeDocument/2006/relationships/hyperlink" Target="http://app.leg.wa.gov/billsummary?Year=2023&amp;BillNumber=6132" TargetMode="External"/><Relationship Id="rId165c6236fd2a6f" Type="http://schemas.openxmlformats.org/officeDocument/2006/relationships/hyperlink" Target="http://app.leg.wa.gov/billsummary?Year=2023&amp;BillNumber=6133" TargetMode="External"/><Relationship Id="rId165c6236fd3a17" Type="http://schemas.openxmlformats.org/officeDocument/2006/relationships/hyperlink" Target="http://app.leg.wa.gov/billsummary?Year=2023&amp;BillNumber=6134" TargetMode="External"/><Relationship Id="rId165c6236fd3da4" Type="http://schemas.openxmlformats.org/officeDocument/2006/relationships/hyperlink" Target="http://app.leg.wa.gov/billsummary?Year=2023&amp;BillNumber=6142" TargetMode="External"/><Relationship Id="rId165c6236fd4117" Type="http://schemas.openxmlformats.org/officeDocument/2006/relationships/hyperlink" Target="http://app.leg.wa.gov/billsummary?Year=2023&amp;BillNumber=6146" TargetMode="External"/><Relationship Id="rId165c6236fd4463" Type="http://schemas.openxmlformats.org/officeDocument/2006/relationships/hyperlink" Target="http://app.leg.wa.gov/billsummary?Year=2023&amp;BillNumber=6153" TargetMode="External"/><Relationship Id="rId165c6236fd47b8" Type="http://schemas.openxmlformats.org/officeDocument/2006/relationships/hyperlink" Target="http://app.leg.wa.gov/billsummary?Year=2023&amp;BillNumber=6154" TargetMode="External"/><Relationship Id="rId165c6236fd5968" Type="http://schemas.openxmlformats.org/officeDocument/2006/relationships/hyperlink" Target="http://app.leg.wa.gov/billsummary?Year=2023&amp;BillNumber=6155" TargetMode="External"/><Relationship Id="rId165c6236fd6033" Type="http://schemas.openxmlformats.org/officeDocument/2006/relationships/hyperlink" Target="http://app.leg.wa.gov/billsummary?Year=2023&amp;BillNumber=6157" TargetMode="External"/><Relationship Id="rId165c6236fd666d" Type="http://schemas.openxmlformats.org/officeDocument/2006/relationships/hyperlink" Target="http://app.leg.wa.gov/billsummary?Year=2023&amp;BillNumber=6160" TargetMode="External"/><Relationship Id="rId165c6236fd6ab7" Type="http://schemas.openxmlformats.org/officeDocument/2006/relationships/hyperlink" Target="http://app.leg.wa.gov/billsummary?Year=2023&amp;BillNumber=6162" TargetMode="External"/><Relationship Id="rId165c6236fd706a" Type="http://schemas.openxmlformats.org/officeDocument/2006/relationships/hyperlink" Target="http://app.leg.wa.gov/billsummary?Year=2023&amp;BillNumber=6164" TargetMode="External"/><Relationship Id="rId165c6236fd7670" Type="http://schemas.openxmlformats.org/officeDocument/2006/relationships/hyperlink" Target="http://app.leg.wa.gov/billsummary?Year=2023&amp;BillNumber=6169" TargetMode="External"/><Relationship Id="rId165c6236fd7c95" Type="http://schemas.openxmlformats.org/officeDocument/2006/relationships/hyperlink" Target="http://app.leg.wa.gov/billsummary?Year=2023&amp;BillNumber=6170" TargetMode="External"/><Relationship Id="rId165c6236fd827f" Type="http://schemas.openxmlformats.org/officeDocument/2006/relationships/hyperlink" Target="http://app.leg.wa.gov/billsummary?Year=2023&amp;BillNumber=6171" TargetMode="External"/><Relationship Id="rId165c6236fd8985" Type="http://schemas.openxmlformats.org/officeDocument/2006/relationships/hyperlink" Target="http://app.leg.wa.gov/billsummary?Year=2023&amp;BillNumber=6178" TargetMode="External"/><Relationship Id="rId165c6236fd8f77" Type="http://schemas.openxmlformats.org/officeDocument/2006/relationships/hyperlink" Target="http://app.leg.wa.gov/billsummary?Year=2023&amp;BillNumber=6179" TargetMode="External"/><Relationship Id="rId165c6236fd9596" Type="http://schemas.openxmlformats.org/officeDocument/2006/relationships/hyperlink" Target="http://app.leg.wa.gov/billsummary?Year=2023&amp;BillNumber=6181" TargetMode="External"/><Relationship Id="rId165c6236fd9bce" Type="http://schemas.openxmlformats.org/officeDocument/2006/relationships/hyperlink" Target="http://app.leg.wa.gov/billsummary?Year=2023&amp;BillNumber=6183" TargetMode="External"/><Relationship Id="rId165c6236fda09c" Type="http://schemas.openxmlformats.org/officeDocument/2006/relationships/hyperlink" Target="http://app.leg.wa.gov/billsummary?Year=2023&amp;BillNumber=6184" TargetMode="External"/><Relationship Id="rId165c6236fda5b7" Type="http://schemas.openxmlformats.org/officeDocument/2006/relationships/hyperlink" Target="http://app.leg.wa.gov/billsummary?Year=2023&amp;BillNumber=6186" TargetMode="External"/><Relationship Id="rId165c6236fdabdd" Type="http://schemas.openxmlformats.org/officeDocument/2006/relationships/hyperlink" Target="http://app.leg.wa.gov/billsummary?Year=2023&amp;BillNumber=6187" TargetMode="External"/><Relationship Id="rId165c6236fdba04" Type="http://schemas.openxmlformats.org/officeDocument/2006/relationships/hyperlink" Target="http://app.leg.wa.gov/billsummary?Year=2023&amp;BillNumber=6189" TargetMode="External"/><Relationship Id="rId165c6236fdc49d" Type="http://schemas.openxmlformats.org/officeDocument/2006/relationships/hyperlink" Target="http://app.leg.wa.gov/billsummary?Year=2023&amp;BillNumber=6190" TargetMode="External"/><Relationship Id="rId165c6236fdcebf" Type="http://schemas.openxmlformats.org/officeDocument/2006/relationships/hyperlink" Target="http://app.leg.wa.gov/billsummary?Year=2023&amp;BillNumber=6195" TargetMode="External"/><Relationship Id="rId165c6236fdd4e0" Type="http://schemas.openxmlformats.org/officeDocument/2006/relationships/hyperlink" Target="http://app.leg.wa.gov/billsummary?Year=2023&amp;BillNumber=6196" TargetMode="External"/><Relationship Id="rId165c6236fddafc" Type="http://schemas.openxmlformats.org/officeDocument/2006/relationships/hyperlink" Target="http://app.leg.wa.gov/billsummary?Year=2023&amp;BillNumber=6197" TargetMode="External"/><Relationship Id="rId165c6236fde11d" Type="http://schemas.openxmlformats.org/officeDocument/2006/relationships/hyperlink" Target="http://app.leg.wa.gov/billsummary?Year=2023&amp;BillNumber=6198" TargetMode="External"/><Relationship Id="rId165c6236fde7e7" Type="http://schemas.openxmlformats.org/officeDocument/2006/relationships/hyperlink" Target="http://app.leg.wa.gov/billsummary?Year=2023&amp;BillNumber=6200" TargetMode="External"/><Relationship Id="rId165c6236fdfcdd" Type="http://schemas.openxmlformats.org/officeDocument/2006/relationships/hyperlink" Target="http://app.leg.wa.gov/billsummary?Year=2023&amp;BillNumber=6201" TargetMode="External"/><Relationship Id="rId165c6236fe14f6" Type="http://schemas.openxmlformats.org/officeDocument/2006/relationships/hyperlink" Target="http://app.leg.wa.gov/billsummary?Year=2023&amp;BillNumber=6203" TargetMode="External"/><Relationship Id="rId165c6236fe18e8" Type="http://schemas.openxmlformats.org/officeDocument/2006/relationships/hyperlink" Target="http://app.leg.wa.gov/billsummary?Year=2023&amp;BillNumber=6207" TargetMode="External"/><Relationship Id="rId165c6236fe1ceb" Type="http://schemas.openxmlformats.org/officeDocument/2006/relationships/hyperlink" Target="http://app.leg.wa.gov/billsummary?Year=2023&amp;BillNumber=6210" TargetMode="External"/><Relationship Id="rId165c6236fe203e" Type="http://schemas.openxmlformats.org/officeDocument/2006/relationships/hyperlink" Target="http://app.leg.wa.gov/billsummary?Year=2023&amp;BillNumber=6214" TargetMode="External"/><Relationship Id="rId165c6236fe2397" Type="http://schemas.openxmlformats.org/officeDocument/2006/relationships/hyperlink" Target="http://app.leg.wa.gov/billsummary?Year=2023&amp;BillNumber=6217" TargetMode="External"/><Relationship Id="rId165c6236fe33db" Type="http://schemas.openxmlformats.org/officeDocument/2006/relationships/hyperlink" Target="http://app.leg.wa.gov/billsummary?Year=2023&amp;BillNumber=6220" TargetMode="External"/><Relationship Id="rId165c6236fe40b1" Type="http://schemas.openxmlformats.org/officeDocument/2006/relationships/hyperlink" Target="http://app.leg.wa.gov/billsummary?Year=2023&amp;BillNumber=6222" TargetMode="External"/><Relationship Id="rId165c6236fe48a4" Type="http://schemas.openxmlformats.org/officeDocument/2006/relationships/hyperlink" Target="http://app.leg.wa.gov/billsummary?Year=2023&amp;BillNumber=6224" TargetMode="External"/><Relationship Id="rId165c6236fe4c26" Type="http://schemas.openxmlformats.org/officeDocument/2006/relationships/hyperlink" Target="http://app.leg.wa.gov/billsummary?Year=2023&amp;BillNumber=6226" TargetMode="External"/><Relationship Id="rId165c6236fe5f34" Type="http://schemas.openxmlformats.org/officeDocument/2006/relationships/hyperlink" Target="http://app.leg.wa.gov/billsummary?Year=2023&amp;BillNumber=6227" TargetMode="External"/><Relationship Id="rId165c6236fe62d4" Type="http://schemas.openxmlformats.org/officeDocument/2006/relationships/hyperlink" Target="http://app.leg.wa.gov/billsummary?Year=2023&amp;BillNumber=6228" TargetMode="External"/><Relationship Id="rId165c6236fe6627" Type="http://schemas.openxmlformats.org/officeDocument/2006/relationships/hyperlink" Target="http://app.leg.wa.gov/billsummary?Year=2023&amp;BillNumber=6235" TargetMode="External"/><Relationship Id="rId165c6236fe6970" Type="http://schemas.openxmlformats.org/officeDocument/2006/relationships/hyperlink" Target="http://app.leg.wa.gov/billsummary?Year=2023&amp;BillNumber=6242" TargetMode="External"/><Relationship Id="rId165c6236fe6cb1" Type="http://schemas.openxmlformats.org/officeDocument/2006/relationships/hyperlink" Target="http://app.leg.wa.gov/billsummary?Year=2023&amp;BillNumber=6246" TargetMode="External"/><Relationship Id="rId165c6236fe6feb" Type="http://schemas.openxmlformats.org/officeDocument/2006/relationships/hyperlink" Target="http://app.leg.wa.gov/billsummary?Year=2023&amp;BillNumber=6251" TargetMode="External"/><Relationship Id="rId165c6236fe7377" Type="http://schemas.openxmlformats.org/officeDocument/2006/relationships/hyperlink" Target="http://app.leg.wa.gov/billsummary?Year=2023&amp;BillNumber=6261" TargetMode="External"/><Relationship Id="rId165c6236fe7cd6" Type="http://schemas.openxmlformats.org/officeDocument/2006/relationships/hyperlink" Target="http://app.leg.wa.gov/billsummary?Year=2023&amp;BillNumber=6266" TargetMode="External"/><Relationship Id="rId165c6236fe899e" Type="http://schemas.openxmlformats.org/officeDocument/2006/relationships/hyperlink" Target="http://app.leg.wa.gov/billsummary?Year=2023&amp;BillNumber=6273" TargetMode="External"/><Relationship Id="rId165c6236fe91e3" Type="http://schemas.openxmlformats.org/officeDocument/2006/relationships/hyperlink" Target="http://app.leg.wa.gov/billsummary?Year=2023&amp;BillNumber=6274" TargetMode="External"/><Relationship Id="rId165c6236fe95f2" Type="http://schemas.openxmlformats.org/officeDocument/2006/relationships/hyperlink" Target="http://app.leg.wa.gov/billsummary?Year=2023&amp;BillNumber=6282" TargetMode="External"/><Relationship Id="rId165c6236fe9a53" Type="http://schemas.openxmlformats.org/officeDocument/2006/relationships/hyperlink" Target="http://app.leg.wa.gov/billsummary?Year=2023&amp;BillNumber=6288" TargetMode="External"/><Relationship Id="rId165c6236fe9e5e" Type="http://schemas.openxmlformats.org/officeDocument/2006/relationships/hyperlink" Target="http://app.leg.wa.gov/billsummary?Year=2023&amp;BillNumber=6293" TargetMode="External"/><Relationship Id="rId165c6236fea17e" Type="http://schemas.openxmlformats.org/officeDocument/2006/relationships/hyperlink" Target="http://app.leg.wa.gov/billsummary?Year=2023&amp;BillNumber=6294" TargetMode="External"/><Relationship Id="rId165c6236feb265" Type="http://schemas.openxmlformats.org/officeDocument/2006/relationships/hyperlink" Target="http://app.leg.wa.gov/billsummary?Year=2023&amp;BillNumber=6295" TargetMode="External"/><Relationship Id="rId165c6236feb9f3" Type="http://schemas.openxmlformats.org/officeDocument/2006/relationships/hyperlink" Target="http://app.leg.wa.gov/billsummary?Year=2023&amp;BillNumber=6297" TargetMode="External"/><Relationship Id="rId165c6236fec45a" Type="http://schemas.openxmlformats.org/officeDocument/2006/relationships/hyperlink" Target="http://app.leg.wa.gov/billsummary?Year=2023&amp;BillNumber=6298" TargetMode="External"/><Relationship Id="rId165c6236fed06b" Type="http://schemas.openxmlformats.org/officeDocument/2006/relationships/hyperlink" Target="http://app.leg.wa.gov/billsummary?Year=2023&amp;BillNumber=6301" TargetMode="External"/><Relationship Id="rId165c6236fedbb8" Type="http://schemas.openxmlformats.org/officeDocument/2006/relationships/hyperlink" Target="http://app.leg.wa.gov/billsummary?Year=2023&amp;BillNumber=6305" TargetMode="External"/><Relationship Id="rId165c6236fedf8e" Type="http://schemas.openxmlformats.org/officeDocument/2006/relationships/hyperlink" Target="http://app.leg.wa.gov/billsummary?Year=2023&amp;BillNumber=6308" TargetMode="External"/><Relationship Id="rId165c6236ff0b4f" Type="http://schemas.openxmlformats.org/officeDocument/2006/relationships/hyperlink" Target="http://app.leg.wa.gov/billsummary?Year=2023&amp;BillNumber=8003" TargetMode="External"/><Relationship Id="rId165c6236ff1e70" Type="http://schemas.openxmlformats.org/officeDocument/2006/relationships/hyperlink" Target="http://app.leg.wa.gov/billsummary?Year=2023&amp;BillNumber=8008" TargetMode="External"/><Relationship Id="rId165c623709e2a2" Type="http://schemas.openxmlformats.org/officeDocument/2006/relationships/footer" Target="defaultFooter.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LobbyGov</dc:creator>
  <cp:keywords/>
  <dc:description/>
  <cp:lastModifiedBy>Brady Horenstein</cp:lastModifiedBy>
  <cp:revision>2</cp:revision>
  <dcterms:created xsi:type="dcterms:W3CDTF">2021-01-25T01:59:00Z</dcterms:created>
  <dcterms:modified xsi:type="dcterms:W3CDTF">2021-01-25T01:59:00Z</dcterms:modified>
  <cp:category/>
</cp:coreProperties>
</file>