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pPr>
      <w:r>
        <w:rPr/>
        <w:t xml:space="preserve">Session Upcoming Events Report</w:t>
      </w:r>
    </w:p>
    <w:p>
      <w:pPr>
        <w:widowControl w:val="on"/>
        <w:pBdr/>
        <w:spacing w:before="0" w:after="0" w:line="240" w:lineRule="auto"/>
        <w:ind w:left="0" w:right="0"/>
        <w:jc w:val="left"/>
      </w:pPr>
      <w:r>
        <w:rPr>
          <w:b/>
          <w:color w:val="000000"/>
          <w:sz w:val="24"/>
          <w:szCs w:val="24"/>
        </w:rPr>
        <w:t xml:space="preserve">Civil Rights &amp; Judiciary (House) - Virtual - 1/14 @ 8:00am</w:t>
      </w:r>
    </w:p>
    <w:p>
      <w:pPr>
        <w:widowControl w:val="on"/>
        <w:pBdr/>
        <w:spacing w:before="240" w:after="240" w:line="240" w:lineRule="auto"/>
        <w:ind w:left="0" w:right="0"/>
        <w:jc w:val="left"/>
      </w:pPr>
      <w:r>
        <w:rPr>
          <w:color w:val="000000"/>
          <w:sz w:val="24"/>
          <w:szCs w:val="24"/>
        </w:rPr>
        <w:t xml:space="preserve">HB 1412 - Exec Session - Concerning legal financial obligations.</w:t>
      </w:r>
      <w:r>
        <w:rPr>
          <w:color w:val="000000"/>
          <w:sz w:val="24"/>
          <w:szCs w:val="24"/>
        </w:rPr>
        <w:br/>
        <w:t xml:space="preserve">HB 1754 - Exec Session - Concerning prejudgment interest.</w:t>
      </w:r>
      <w:r>
        <w:rPr>
          <w:color w:val="000000"/>
          <w:sz w:val="24"/>
          <w:szCs w:val="24"/>
        </w:rPr>
        <w:br/>
        <w:t xml:space="preserve">HB 1857 - Exec Session - Making technical corrections and removing obsolete language from the Revised Code of Washington pursuant to RCW 1.08.025.</w:t>
      </w:r>
    </w:p>
    <w:p>
      <w:pPr>
        <w:widowControl w:val="on"/>
        <w:pBdr/>
        <w:spacing w:before="0" w:after="0" w:line="240" w:lineRule="auto"/>
        <w:ind w:left="0" w:right="0"/>
        <w:jc w:val="left"/>
      </w:pPr>
      <w:r>
        <w:rPr>
          <w:b/>
          <w:color w:val="000000"/>
          <w:sz w:val="24"/>
          <w:szCs w:val="24"/>
        </w:rPr>
        <w:t xml:space="preserve">Community &amp; Economic Development (House) - Virtual - 1/14 @ 8:00am</w:t>
      </w:r>
    </w:p>
    <w:p>
      <w:pPr>
        <w:widowControl w:val="on"/>
        <w:pBdr/>
        <w:spacing w:before="240" w:after="240" w:line="240" w:lineRule="auto"/>
        <w:ind w:left="0" w:right="0"/>
        <w:jc w:val="left"/>
      </w:pPr>
      <w:r>
        <w:rPr>
          <w:color w:val="000000"/>
          <w:sz w:val="24"/>
          <w:szCs w:val="24"/>
        </w:rPr>
        <w:t xml:space="preserve">HB 1703 - Exec Session - Modernizing the statewide 911 emergency communications system.</w:t>
      </w:r>
      <w:r>
        <w:rPr>
          <w:color w:val="000000"/>
          <w:sz w:val="24"/>
          <w:szCs w:val="24"/>
        </w:rPr>
        <w:br/>
        <w:t xml:space="preserve">HB 1707 - Public Hearing - Requiring the wearing of personal flotation devices on kayaks, canoes, and stand-up paddleboards. (Remote testimony.)</w:t>
      </w:r>
    </w:p>
    <w:p>
      <w:pPr>
        <w:widowControl w:val="on"/>
        <w:pBdr/>
        <w:spacing w:before="0" w:after="0" w:line="240" w:lineRule="auto"/>
        <w:ind w:left="0" w:right="0"/>
        <w:jc w:val="left"/>
      </w:pPr>
      <w:r>
        <w:rPr>
          <w:b/>
          <w:color w:val="000000"/>
          <w:sz w:val="24"/>
          <w:szCs w:val="24"/>
        </w:rPr>
        <w:t xml:space="preserve">Local Government (House) - Virtual - 1/14 @ 8:00am</w:t>
      </w:r>
    </w:p>
    <w:p>
      <w:pPr>
        <w:widowControl w:val="on"/>
        <w:pBdr/>
        <w:spacing w:before="240" w:after="240" w:line="240" w:lineRule="auto"/>
        <w:ind w:left="0" w:right="0"/>
        <w:jc w:val="left"/>
      </w:pPr>
      <w:r>
        <w:rPr>
          <w:color w:val="000000"/>
          <w:sz w:val="24"/>
          <w:szCs w:val="24"/>
        </w:rPr>
        <w:t xml:space="preserve">HB 1638 - Exec Session - Concerning fireworks prohibitions adopted by cities or counties.</w:t>
      </w:r>
    </w:p>
    <w:p>
      <w:pPr>
        <w:widowControl w:val="on"/>
        <w:pBdr/>
        <w:spacing w:before="0" w:after="0" w:line="240" w:lineRule="auto"/>
        <w:ind w:left="0" w:right="0"/>
        <w:jc w:val="left"/>
      </w:pPr>
      <w:r>
        <w:rPr>
          <w:b/>
          <w:color w:val="000000"/>
          <w:sz w:val="24"/>
          <w:szCs w:val="24"/>
        </w:rPr>
        <w:t xml:space="preserve">Commerce &amp; Gaming (House) - Virtual - 1/14 @ 10:00am</w:t>
      </w:r>
    </w:p>
    <w:p>
      <w:pPr>
        <w:widowControl w:val="on"/>
        <w:pBdr/>
        <w:spacing w:before="240" w:after="240" w:line="240" w:lineRule="auto"/>
        <w:ind w:left="0" w:right="0"/>
        <w:jc w:val="left"/>
      </w:pPr>
      <w:r>
        <w:rPr>
          <w:color w:val="000000"/>
          <w:sz w:val="24"/>
          <w:szCs w:val="24"/>
        </w:rPr>
        <w:t xml:space="preserve">SHB 1210 - Exec Session - Replacing the term "marijuana" with the term "cannabis" throughout the Revised Code of Washington.</w:t>
      </w:r>
      <w:r>
        <w:rPr>
          <w:color w:val="000000"/>
          <w:sz w:val="24"/>
          <w:szCs w:val="24"/>
        </w:rPr>
        <w:br/>
        <w:t xml:space="preserve">HB 1855 - Public Hearing - Concerning a craft cannabis endorsement. (Remote testimony.)</w:t>
      </w:r>
    </w:p>
    <w:p>
      <w:pPr>
        <w:widowControl w:val="on"/>
        <w:pBdr/>
        <w:spacing w:before="0" w:after="0" w:line="240" w:lineRule="auto"/>
        <w:ind w:left="0" w:right="0"/>
        <w:jc w:val="left"/>
      </w:pPr>
      <w:r>
        <w:rPr>
          <w:b/>
          <w:color w:val="000000"/>
          <w:sz w:val="24"/>
          <w:szCs w:val="24"/>
        </w:rPr>
        <w:t xml:space="preserve">Public Safety (House) - Virtual - 1/14 @ 10:00am</w:t>
      </w:r>
    </w:p>
    <w:p>
      <w:pPr>
        <w:widowControl w:val="on"/>
        <w:pBdr/>
        <w:spacing w:before="240" w:after="240" w:line="240" w:lineRule="auto"/>
        <w:ind w:left="0" w:right="0"/>
        <w:jc w:val="left"/>
      </w:pPr>
      <w:r>
        <w:rPr>
          <w:color w:val="000000"/>
          <w:sz w:val="24"/>
          <w:szCs w:val="24"/>
        </w:rPr>
        <w:t xml:space="preserve">HB 1571 - Public Hearing - Concerning protections and services for indigenous persons who are missing, murdered, or survivors of human trafficking. (Remote testimony.)</w:t>
      </w:r>
      <w:r>
        <w:rPr>
          <w:color w:val="000000"/>
          <w:sz w:val="24"/>
          <w:szCs w:val="24"/>
        </w:rPr>
        <w:br/>
        <w:t xml:space="preserve">HB 1690 - Public Hearing - Concerning the use of deception by law enforcement officers during custodial interrogations. (Remote testimony.)</w:t>
      </w:r>
      <w:r>
        <w:rPr>
          <w:color w:val="000000"/>
          <w:sz w:val="24"/>
          <w:szCs w:val="24"/>
        </w:rPr>
        <w:br/>
        <w:t xml:space="preserve">HB 1715 - Public Hearing - Concerning the membership of the sentencing guidelines commission. (Remote testimony.)</w:t>
      </w:r>
      <w:r>
        <w:rPr>
          <w:color w:val="000000"/>
          <w:sz w:val="24"/>
          <w:szCs w:val="24"/>
        </w:rPr>
        <w:br/>
        <w:t xml:space="preserve">HB 1725 - Public Hearing - Concerning the creation of an endangered missing person advisory designation for missing indigenous persons. (Remote testimony.)</w:t>
      </w:r>
    </w:p>
    <w:p>
      <w:pPr>
        <w:widowControl w:val="on"/>
        <w:pBdr/>
        <w:spacing w:before="0" w:after="0" w:line="240" w:lineRule="auto"/>
        <w:ind w:left="0" w:right="0"/>
        <w:jc w:val="left"/>
      </w:pPr>
      <w:r>
        <w:rPr>
          <w:b/>
          <w:color w:val="000000"/>
          <w:sz w:val="24"/>
          <w:szCs w:val="24"/>
        </w:rPr>
        <w:t xml:space="preserve">Behavioral Health Subcommittee to Health &amp; Long Term Care (Senate) - Virtual - 1/14 @ 10:30am</w:t>
      </w:r>
    </w:p>
    <w:p>
      <w:pPr>
        <w:widowControl w:val="on"/>
        <w:pBdr/>
        <w:spacing w:before="240" w:after="240" w:line="240" w:lineRule="auto"/>
        <w:ind w:left="0" w:right="0"/>
        <w:jc w:val="left"/>
      </w:pPr>
      <w:r>
        <w:rPr>
          <w:color w:val="000000"/>
          <w:sz w:val="24"/>
          <w:szCs w:val="24"/>
        </w:rPr>
        <w:t xml:space="preserve">SB 5644 - Public Hearing - Concerning providing quality behavioral health co-response services (Remote testimony.)</w:t>
      </w:r>
      <w:r>
        <w:rPr>
          <w:color w:val="000000"/>
          <w:sz w:val="24"/>
          <w:szCs w:val="24"/>
        </w:rPr>
        <w:br/>
        <w:t xml:space="preserve">SB 5655 - Public Hearing - Making state hospitals available for short-term detention and involuntary commitment. (Hearing is on the Proposed Substitute.) (Remote testimony.)</w:t>
      </w:r>
      <w:r>
        <w:rPr>
          <w:color w:val="000000"/>
          <w:sz w:val="24"/>
          <w:szCs w:val="24"/>
        </w:rPr>
        <w:br/>
        <w:t xml:space="preserve">SB 5664 - Public Hearing - Concerning forensic competency restoration programs. (Remote testimony.)</w:t>
      </w:r>
    </w:p>
    <w:p>
      <w:pPr>
        <w:widowControl w:val="on"/>
        <w:pBdr/>
        <w:spacing w:before="0" w:after="0" w:line="240" w:lineRule="auto"/>
        <w:ind w:left="0" w:right="0"/>
        <w:jc w:val="left"/>
      </w:pPr>
      <w:r>
        <w:rPr>
          <w:b/>
          <w:color w:val="000000"/>
          <w:sz w:val="24"/>
          <w:szCs w:val="24"/>
        </w:rPr>
        <w:t xml:space="preserve">Human Services, Reentry &amp; Rehabilitation (Senate) - Virtual - 1/14 @ 10:30am</w:t>
      </w:r>
    </w:p>
    <w:p>
      <w:pPr>
        <w:widowControl w:val="on"/>
        <w:pBdr/>
        <w:spacing w:before="240" w:after="240" w:line="240" w:lineRule="auto"/>
        <w:ind w:left="0" w:right="0"/>
        <w:jc w:val="left"/>
      </w:pPr>
      <w:r>
        <w:rPr>
          <w:color w:val="000000"/>
          <w:sz w:val="24"/>
          <w:szCs w:val="24"/>
        </w:rPr>
        <w:t xml:space="preserve">SB 5588 - Public Hearing - Concerning reentry and discharge planning for incarcerated individuals at the department of corrections. (Remote testimony.)</w:t>
      </w:r>
      <w:r>
        <w:rPr>
          <w:color w:val="000000"/>
          <w:sz w:val="24"/>
          <w:szCs w:val="24"/>
        </w:rPr>
        <w:br/>
        <w:t xml:space="preserve">SB 5592 - Public Hearing - Eliminating the cost of supervision assessments charged to offenders. (Remote testimony.)</w:t>
      </w:r>
      <w:r>
        <w:rPr>
          <w:color w:val="000000"/>
          <w:sz w:val="24"/>
          <w:szCs w:val="24"/>
        </w:rPr>
        <w:br/>
        <w:t xml:space="preserve">SB 5692 - Public Hearing - Concerning programming at the department of corrections. (Remote testimony.)</w:t>
      </w:r>
    </w:p>
    <w:p>
      <w:pPr>
        <w:widowControl w:val="on"/>
        <w:pBdr/>
        <w:spacing w:before="0" w:after="0" w:line="240" w:lineRule="auto"/>
        <w:ind w:left="0" w:right="0"/>
        <w:jc w:val="left"/>
      </w:pPr>
      <w:r>
        <w:rPr>
          <w:b/>
          <w:color w:val="000000"/>
          <w:sz w:val="24"/>
          <w:szCs w:val="24"/>
        </w:rPr>
        <w:t xml:space="preserve">Labor, Commerce &amp; Tribal Affairs (Senate) - Virtual - 1/17 @ 9:30am</w:t>
      </w:r>
    </w:p>
    <w:p>
      <w:pPr>
        <w:widowControl w:val="on"/>
        <w:pBdr/>
        <w:spacing w:before="240" w:after="240" w:line="240" w:lineRule="auto"/>
        <w:ind w:left="0" w:right="0"/>
        <w:jc w:val="left"/>
      </w:pPr>
      <w:r>
        <w:rPr>
          <w:color w:val="000000"/>
          <w:sz w:val="24"/>
          <w:szCs w:val="24"/>
        </w:rPr>
        <w:t xml:space="preserve">SB 5564 - Public Hearing - Protecting the confidentiality of employees using employee assistance programs. (Remote testimony.)</w:t>
      </w:r>
    </w:p>
    <w:p>
      <w:pPr>
        <w:widowControl w:val="on"/>
        <w:pBdr/>
        <w:spacing w:before="0" w:after="0" w:line="240" w:lineRule="auto"/>
        <w:ind w:left="0" w:right="0"/>
        <w:jc w:val="left"/>
      </w:pPr>
      <w:r>
        <w:rPr>
          <w:b/>
          <w:color w:val="000000"/>
          <w:sz w:val="24"/>
          <w:szCs w:val="24"/>
        </w:rPr>
        <w:t xml:space="preserve">Law &amp; Justice (Senate) - Virtual - 1/17 @ 9:30am</w:t>
      </w:r>
    </w:p>
    <w:p>
      <w:pPr>
        <w:widowControl w:val="on"/>
        <w:pBdr/>
        <w:spacing w:before="240" w:after="240" w:line="240" w:lineRule="auto"/>
        <w:ind w:left="0" w:right="0"/>
        <w:jc w:val="left"/>
      </w:pPr>
      <w:r>
        <w:rPr>
          <w:color w:val="000000"/>
          <w:sz w:val="24"/>
          <w:szCs w:val="24"/>
        </w:rPr>
        <w:t xml:space="preserve">SB 5217 - Public Hearing - Concerning assault weapons. (Remote testimony.)</w:t>
      </w:r>
      <w:r>
        <w:rPr>
          <w:color w:val="000000"/>
          <w:sz w:val="24"/>
          <w:szCs w:val="24"/>
        </w:rPr>
        <w:br/>
        <w:t xml:space="preserve">SB 5407 - Public Hearing - Concerning firearm theft. (Remote testimony.)</w:t>
      </w:r>
      <w:r>
        <w:rPr>
          <w:color w:val="000000"/>
          <w:sz w:val="24"/>
          <w:szCs w:val="24"/>
        </w:rPr>
        <w:br/>
        <w:t xml:space="preserve">SB 5568 - Public Hearing - Concerning preemption of municipal laws restricting the open carry of weapons. (Remote testimony.)</w:t>
      </w:r>
      <w:r>
        <w:rPr>
          <w:color w:val="000000"/>
          <w:sz w:val="24"/>
          <w:szCs w:val="24"/>
        </w:rPr>
        <w:br/>
        <w:t xml:space="preserve">SB 5690 - Public Hearing - Concerning firearms on the capitol campus for the sole purpose of organized memorial events. (Remote testimony.)</w:t>
      </w:r>
    </w:p>
    <w:p>
      <w:pPr>
        <w:widowControl w:val="on"/>
        <w:pBdr/>
        <w:spacing w:before="0" w:after="0" w:line="240" w:lineRule="auto"/>
        <w:ind w:left="0" w:right="0"/>
        <w:jc w:val="left"/>
      </w:pPr>
      <w:r>
        <w:rPr>
          <w:b/>
          <w:color w:val="000000"/>
          <w:sz w:val="24"/>
          <w:szCs w:val="24"/>
        </w:rPr>
        <w:t xml:space="preserve">Children, Youth &amp; Families (House) - Virtual - 1/17 @ 1:30pm</w:t>
      </w:r>
    </w:p>
    <w:p>
      <w:pPr>
        <w:widowControl w:val="on"/>
        <w:pBdr/>
        <w:spacing w:before="240" w:after="240" w:line="240" w:lineRule="auto"/>
        <w:ind w:left="0" w:right="0"/>
        <w:jc w:val="left"/>
      </w:pPr>
      <w:r>
        <w:rPr>
          <w:color w:val="000000"/>
          <w:sz w:val="24"/>
          <w:szCs w:val="24"/>
        </w:rPr>
        <w:t xml:space="preserve">HB 1800 - Public Hearing - Increasing access to behavioral health services for minors. (Remote testimony.)</w:t>
      </w:r>
      <w:r>
        <w:rPr>
          <w:color w:val="000000"/>
          <w:sz w:val="24"/>
          <w:szCs w:val="24"/>
        </w:rPr>
        <w:br/>
        <w:t xml:space="preserve">HB 1890 - Public Hearing - Concerning the children and youth behavioral health work group. (Remote testimony.)</w:t>
      </w:r>
      <w:r>
        <w:rPr>
          <w:color w:val="000000"/>
          <w:sz w:val="24"/>
          <w:szCs w:val="24"/>
        </w:rPr>
        <w:br/>
        <w:t xml:space="preserve">HB 1920 - Public Hearing - Concerning investigations of child abuse or neglect at residential facilities. (Remote testimony.)</w:t>
      </w:r>
    </w:p>
    <w:p>
      <w:pPr>
        <w:widowControl w:val="on"/>
        <w:pBdr/>
        <w:spacing w:before="0" w:after="0" w:line="240" w:lineRule="auto"/>
        <w:ind w:left="0" w:right="0"/>
        <w:jc w:val="left"/>
      </w:pPr>
      <w:r>
        <w:rPr>
          <w:b/>
          <w:color w:val="000000"/>
          <w:sz w:val="24"/>
          <w:szCs w:val="24"/>
        </w:rPr>
        <w:t xml:space="preserve">Consumer Protection &amp; Business (House) - Virtual - 1/17 @ 1:30pm</w:t>
      </w:r>
    </w:p>
    <w:p>
      <w:pPr>
        <w:widowControl w:val="on"/>
        <w:pBdr/>
        <w:spacing w:before="240" w:after="240" w:line="240" w:lineRule="auto"/>
        <w:ind w:left="0" w:right="0"/>
        <w:jc w:val="left"/>
      </w:pPr>
      <w:r>
        <w:rPr>
          <w:color w:val="000000"/>
          <w:sz w:val="24"/>
          <w:szCs w:val="24"/>
        </w:rPr>
        <w:t xml:space="preserve">HB 1614 - Exec Session - Concerning online marketplace consumer product theft and safety protection.</w:t>
      </w:r>
      <w:r>
        <w:rPr>
          <w:color w:val="000000"/>
          <w:sz w:val="24"/>
          <w:szCs w:val="24"/>
        </w:rPr>
        <w:br/>
        <w:t xml:space="preserve">HB 1697 - Public Hearing - Concerning privacy rights for Washington minors. (Remote testimony.)</w:t>
      </w:r>
      <w:r>
        <w:rPr>
          <w:color w:val="000000"/>
          <w:sz w:val="24"/>
          <w:szCs w:val="24"/>
        </w:rPr>
        <w:br/>
        <w:t xml:space="preserve">HB 1874 - Public Hearing - Reducing barriers to professional licensure for individuals with previous arrests or criminal convictions. (Remote testimony.)</w:t>
      </w:r>
    </w:p>
    <w:p>
      <w:pPr>
        <w:widowControl w:val="on"/>
        <w:pBdr/>
        <w:spacing w:before="0" w:after="0" w:line="240" w:lineRule="auto"/>
        <w:ind w:left="0" w:right="0"/>
        <w:jc w:val="left"/>
      </w:pPr>
      <w:r>
        <w:rPr>
          <w:b/>
          <w:color w:val="000000"/>
          <w:sz w:val="24"/>
          <w:szCs w:val="24"/>
        </w:rPr>
        <w:t xml:space="preserve">Early Learning &amp; K-12 Education (Senate) - Virtual - 1/17 @ 1:30pm</w:t>
      </w:r>
    </w:p>
    <w:p>
      <w:pPr>
        <w:widowControl w:val="on"/>
        <w:pBdr/>
        <w:spacing w:before="240" w:after="240" w:line="240" w:lineRule="auto"/>
        <w:ind w:left="0" w:right="0"/>
        <w:jc w:val="left"/>
      </w:pPr>
      <w:r>
        <w:rPr>
          <w:color w:val="000000"/>
          <w:sz w:val="24"/>
          <w:szCs w:val="24"/>
        </w:rPr>
        <w:t xml:space="preserve">SB 5657 - Public Hearing - Concerning computer science instruction in state long-term juvenile institutions. (Remote testimony.)</w:t>
      </w:r>
    </w:p>
    <w:p>
      <w:pPr>
        <w:widowControl w:val="on"/>
        <w:pBdr/>
        <w:spacing w:before="0" w:after="0" w:line="240" w:lineRule="auto"/>
        <w:ind w:left="0" w:right="0"/>
        <w:jc w:val="left"/>
      </w:pPr>
      <w:r>
        <w:rPr>
          <w:b/>
          <w:color w:val="000000"/>
          <w:sz w:val="24"/>
          <w:szCs w:val="24"/>
        </w:rPr>
        <w:t xml:space="preserve">Health &amp; Long Term Care (Senate) - Virtual - 1/17 @ 1:30pm</w:t>
      </w:r>
    </w:p>
    <w:p>
      <w:pPr>
        <w:widowControl w:val="on"/>
        <w:pBdr/>
        <w:spacing w:before="240" w:after="240" w:line="240" w:lineRule="auto"/>
        <w:ind w:left="0" w:right="0"/>
        <w:jc w:val="left"/>
      </w:pPr>
      <w:r>
        <w:rPr>
          <w:color w:val="000000"/>
          <w:sz w:val="24"/>
          <w:szCs w:val="24"/>
        </w:rPr>
        <w:t xml:space="preserve">SB 5518 - Public Hearing - Concerning the occupational therapy licensure compact. (Remote testimony.)</w:t>
      </w:r>
    </w:p>
    <w:p>
      <w:pPr>
        <w:widowControl w:val="on"/>
        <w:pBdr/>
        <w:spacing w:before="0" w:after="0" w:line="240" w:lineRule="auto"/>
        <w:ind w:left="0" w:right="0"/>
        <w:jc w:val="left"/>
      </w:pPr>
      <w:r>
        <w:rPr>
          <w:b/>
          <w:color w:val="000000"/>
          <w:sz w:val="24"/>
          <w:szCs w:val="24"/>
        </w:rPr>
        <w:t xml:space="preserve">Transportation (House) - Virtual - 1/17 @ 3:30pm</w:t>
      </w:r>
    </w:p>
    <w:p>
      <w:pPr>
        <w:widowControl w:val="on"/>
        <w:pBdr/>
        <w:spacing w:before="240" w:after="240" w:line="240" w:lineRule="auto"/>
        <w:ind w:left="0" w:right="0"/>
        <w:jc w:val="left"/>
      </w:pPr>
      <w:r>
        <w:rPr>
          <w:color w:val="000000"/>
          <w:sz w:val="24"/>
          <w:szCs w:val="24"/>
        </w:rPr>
        <w:t xml:space="preserve">HB 1605 - Public Hearing - Creating a program to provide for improved safety on roadways to prevent vehicle lane departures. (Remote testimony.)</w:t>
      </w:r>
      <w:r>
        <w:rPr>
          <w:color w:val="000000"/>
          <w:sz w:val="24"/>
          <w:szCs w:val="24"/>
        </w:rPr>
        <w:br/>
        <w:t xml:space="preserve">HB 1706 - Public Hearing - Concerning truck drivers ability to access restroom facilities. (Remote testimony.)</w:t>
      </w:r>
      <w:r>
        <w:rPr>
          <w:color w:val="000000"/>
          <w:sz w:val="24"/>
          <w:szCs w:val="24"/>
        </w:rPr>
        <w:br/>
        <w:t xml:space="preserve">HB 1785 - Public Hearing - Concerning the minimum monthly salary paid to Washington state patrol troopers and sergeants. (Remote testimony.)</w:t>
      </w:r>
    </w:p>
    <w:p>
      <w:pPr>
        <w:widowControl w:val="on"/>
        <w:pBdr/>
        <w:spacing w:before="0" w:after="0" w:line="240" w:lineRule="auto"/>
        <w:ind w:left="0" w:right="0"/>
        <w:jc w:val="left"/>
      </w:pPr>
      <w:r>
        <w:rPr>
          <w:b/>
          <w:color w:val="000000"/>
          <w:sz w:val="24"/>
          <w:szCs w:val="24"/>
        </w:rPr>
        <w:t xml:space="preserve">Ways &amp; Means (Senate) - Virtual - 1/17 @ 4:00pm</w:t>
      </w:r>
    </w:p>
    <w:p>
      <w:pPr>
        <w:widowControl w:val="on"/>
        <w:pBdr/>
        <w:spacing w:before="240" w:after="240" w:line="240" w:lineRule="auto"/>
        <w:ind w:left="0" w:right="0"/>
        <w:jc w:val="left"/>
      </w:pPr>
      <w:r>
        <w:rPr>
          <w:color w:val="000000"/>
          <w:sz w:val="24"/>
          <w:szCs w:val="24"/>
        </w:rPr>
        <w:t xml:space="preserve">SB 5652 - Public Hearing - Concerning law enforcement officers' and firefighters' retirement system benefits. (Remote testimony.)</w:t>
      </w:r>
      <w:r>
        <w:rPr>
          <w:color w:val="000000"/>
          <w:sz w:val="24"/>
          <w:szCs w:val="24"/>
        </w:rPr>
        <w:br/>
        <w:t xml:space="preserve">SB 5726 - Public Hearing - Concerning interruptive military service credit for members of the state retirement systems. (Remote testimony.)</w:t>
      </w:r>
      <w:r>
        <w:rPr>
          <w:color w:val="000000"/>
          <w:sz w:val="24"/>
          <w:szCs w:val="24"/>
        </w:rPr>
        <w:br/>
        <w:t xml:space="preserve">SB 5748 - Public Hearing - Concerning disability benefits in the public safety employees' retirement system. (Remote testimony.)</w:t>
      </w:r>
      <w:r>
        <w:rPr>
          <w:color w:val="000000"/>
          <w:sz w:val="24"/>
          <w:szCs w:val="24"/>
        </w:rPr>
        <w:br/>
        <w:t xml:space="preserve">SB 5791 - Public Hearing - Concerning law enforcement officers' and firefighters' retirement system benefits. (Remote testimony.)</w:t>
      </w:r>
    </w:p>
    <w:p>
      <w:pPr>
        <w:widowControl w:val="on"/>
        <w:pBdr/>
        <w:spacing w:before="0" w:after="0" w:line="240" w:lineRule="auto"/>
        <w:ind w:left="0" w:right="0"/>
        <w:jc w:val="left"/>
      </w:pPr>
      <w:r>
        <w:rPr>
          <w:b/>
          <w:color w:val="000000"/>
          <w:sz w:val="24"/>
          <w:szCs w:val="24"/>
        </w:rPr>
        <w:t xml:space="preserve">Housing, Human Services &amp; Veterans (House) - Virtual - 1/18 @ 8:00am</w:t>
      </w:r>
    </w:p>
    <w:p>
      <w:pPr>
        <w:widowControl w:val="on"/>
        <w:pBdr/>
        <w:spacing w:before="240" w:after="240" w:line="240" w:lineRule="auto"/>
        <w:ind w:left="0" w:right="0"/>
        <w:jc w:val="left"/>
      </w:pPr>
      <w:r>
        <w:rPr>
          <w:color w:val="000000"/>
          <w:sz w:val="24"/>
          <w:szCs w:val="24"/>
        </w:rPr>
        <w:t xml:space="preserve">HB 1592 - Public Hearing - Concerning military spouse employment. (Remote testimony.)</w:t>
      </w:r>
    </w:p>
    <w:p>
      <w:pPr>
        <w:widowControl w:val="on"/>
        <w:pBdr/>
        <w:spacing w:before="0" w:after="0" w:line="240" w:lineRule="auto"/>
        <w:ind w:left="0" w:right="0"/>
        <w:jc w:val="left"/>
      </w:pPr>
      <w:r>
        <w:rPr>
          <w:b/>
          <w:color w:val="000000"/>
          <w:sz w:val="24"/>
          <w:szCs w:val="24"/>
        </w:rPr>
        <w:t xml:space="preserve">Public Safety (House) - Virtual - 1/18 @ 8:00am</w:t>
      </w:r>
    </w:p>
    <w:p>
      <w:pPr>
        <w:widowControl w:val="on"/>
        <w:pBdr/>
        <w:spacing w:before="240" w:after="240" w:line="240" w:lineRule="auto"/>
        <w:ind w:left="0" w:right="0"/>
        <w:jc w:val="left"/>
      </w:pPr>
      <w:r>
        <w:rPr>
          <w:color w:val="000000"/>
          <w:sz w:val="24"/>
          <w:szCs w:val="24"/>
        </w:rPr>
        <w:t xml:space="preserve">HB 1788 - Public Hearing - Concerning vehicular pursuits. (Remote testimony.)</w:t>
      </w:r>
      <w:r>
        <w:rPr>
          <w:color w:val="000000"/>
          <w:sz w:val="24"/>
          <w:szCs w:val="24"/>
        </w:rPr>
        <w:br/>
        <w:t xml:space="preserve">HB 1815 - Public Hearing - Deterring catalytic converter theft. (Remote testimony.)</w:t>
      </w:r>
      <w:r>
        <w:rPr>
          <w:color w:val="000000"/>
          <w:sz w:val="24"/>
          <w:szCs w:val="24"/>
        </w:rPr>
        <w:br/>
        <w:t xml:space="preserve">HB 1817 - Public Hearing - Concerning eligibility and requirements for deferred prosecutions. (Remote testimony.)</w:t>
      </w:r>
    </w:p>
    <w:p>
      <w:pPr>
        <w:widowControl w:val="on"/>
        <w:pBdr/>
        <w:spacing w:before="0" w:after="0" w:line="240" w:lineRule="auto"/>
        <w:ind w:left="0" w:right="0"/>
        <w:jc w:val="left"/>
      </w:pPr>
      <w:r>
        <w:rPr>
          <w:b/>
          <w:color w:val="000000"/>
          <w:sz w:val="24"/>
          <w:szCs w:val="24"/>
        </w:rPr>
        <w:t xml:space="preserve">Civil Rights &amp; Judiciary (House) - Virtual - 1/18 @ 10:00am</w:t>
      </w:r>
    </w:p>
    <w:p>
      <w:pPr>
        <w:widowControl w:val="on"/>
        <w:pBdr/>
        <w:spacing w:before="240" w:after="240" w:line="240" w:lineRule="auto"/>
        <w:ind w:left="0" w:right="0"/>
        <w:jc w:val="left"/>
      </w:pPr>
      <w:r>
        <w:rPr>
          <w:color w:val="000000"/>
          <w:sz w:val="24"/>
          <w:szCs w:val="24"/>
        </w:rPr>
        <w:t xml:space="preserve">HB 1048 - Public Hearing - Concerning the removal of specific religious references regarding the criminal mistreatment of children and vulnerable adults from a statute. (Remote testimony.)</w:t>
      </w:r>
      <w:r>
        <w:rPr>
          <w:color w:val="000000"/>
          <w:sz w:val="24"/>
          <w:szCs w:val="24"/>
        </w:rPr>
        <w:br/>
        <w:t xml:space="preserve">HB 1224 - Public Hearing - Concerning spring blade knives. (Remote testimony.)</w:t>
      </w:r>
    </w:p>
    <w:p>
      <w:pPr>
        <w:widowControl w:val="on"/>
        <w:pBdr/>
        <w:spacing w:before="0" w:after="0" w:line="240" w:lineRule="auto"/>
        <w:ind w:left="0" w:right="0"/>
        <w:jc w:val="left"/>
      </w:pPr>
      <w:r>
        <w:rPr>
          <w:b/>
          <w:color w:val="000000"/>
          <w:sz w:val="24"/>
          <w:szCs w:val="24"/>
        </w:rPr>
        <w:t xml:space="preserve">Community &amp; Economic Development (House) - Virtual - 1/18 @ 10:00am</w:t>
      </w:r>
    </w:p>
    <w:p>
      <w:pPr>
        <w:widowControl w:val="on"/>
        <w:pBdr/>
        <w:spacing w:before="240" w:after="240" w:line="240" w:lineRule="auto"/>
        <w:ind w:left="0" w:right="0"/>
        <w:jc w:val="left"/>
      </w:pPr>
      <w:r>
        <w:rPr>
          <w:color w:val="000000"/>
          <w:sz w:val="24"/>
          <w:szCs w:val="24"/>
        </w:rPr>
        <w:t xml:space="preserve">HB 1629 - Public Hearing - Concerning a comprehensive study of aerial imaging technology uses for state agencies, special purpose districts, and local and tribal governments. (Remote testimony.)</w:t>
      </w:r>
      <w:r>
        <w:rPr>
          <w:color w:val="000000"/>
          <w:sz w:val="24"/>
          <w:szCs w:val="24"/>
        </w:rPr>
        <w:br/>
        <w:t xml:space="preserve">HB 1707 - Exec Session - Requiring the wearing of personal flotation devices on kayaks, canoes, and stand-up paddleboards.</w:t>
      </w:r>
    </w:p>
    <w:p>
      <w:pPr>
        <w:widowControl w:val="on"/>
        <w:pBdr/>
        <w:spacing w:before="0" w:after="0" w:line="240" w:lineRule="auto"/>
        <w:ind w:left="0" w:right="0"/>
        <w:jc w:val="left"/>
      </w:pPr>
      <w:r>
        <w:rPr>
          <w:b/>
          <w:color w:val="000000"/>
          <w:sz w:val="24"/>
          <w:szCs w:val="24"/>
        </w:rPr>
        <w:t xml:space="preserve">Law &amp; Justice (Senate) - Virtual - 1/18 @ 10:30am</w:t>
      </w:r>
    </w:p>
    <w:p>
      <w:pPr>
        <w:widowControl w:val="on"/>
        <w:pBdr/>
        <w:spacing w:before="240" w:after="240" w:line="240" w:lineRule="auto"/>
        <w:ind w:left="0" w:right="0"/>
        <w:jc w:val="left"/>
      </w:pPr>
      <w:r>
        <w:rPr>
          <w:color w:val="000000"/>
          <w:sz w:val="24"/>
          <w:szCs w:val="24"/>
        </w:rPr>
        <w:t xml:space="preserve">SB 5561 - Public Hearing - Concerning the restoration of the right to possess a firearm. (Remote testimony.)</w:t>
      </w:r>
      <w:r>
        <w:rPr>
          <w:color w:val="000000"/>
          <w:sz w:val="24"/>
          <w:szCs w:val="24"/>
        </w:rPr>
        <w:br/>
        <w:t xml:space="preserve">SB 5572 - Public Hearing - Implementing the recommendations of the Washington state internet crimes against children task force. (Remote testimony.)</w:t>
      </w:r>
      <w:r>
        <w:rPr>
          <w:color w:val="000000"/>
          <w:sz w:val="24"/>
          <w:szCs w:val="24"/>
        </w:rPr>
        <w:br/>
        <w:t xml:space="preserve">SB 5612 - Public Hearing - Ensuring domestic violence victims and survivors of victims have the opportunity to make a statement during sentencing for all domestic violence convictions. (Remote testimony.)</w:t>
      </w:r>
      <w:r>
        <w:rPr>
          <w:color w:val="000000"/>
          <w:sz w:val="24"/>
          <w:szCs w:val="24"/>
        </w:rPr>
        <w:br/>
        <w:t xml:space="preserve">SB 5776 - Public Hearing - Creating the criminal justice integrated data system and a violence and death investigation resource center. (Remote testimony.)</w:t>
      </w:r>
    </w:p>
    <w:p>
      <w:pPr>
        <w:widowControl w:val="on"/>
        <w:pBdr/>
        <w:spacing w:before="0" w:after="0" w:line="240" w:lineRule="auto"/>
        <w:ind w:left="0" w:right="0"/>
        <w:jc w:val="left"/>
      </w:pPr>
      <w:r>
        <w:rPr>
          <w:b/>
          <w:color w:val="000000"/>
          <w:sz w:val="24"/>
          <w:szCs w:val="24"/>
        </w:rPr>
        <w:t xml:space="preserve">Agriculture, Water, Natural Resources &amp; Parks (Senate) - Virtual - 1/18 @ 1:30pm</w:t>
      </w:r>
    </w:p>
    <w:p>
      <w:pPr>
        <w:widowControl w:val="on"/>
        <w:pBdr/>
        <w:spacing w:before="240" w:after="240" w:line="240" w:lineRule="auto"/>
        <w:ind w:left="0" w:right="0"/>
        <w:jc w:val="left"/>
      </w:pPr>
      <w:r>
        <w:rPr>
          <w:color w:val="000000"/>
          <w:sz w:val="24"/>
          <w:szCs w:val="24"/>
        </w:rPr>
        <w:t xml:space="preserve">SB 5613 - Public Hearing - Concerning the use of dogs to hunt black bear, cougar, or bobcat. (Remote testimony.)</w:t>
      </w:r>
    </w:p>
    <w:p>
      <w:pPr>
        <w:widowControl w:val="on"/>
        <w:pBdr/>
        <w:spacing w:before="0" w:after="0" w:line="240" w:lineRule="auto"/>
        <w:ind w:left="0" w:right="0"/>
        <w:jc w:val="left"/>
      </w:pPr>
      <w:r>
        <w:rPr>
          <w:b/>
          <w:color w:val="000000"/>
          <w:sz w:val="24"/>
          <w:szCs w:val="24"/>
        </w:rPr>
        <w:t xml:space="preserve">Human Services, Reentry &amp; Rehabilitation (Senate) - Virtual - 1/18 @ 1:30pm</w:t>
      </w:r>
    </w:p>
    <w:p>
      <w:pPr>
        <w:widowControl w:val="on"/>
        <w:pBdr/>
        <w:spacing w:before="240" w:after="240" w:line="240" w:lineRule="auto"/>
        <w:ind w:left="0" w:right="0"/>
        <w:jc w:val="left"/>
      </w:pPr>
      <w:r>
        <w:rPr>
          <w:color w:val="000000"/>
          <w:sz w:val="24"/>
          <w:szCs w:val="24"/>
        </w:rPr>
        <w:t xml:space="preserve">SB 5646 - Public Hearing - Requiring full body scanners at correctional facilities. (Remote testimony.)</w:t>
      </w:r>
      <w:r>
        <w:rPr>
          <w:color w:val="000000"/>
          <w:sz w:val="24"/>
          <w:szCs w:val="24"/>
        </w:rPr>
        <w:br/>
        <w:t xml:space="preserve">SB 5694 - Public Hearing - Recognizing Indian tribes as among the governmental entities with which the department of corrections may enter into agreements on matters to include the housing of inmates convicted in tribal court. (Remote testimony.)</w:t>
      </w:r>
      <w:r>
        <w:rPr>
          <w:color w:val="000000"/>
          <w:sz w:val="24"/>
          <w:szCs w:val="24"/>
        </w:rPr>
        <w:br/>
        <w:t xml:space="preserve">SB 5695 - Public Hearing - Concerning the body scanner pilot program at the department of corrections. (Remote testimony.)</w:t>
      </w:r>
    </w:p>
    <w:p>
      <w:pPr>
        <w:widowControl w:val="on"/>
        <w:pBdr/>
        <w:spacing w:before="0" w:after="0" w:line="240" w:lineRule="auto"/>
        <w:ind w:left="0" w:right="0"/>
        <w:jc w:val="left"/>
      </w:pPr>
      <w:r>
        <w:rPr>
          <w:b/>
          <w:color w:val="000000"/>
          <w:sz w:val="24"/>
          <w:szCs w:val="24"/>
        </w:rPr>
        <w:t xml:space="preserve">Transportation (House) - Virtual - 1/18 @ 3:30pm</w:t>
      </w:r>
    </w:p>
    <w:p>
      <w:pPr>
        <w:widowControl w:val="on"/>
        <w:pBdr/>
        <w:spacing w:before="240" w:after="240" w:line="240" w:lineRule="auto"/>
        <w:ind w:left="0" w:right="0"/>
        <w:jc w:val="left"/>
      </w:pPr>
      <w:r>
        <w:rPr>
          <w:color w:val="000000"/>
          <w:sz w:val="24"/>
          <w:szCs w:val="24"/>
        </w:rPr>
        <w:t xml:space="preserve">HB 1624 - Public Hearing - Modifying the motorcycle safety education advisory board. (Remote testimony.)</w:t>
      </w:r>
      <w:r>
        <w:rPr>
          <w:color w:val="000000"/>
          <w:sz w:val="24"/>
          <w:szCs w:val="24"/>
        </w:rPr>
        <w:br/>
        <w:t xml:space="preserve">HB 1784 - Public Hearing - Establishing an exception to the requirement that vehicle license plates be visible at all times for vehicles using certain cargo carrying devices. (Remote testimony.)</w:t>
      </w:r>
      <w:r>
        <w:rPr>
          <w:color w:val="000000"/>
          <w:sz w:val="24"/>
          <w:szCs w:val="24"/>
        </w:rPr>
        <w:br/>
        <w:t xml:space="preserve">HB 1790 - Public Hearing - Addressing the creation, display, and material durability of temporary license plates. (Remote testimony.)</w:t>
      </w:r>
    </w:p>
    <w:p>
      <w:pPr>
        <w:widowControl w:val="on"/>
        <w:pBdr/>
        <w:spacing w:before="0" w:after="0" w:line="240" w:lineRule="auto"/>
        <w:ind w:left="0" w:right="0"/>
        <w:jc w:val="left"/>
      </w:pPr>
      <w:r>
        <w:rPr>
          <w:b/>
          <w:color w:val="000000"/>
          <w:sz w:val="24"/>
          <w:szCs w:val="24"/>
        </w:rPr>
        <w:t xml:space="preserve">Transportation (Senate) - Virtual - 1/18 @ 4:00pm</w:t>
      </w:r>
    </w:p>
    <w:p>
      <w:pPr>
        <w:widowControl w:val="on"/>
        <w:pBdr/>
        <w:spacing w:before="240" w:after="240" w:line="240" w:lineRule="auto"/>
        <w:ind w:left="0" w:right="0"/>
        <w:jc w:val="left"/>
      </w:pPr>
      <w:r>
        <w:rPr>
          <w:color w:val="000000"/>
          <w:sz w:val="24"/>
          <w:szCs w:val="24"/>
        </w:rPr>
        <w:t xml:space="preserve">SB 5687 - Public Hearing - Addressing certain traffic safety improvements. (Remote testimony.)</w:t>
      </w:r>
      <w:r>
        <w:rPr>
          <w:color w:val="000000"/>
          <w:sz w:val="24"/>
          <w:szCs w:val="24"/>
        </w:rPr>
        <w:br/>
        <w:t xml:space="preserve">SB 5707 - Public Hearing - Extending additional uses for automated traffic safety cameras for traffic congestion reduction and increased safety. (Remote testimony.)</w:t>
      </w:r>
    </w:p>
    <w:p>
      <w:pPr>
        <w:widowControl w:val="on"/>
        <w:pBdr/>
        <w:spacing w:before="0" w:after="0" w:line="240" w:lineRule="auto"/>
        <w:ind w:left="0" w:right="0"/>
        <w:jc w:val="left"/>
      </w:pPr>
      <w:r>
        <w:rPr>
          <w:b/>
          <w:color w:val="000000"/>
          <w:sz w:val="24"/>
          <w:szCs w:val="24"/>
        </w:rPr>
        <w:t xml:space="preserve">Ways &amp; Means (Senate) - Virtual - 1/18 @ 4:00pm</w:t>
      </w:r>
    </w:p>
    <w:p>
      <w:pPr>
        <w:widowControl w:val="on"/>
        <w:pBdr/>
        <w:spacing w:before="240" w:after="240" w:line="240" w:lineRule="auto"/>
        <w:ind w:left="0" w:right="0"/>
        <w:jc w:val="left"/>
      </w:pPr>
      <w:r>
        <w:rPr>
          <w:color w:val="000000"/>
          <w:sz w:val="24"/>
          <w:szCs w:val="24"/>
        </w:rPr>
        <w:t xml:space="preserve">SB 5728 - Public Hearing - Concerning the state's portion of civil asset forfeiture collections. (Remote testimony.)</w:t>
      </w:r>
    </w:p>
    <w:p>
      <w:pPr>
        <w:widowControl w:val="on"/>
        <w:pBdr/>
        <w:spacing w:before="0" w:after="0" w:line="240" w:lineRule="auto"/>
        <w:ind w:left="0" w:right="0"/>
        <w:jc w:val="left"/>
      </w:pPr>
      <w:r>
        <w:rPr>
          <w:b/>
          <w:color w:val="000000"/>
          <w:sz w:val="24"/>
          <w:szCs w:val="24"/>
        </w:rPr>
        <w:t xml:space="preserve">Children, Youth &amp; Families (House) - Virtual - 1/19 @ 8:00am</w:t>
      </w:r>
    </w:p>
    <w:p>
      <w:pPr>
        <w:widowControl w:val="on"/>
        <w:pBdr/>
        <w:spacing w:before="240" w:after="240" w:line="240" w:lineRule="auto"/>
        <w:ind w:left="0" w:right="0"/>
        <w:jc w:val="left"/>
      </w:pPr>
      <w:r>
        <w:rPr>
          <w:color w:val="000000"/>
          <w:sz w:val="24"/>
          <w:szCs w:val="24"/>
        </w:rPr>
        <w:t xml:space="preserve">HB 1894 - Public Hearing - Concerning the period for juvenile diversion agreements. (Remote testimony.)</w:t>
      </w:r>
      <w:r>
        <w:rPr>
          <w:color w:val="000000"/>
          <w:sz w:val="24"/>
          <w:szCs w:val="24"/>
        </w:rPr>
        <w:br/>
        <w:t xml:space="preserve">HB 1897 - Public Hearing - Repealing requirements for parent payment of the cost of their child's support, treatment, and confinement in juvenile rehabilitation residential facilities. (Remote testimony.)</w:t>
      </w:r>
      <w:r>
        <w:rPr>
          <w:color w:val="000000"/>
          <w:sz w:val="24"/>
          <w:szCs w:val="24"/>
        </w:rPr>
        <w:br/>
        <w:t xml:space="preserve">HB 1905 - Public Hearing - Reducing homelessness for youth and young adults discharging from a publicly funded system of care. (Remote testimony.)</w:t>
      </w:r>
    </w:p>
    <w:p>
      <w:pPr>
        <w:widowControl w:val="on"/>
        <w:pBdr/>
        <w:spacing w:before="0" w:after="0" w:line="240" w:lineRule="auto"/>
        <w:ind w:left="0" w:right="0"/>
        <w:jc w:val="left"/>
      </w:pPr>
      <w:r>
        <w:rPr>
          <w:b/>
          <w:color w:val="000000"/>
          <w:sz w:val="24"/>
          <w:szCs w:val="24"/>
        </w:rPr>
        <w:t xml:space="preserve">Consumer Protection &amp; Business (House) - Virtual - 1/19 @ 8:00am</w:t>
      </w:r>
    </w:p>
    <w:p>
      <w:pPr>
        <w:widowControl w:val="on"/>
        <w:pBdr/>
        <w:spacing w:before="240" w:after="240" w:line="240" w:lineRule="auto"/>
        <w:ind w:left="0" w:right="0"/>
        <w:jc w:val="left"/>
      </w:pPr>
      <w:r>
        <w:rPr>
          <w:color w:val="000000"/>
          <w:sz w:val="24"/>
          <w:szCs w:val="24"/>
        </w:rPr>
        <w:t xml:space="preserve">HB 1697 - Exec Session - Concerning privacy rights for Washington minors.</w:t>
      </w:r>
    </w:p>
    <w:p>
      <w:pPr>
        <w:widowControl w:val="on"/>
        <w:pBdr/>
        <w:spacing w:before="0" w:after="0" w:line="240" w:lineRule="auto"/>
        <w:ind w:left="0" w:right="0"/>
        <w:jc w:val="left"/>
      </w:pPr>
      <w:r>
        <w:rPr>
          <w:b/>
          <w:color w:val="000000"/>
          <w:sz w:val="24"/>
          <w:szCs w:val="24"/>
        </w:rPr>
        <w:t xml:space="preserve">Health Care &amp; Wellness (House) - Virtual - 1/19 @ 8:00am</w:t>
      </w:r>
    </w:p>
    <w:p>
      <w:pPr>
        <w:widowControl w:val="on"/>
        <w:pBdr/>
        <w:spacing w:before="240" w:after="240" w:line="240" w:lineRule="auto"/>
        <w:ind w:left="0" w:right="0"/>
        <w:jc w:val="left"/>
      </w:pPr>
      <w:r>
        <w:rPr>
          <w:color w:val="000000"/>
          <w:sz w:val="24"/>
          <w:szCs w:val="24"/>
        </w:rPr>
        <w:t xml:space="preserve">HB 1621 - Exec Session - Creating programs to encourage sexual assault nurse examiner training.</w:t>
      </w:r>
      <w:r>
        <w:rPr>
          <w:color w:val="000000"/>
          <w:sz w:val="24"/>
          <w:szCs w:val="24"/>
        </w:rPr>
        <w:br/>
        <w:t xml:space="preserve">HB 1761 - Exec Session - Allowing nurses to dispense opioid overdose reversal medication in the emergency department.</w:t>
      </w:r>
    </w:p>
    <w:p>
      <w:pPr>
        <w:widowControl w:val="on"/>
        <w:pBdr/>
        <w:spacing w:before="0" w:after="0" w:line="240" w:lineRule="auto"/>
        <w:ind w:left="0" w:right="0"/>
        <w:jc w:val="left"/>
      </w:pPr>
      <w:r>
        <w:rPr>
          <w:b/>
          <w:color w:val="000000"/>
          <w:sz w:val="24"/>
          <w:szCs w:val="24"/>
        </w:rPr>
        <w:t xml:space="preserve">State Government &amp; Elections (Senate) - Virtual - 1/19 @ 8:00am</w:t>
      </w:r>
    </w:p>
    <w:p>
      <w:pPr>
        <w:widowControl w:val="on"/>
        <w:pBdr/>
        <w:spacing w:before="240" w:after="240" w:line="240" w:lineRule="auto"/>
        <w:ind w:left="0" w:right="0"/>
        <w:jc w:val="left"/>
      </w:pPr>
      <w:r>
        <w:rPr>
          <w:color w:val="000000"/>
          <w:sz w:val="24"/>
          <w:szCs w:val="24"/>
        </w:rPr>
        <w:t xml:space="preserve">SB 5583 - Public Hearing - Requiring the adjustment of census data for local redistricting to reflect the last known place of residence for incarcerated persons. (Remote testimony.)</w:t>
      </w:r>
    </w:p>
    <w:p>
      <w:pPr>
        <w:widowControl w:val="on"/>
        <w:pBdr/>
        <w:spacing w:before="0" w:after="0" w:line="240" w:lineRule="auto"/>
        <w:ind w:left="0" w:right="0"/>
        <w:jc w:val="left"/>
      </w:pPr>
      <w:r>
        <w:rPr>
          <w:b/>
          <w:color w:val="000000"/>
          <w:sz w:val="24"/>
          <w:szCs w:val="24"/>
        </w:rPr>
        <w:t xml:space="preserve">State Government &amp; Tribal Relations (House) - Virtual - 1/19 @ 8:00am</w:t>
      </w:r>
    </w:p>
    <w:p>
      <w:pPr>
        <w:widowControl w:val="on"/>
        <w:pBdr/>
        <w:spacing w:before="240" w:after="240" w:line="240" w:lineRule="auto"/>
        <w:ind w:left="0" w:right="0"/>
        <w:jc w:val="left"/>
      </w:pPr>
      <w:r>
        <w:rPr>
          <w:color w:val="000000"/>
          <w:sz w:val="24"/>
          <w:szCs w:val="24"/>
        </w:rPr>
        <w:t xml:space="preserve">HB 1919 - Public Hearing - Concerning recommendations by the public disclosure commission. (Remote testimony.)</w:t>
      </w:r>
    </w:p>
    <w:p>
      <w:pPr>
        <w:widowControl w:val="on"/>
        <w:pBdr/>
        <w:spacing w:before="0" w:after="0" w:line="240" w:lineRule="auto"/>
        <w:ind w:left="0" w:right="0"/>
        <w:jc w:val="left"/>
      </w:pPr>
      <w:r>
        <w:rPr>
          <w:b/>
          <w:color w:val="000000"/>
          <w:sz w:val="24"/>
          <w:szCs w:val="24"/>
        </w:rPr>
        <w:t xml:space="preserve">Civil Rights &amp; Judiciary (House) - Virtual - 1/19 @ 10:00am</w:t>
      </w:r>
    </w:p>
    <w:p>
      <w:pPr>
        <w:widowControl w:val="on"/>
        <w:pBdr/>
        <w:spacing w:before="240" w:after="240" w:line="240" w:lineRule="auto"/>
        <w:ind w:left="0" w:right="0"/>
        <w:jc w:val="left"/>
      </w:pPr>
      <w:r>
        <w:rPr>
          <w:color w:val="000000"/>
          <w:sz w:val="24"/>
          <w:szCs w:val="24"/>
        </w:rPr>
        <w:t xml:space="preserve">HB 1773 - Public Hearing - Concerning assisted outpatient treatment for persons with behavioral health disorders. (Remote testimony.)</w:t>
      </w:r>
      <w:r>
        <w:rPr>
          <w:color w:val="000000"/>
          <w:sz w:val="24"/>
          <w:szCs w:val="24"/>
        </w:rPr>
        <w:br/>
        <w:t xml:space="preserve">HB 1901 - Public Hearing - Updating laws concerning civil protection orders to further enhance and improve their efficacy and accessibility. (Remote testimony.)</w:t>
      </w:r>
    </w:p>
    <w:p>
      <w:pPr>
        <w:widowControl w:val="on"/>
        <w:pBdr/>
        <w:spacing w:before="0" w:after="0" w:line="240" w:lineRule="auto"/>
        <w:ind w:left="0" w:right="0"/>
        <w:jc w:val="left"/>
      </w:pPr>
      <w:r>
        <w:rPr>
          <w:b/>
          <w:color w:val="000000"/>
          <w:sz w:val="24"/>
          <w:szCs w:val="24"/>
        </w:rPr>
        <w:t xml:space="preserve">Community &amp; Economic Development (House) - Virtual - 1/19 @ 10:00am</w:t>
      </w:r>
    </w:p>
    <w:p>
      <w:pPr>
        <w:widowControl w:val="on"/>
        <w:pBdr/>
        <w:spacing w:before="240" w:after="240" w:line="240" w:lineRule="auto"/>
        <w:ind w:left="0" w:right="0"/>
        <w:jc w:val="left"/>
      </w:pPr>
      <w:r>
        <w:rPr>
          <w:color w:val="000000"/>
          <w:sz w:val="24"/>
          <w:szCs w:val="24"/>
        </w:rPr>
        <w:t xml:space="preserve">HB 1827 - Public Hearing - Creating the community reinvestment account and community reinvestment program. (Remote testimony.)</w:t>
      </w:r>
    </w:p>
    <w:p>
      <w:pPr>
        <w:widowControl w:val="on"/>
        <w:pBdr/>
        <w:spacing w:before="0" w:after="0" w:line="240" w:lineRule="auto"/>
        <w:ind w:left="0" w:right="0"/>
        <w:jc w:val="left"/>
      </w:pPr>
      <w:r>
        <w:rPr>
          <w:b/>
          <w:color w:val="000000"/>
          <w:sz w:val="24"/>
          <w:szCs w:val="24"/>
        </w:rPr>
        <w:t xml:space="preserve">Local Government (House) - Virtual - 1/19 @ 10:00am</w:t>
      </w:r>
    </w:p>
    <w:p>
      <w:pPr>
        <w:widowControl w:val="on"/>
        <w:pBdr/>
        <w:spacing w:before="240" w:after="240" w:line="240" w:lineRule="auto"/>
        <w:ind w:left="0" w:right="0"/>
        <w:jc w:val="left"/>
      </w:pPr>
      <w:r>
        <w:rPr>
          <w:color w:val="000000"/>
          <w:sz w:val="24"/>
          <w:szCs w:val="24"/>
        </w:rPr>
        <w:t xml:space="preserve">HB 1743 - Public Hearing - Concerning the disposition of the remains of a county resident who dies indigent in an adjacent county outside of Washington. (Remote testimony.)</w:t>
      </w:r>
    </w:p>
    <w:p>
      <w:pPr>
        <w:widowControl w:val="on"/>
        <w:pBdr/>
        <w:spacing w:before="0" w:after="0" w:line="240" w:lineRule="auto"/>
        <w:ind w:left="0" w:right="0"/>
        <w:jc w:val="left"/>
      </w:pPr>
      <w:r>
        <w:rPr>
          <w:b/>
          <w:color w:val="000000"/>
          <w:sz w:val="24"/>
          <w:szCs w:val="24"/>
        </w:rPr>
        <w:t xml:space="preserve">Labor, Commerce &amp; Tribal Affairs (Senate) - Virtual - 1/19 @ 10:30am</w:t>
      </w:r>
    </w:p>
    <w:p>
      <w:pPr>
        <w:widowControl w:val="on"/>
        <w:pBdr/>
        <w:spacing w:before="240" w:after="240" w:line="240" w:lineRule="auto"/>
        <w:ind w:left="0" w:right="0"/>
        <w:jc w:val="left"/>
      </w:pPr>
      <w:r>
        <w:rPr>
          <w:color w:val="000000"/>
          <w:sz w:val="24"/>
          <w:szCs w:val="24"/>
        </w:rPr>
        <w:t xml:space="preserve">SB 5517 - Public Hearing - Concerning employment of individuals who lawfully consume cannabis. (Remote testimony.)</w:t>
      </w:r>
      <w:r>
        <w:rPr>
          <w:color w:val="000000"/>
          <w:sz w:val="24"/>
          <w:szCs w:val="24"/>
        </w:rPr>
        <w:br/>
        <w:t xml:space="preserve">SB 5706 - Public Hearing - Creating the community reinvestment account and community reinvestment program. (Remote testimony.)</w:t>
      </w:r>
      <w:r>
        <w:rPr>
          <w:color w:val="000000"/>
          <w:sz w:val="24"/>
          <w:szCs w:val="24"/>
        </w:rPr>
        <w:br/>
        <w:t xml:space="preserve">SB 5796 - Public Hearing - Restructuring cannabis revenue appropriations. (Remote testimony.)</w:t>
      </w:r>
    </w:p>
    <w:p>
      <w:pPr>
        <w:widowControl w:val="on"/>
        <w:pBdr/>
        <w:spacing w:before="0" w:after="0" w:line="240" w:lineRule="auto"/>
        <w:ind w:left="0" w:right="0"/>
        <w:jc w:val="left"/>
      </w:pPr>
      <w:r>
        <w:rPr>
          <w:b/>
          <w:color w:val="000000"/>
          <w:sz w:val="24"/>
          <w:szCs w:val="24"/>
        </w:rPr>
        <w:t xml:space="preserve">Labor, Commerce &amp; Tribal Affairs (Senate) - Virtual - 1/20 @ 8:00am</w:t>
      </w:r>
    </w:p>
    <w:p>
      <w:pPr>
        <w:widowControl w:val="on"/>
        <w:pBdr/>
        <w:spacing w:before="240" w:after="240" w:line="240" w:lineRule="auto"/>
        <w:ind w:left="0" w:right="0"/>
        <w:jc w:val="left"/>
      </w:pPr>
      <w:r>
        <w:rPr>
          <w:color w:val="000000"/>
          <w:sz w:val="24"/>
          <w:szCs w:val="24"/>
        </w:rPr>
        <w:t xml:space="preserve">SB 5547 - Public Hearing - Expanding regulatory authority over cannabinoids that may be impairing and providing for enhanced product safety and consumer information disclosure about marijuana products. (Remote testimony.)</w:t>
      </w:r>
      <w:r>
        <w:rPr>
          <w:color w:val="000000"/>
          <w:sz w:val="24"/>
          <w:szCs w:val="24"/>
        </w:rPr>
        <w:br/>
        <w:t xml:space="preserve">SB 5767 - Public Hearing - Regulating hemp-derived cannabinoids. (Remote testimony.)</w:t>
      </w:r>
    </w:p>
    <w:p>
      <w:pPr>
        <w:widowControl w:val="on"/>
        <w:pBdr/>
        <w:spacing w:before="0" w:after="0" w:line="240" w:lineRule="auto"/>
        <w:ind w:left="0" w:right="0"/>
        <w:jc w:val="left"/>
      </w:pPr>
      <w:r>
        <w:rPr>
          <w:b/>
          <w:color w:val="000000"/>
          <w:sz w:val="24"/>
          <w:szCs w:val="24"/>
        </w:rPr>
        <w:t xml:space="preserve">Children, Youth &amp; Families (House) - Virtual - 1/20 @ 10:00am</w:t>
      </w:r>
    </w:p>
    <w:p>
      <w:pPr>
        <w:widowControl w:val="on"/>
        <w:pBdr/>
        <w:spacing w:before="240" w:after="240" w:line="240" w:lineRule="auto"/>
        <w:ind w:left="0" w:right="0"/>
        <w:jc w:val="left"/>
      </w:pPr>
      <w:r>
        <w:rPr>
          <w:color w:val="000000"/>
          <w:sz w:val="24"/>
          <w:szCs w:val="24"/>
        </w:rPr>
        <w:t xml:space="preserve">HB 1665 - Public Hearing - Modifying the membership of the oversight board for children, youth, and families. (Remote testimony.)</w:t>
      </w:r>
      <w:r>
        <w:rPr>
          <w:color w:val="000000"/>
          <w:sz w:val="24"/>
          <w:szCs w:val="24"/>
        </w:rPr>
        <w:br/>
        <w:t xml:space="preserve">HB 1800 - Exec Session - Increasing access to behavioral health services for minors.</w:t>
      </w:r>
      <w:r>
        <w:rPr>
          <w:color w:val="000000"/>
          <w:sz w:val="24"/>
          <w:szCs w:val="24"/>
        </w:rPr>
        <w:br/>
        <w:t xml:space="preserve">HB 1890 - Exec Session - Concerning the children and youth behavioral health work group.</w:t>
      </w:r>
      <w:r>
        <w:rPr>
          <w:color w:val="000000"/>
          <w:sz w:val="24"/>
          <w:szCs w:val="24"/>
        </w:rPr>
        <w:br/>
        <w:t xml:space="preserve">HB 1920 - Exec Session - Concerning investigations of child abuse or neglect at residential facilities.</w:t>
      </w:r>
      <w:r>
        <w:rPr>
          <w:color w:val="000000"/>
          <w:sz w:val="24"/>
          <w:szCs w:val="24"/>
        </w:rPr>
        <w:br/>
        <w:t xml:space="preserve">HB 1936 - Public Hearing - Concerning the membership and subcommittees of the oversight board for children, youth, and families. (Remote testimony.)</w:t>
      </w:r>
    </w:p>
    <w:p>
      <w:pPr>
        <w:widowControl w:val="on"/>
        <w:pBdr/>
        <w:spacing w:before="0" w:after="0" w:line="240" w:lineRule="auto"/>
        <w:ind w:left="0" w:right="0"/>
        <w:jc w:val="left"/>
      </w:pPr>
      <w:r>
        <w:rPr>
          <w:b/>
          <w:color w:val="000000"/>
          <w:sz w:val="24"/>
          <w:szCs w:val="24"/>
        </w:rPr>
        <w:t xml:space="preserve">College &amp; Workforce Development (House) - Virtual - 1/20 @ 10:00am</w:t>
      </w:r>
    </w:p>
    <w:p>
      <w:pPr>
        <w:widowControl w:val="on"/>
        <w:pBdr/>
        <w:spacing w:before="240" w:after="240" w:line="240" w:lineRule="auto"/>
        <w:ind w:left="0" w:right="0"/>
        <w:jc w:val="left"/>
      </w:pPr>
      <w:r>
        <w:rPr>
          <w:color w:val="000000"/>
          <w:sz w:val="24"/>
          <w:szCs w:val="24"/>
        </w:rPr>
        <w:t xml:space="preserve">HB 1751 - Exec Session - Concerning hazing prevention and reduction at institutions of higher education.</w:t>
      </w:r>
    </w:p>
    <w:p>
      <w:pPr>
        <w:widowControl w:val="on"/>
        <w:pBdr/>
        <w:spacing w:before="0" w:after="0" w:line="240" w:lineRule="auto"/>
        <w:ind w:left="0" w:right="0"/>
        <w:jc w:val="left"/>
      </w:pPr>
      <w:r>
        <w:rPr>
          <w:b/>
          <w:color w:val="000000"/>
          <w:sz w:val="24"/>
          <w:szCs w:val="24"/>
        </w:rPr>
        <w:t xml:space="preserve">Consumer Protection &amp; Business (House) - Virtual - 1/20 @ 10:00am</w:t>
      </w:r>
    </w:p>
    <w:p>
      <w:pPr>
        <w:widowControl w:val="on"/>
        <w:pBdr/>
        <w:spacing w:before="240" w:after="240" w:line="240" w:lineRule="auto"/>
        <w:ind w:left="0" w:right="0"/>
        <w:jc w:val="left"/>
      </w:pPr>
      <w:r>
        <w:rPr>
          <w:color w:val="000000"/>
          <w:sz w:val="24"/>
          <w:szCs w:val="24"/>
        </w:rPr>
        <w:t xml:space="preserve">HB 1874 - Exec Session - Reducing barriers to professional licensure for individuals with previous arrests or criminal convictions.</w:t>
      </w:r>
    </w:p>
    <w:p>
      <w:pPr>
        <w:widowControl w:val="on"/>
        <w:pBdr/>
        <w:spacing w:before="0" w:after="0" w:line="240" w:lineRule="auto"/>
        <w:ind w:left="0" w:right="0"/>
        <w:jc w:val="left"/>
      </w:pPr>
      <w:r>
        <w:rPr>
          <w:b/>
          <w:color w:val="000000"/>
          <w:sz w:val="24"/>
          <w:szCs w:val="24"/>
        </w:rPr>
        <w:t xml:space="preserve">Health Care &amp; Wellness (House) - Virtual - 1/20 @ 10:00am</w:t>
      </w:r>
    </w:p>
    <w:p>
      <w:pPr>
        <w:widowControl w:val="on"/>
        <w:pBdr/>
        <w:spacing w:before="240" w:after="240" w:line="240" w:lineRule="auto"/>
        <w:ind w:left="0" w:right="0"/>
        <w:jc w:val="left"/>
      </w:pPr>
      <w:r>
        <w:rPr>
          <w:color w:val="000000"/>
          <w:sz w:val="24"/>
          <w:szCs w:val="24"/>
        </w:rPr>
        <w:t xml:space="preserve">HB 1860 - Public Hearing - Preventing homelessness among persons discharging from inpatient behavioral health settings. (Remote testimony.)</w:t>
      </w:r>
      <w:r>
        <w:rPr>
          <w:color w:val="000000"/>
          <w:sz w:val="24"/>
          <w:szCs w:val="24"/>
        </w:rPr>
        <w:br/>
        <w:t xml:space="preserve">HB 1866 - Public Hearing - Assisting persons receiving community support services through medical assistance programs to receive supportive housing. (Remote testimony.)</w:t>
      </w:r>
    </w:p>
    <w:p>
      <w:pPr>
        <w:widowControl w:val="on"/>
        <w:pBdr/>
        <w:spacing w:before="0" w:after="0" w:line="240" w:lineRule="auto"/>
        <w:ind w:left="0" w:right="0"/>
        <w:jc w:val="left"/>
      </w:pPr>
      <w:r>
        <w:rPr>
          <w:b/>
          <w:color w:val="000000"/>
          <w:sz w:val="24"/>
          <w:szCs w:val="24"/>
        </w:rPr>
        <w:t xml:space="preserve">Environment, Energy &amp; Technology (Senate) - Virtual - 1/20 @ 10:30am</w:t>
      </w:r>
    </w:p>
    <w:p>
      <w:pPr>
        <w:widowControl w:val="on"/>
        <w:pBdr/>
        <w:spacing w:before="240" w:after="240" w:line="240" w:lineRule="auto"/>
        <w:ind w:left="0" w:right="0"/>
        <w:jc w:val="left"/>
      </w:pPr>
      <w:r>
        <w:rPr>
          <w:color w:val="000000"/>
          <w:sz w:val="24"/>
          <w:szCs w:val="24"/>
        </w:rPr>
        <w:t xml:space="preserve">SB 5533 - Public Hearing - Concerning online marketplace consumer product theft and safety protection. (Remote testimony.)</w:t>
      </w:r>
      <w:r>
        <w:rPr>
          <w:color w:val="000000"/>
          <w:sz w:val="24"/>
          <w:szCs w:val="24"/>
        </w:rPr>
        <w:br/>
        <w:t xml:space="preserve">SB 5813 - Public Hearing - Establishing data privacy protections to strengthen a consumer's ability to access, manage, and protect their personal data. (Remote testimony.)</w:t>
      </w:r>
      <w:r>
        <w:rPr>
          <w:color w:val="000000"/>
          <w:sz w:val="24"/>
          <w:szCs w:val="24"/>
        </w:rPr>
        <w:br/>
        <w:t xml:space="preserve">SB 5834 - Public Hearing - Implementing enterprise-wide technology policies in state government to ensure consistency, security, and responsible use of data. (Remote testimony.)</w:t>
      </w:r>
    </w:p>
    <w:p>
      <w:pPr>
        <w:widowControl w:val="on"/>
        <w:pBdr/>
        <w:spacing w:before="0" w:after="0" w:line="240" w:lineRule="auto"/>
        <w:ind w:left="0" w:right="0"/>
        <w:jc w:val="left"/>
      </w:pPr>
      <w:r>
        <w:rPr>
          <w:b/>
          <w:color w:val="000000"/>
          <w:sz w:val="24"/>
          <w:szCs w:val="24"/>
        </w:rPr>
        <w:t xml:space="preserve">Law &amp; Justice (Senate) - Virtual - 1/20 @ 10:30am</w:t>
      </w:r>
    </w:p>
    <w:p>
      <w:pPr>
        <w:widowControl w:val="on"/>
        <w:pBdr/>
        <w:spacing w:before="240" w:after="240" w:line="240" w:lineRule="auto"/>
        <w:ind w:left="0" w:right="0"/>
        <w:jc w:val="left"/>
      </w:pPr>
      <w:r>
        <w:rPr>
          <w:color w:val="000000"/>
          <w:sz w:val="24"/>
          <w:szCs w:val="24"/>
        </w:rPr>
        <w:t xml:space="preserve">SB 5217 - Exec Session - Concerning assault weapons.</w:t>
      </w:r>
      <w:r>
        <w:rPr>
          <w:color w:val="000000"/>
          <w:sz w:val="24"/>
          <w:szCs w:val="24"/>
        </w:rPr>
        <w:br/>
        <w:t xml:space="preserve">SB 5407 - Exec Session - Concerning firearm theft.</w:t>
      </w:r>
      <w:r>
        <w:rPr>
          <w:color w:val="000000"/>
          <w:sz w:val="24"/>
          <w:szCs w:val="24"/>
        </w:rPr>
        <w:br/>
        <w:t xml:space="preserve">SB 5509 - Exec Session - Exempting fentanyl testing equipment from the definition of drug paraphernalia.</w:t>
      </w:r>
      <w:r>
        <w:rPr>
          <w:color w:val="000000"/>
          <w:sz w:val="24"/>
          <w:szCs w:val="24"/>
        </w:rPr>
        <w:br/>
        <w:t xml:space="preserve">SB 5561 - Exec Session - Concerning the restoration of the right to possess a firearm.</w:t>
      </w:r>
      <w:r>
        <w:rPr>
          <w:color w:val="000000"/>
          <w:sz w:val="24"/>
          <w:szCs w:val="24"/>
        </w:rPr>
        <w:br/>
        <w:t xml:space="preserve">SB 5568 - Exec Session - Concerning preemption of municipal laws restricting the open carry of weapons.</w:t>
      </w:r>
      <w:r>
        <w:rPr>
          <w:color w:val="000000"/>
          <w:sz w:val="24"/>
          <w:szCs w:val="24"/>
        </w:rPr>
        <w:br/>
        <w:t xml:space="preserve">SB 5572 - Exec Session - Implementing the recommendations of the Washington state internet crimes against children task force.</w:t>
      </w:r>
      <w:r>
        <w:rPr>
          <w:color w:val="000000"/>
          <w:sz w:val="24"/>
          <w:szCs w:val="24"/>
        </w:rPr>
        <w:br/>
        <w:t xml:space="preserve">SB 5573 - Exec Session - Concerning drug offender sentencing alternatives for offenders convicted of driving or control of a vehicle while under the influence.</w:t>
      </w:r>
      <w:r>
        <w:rPr>
          <w:color w:val="000000"/>
          <w:sz w:val="24"/>
          <w:szCs w:val="24"/>
        </w:rPr>
        <w:br/>
        <w:t xml:space="preserve">SB 5612 - Exec Session - Ensuring domestic violence victims and survivors of victims have the opportunity to make a statement during sentencing for all domestic violence convictions.</w:t>
      </w:r>
      <w:r>
        <w:rPr>
          <w:color w:val="000000"/>
          <w:sz w:val="24"/>
          <w:szCs w:val="24"/>
        </w:rPr>
        <w:br/>
        <w:t xml:space="preserve">SB 5628 - Exec Session - Concerning cyber harassment, addressing concerns in the case of Rynearson v. Ferguson, and adding a crime of cyberstalking.</w:t>
      </w:r>
      <w:r>
        <w:rPr>
          <w:color w:val="000000"/>
          <w:sz w:val="24"/>
          <w:szCs w:val="24"/>
        </w:rPr>
        <w:br/>
        <w:t xml:space="preserve">SB 5629 - Public Hearing - Concerning control of the disposition of remains. (Remote testimony.)</w:t>
      </w:r>
      <w:r>
        <w:rPr>
          <w:color w:val="000000"/>
          <w:sz w:val="24"/>
          <w:szCs w:val="24"/>
        </w:rPr>
        <w:br/>
        <w:t xml:space="preserve">SB 5690 - Exec Session - Concerning firearms on the capitol campus for the sole purpose of organized memorial events.</w:t>
      </w:r>
      <w:r>
        <w:rPr>
          <w:color w:val="000000"/>
          <w:sz w:val="24"/>
          <w:szCs w:val="24"/>
        </w:rPr>
        <w:br/>
        <w:t xml:space="preserve">SB 5691 - Public Hearing - Increasing transparency and accountability regarding prosecutorial filing policies and practices. (Remote testimony.)</w:t>
      </w:r>
      <w:r>
        <w:rPr>
          <w:color w:val="000000"/>
          <w:sz w:val="24"/>
          <w:szCs w:val="24"/>
        </w:rPr>
        <w:br/>
        <w:t xml:space="preserve">SB 5776 - Exec Session - Creating the criminal justice integrated data system and a violence and death investigation resource center.</w:t>
      </w:r>
    </w:p>
    <w:p>
      <w:pPr>
        <w:widowControl w:val="on"/>
        <w:pBdr/>
        <w:spacing w:before="0" w:after="0" w:line="240" w:lineRule="auto"/>
        <w:ind w:left="0" w:right="0"/>
        <w:jc w:val="left"/>
      </w:pPr>
      <w:r>
        <w:rPr>
          <w:b/>
          <w:color w:val="000000"/>
          <w:sz w:val="24"/>
          <w:szCs w:val="24"/>
        </w:rPr>
        <w:t xml:space="preserve">Agriculture, Water, Natural Resources &amp; Parks (Senate) - Virtual - 1/20 @ 1:30pm</w:t>
      </w:r>
    </w:p>
    <w:p>
      <w:pPr>
        <w:widowControl w:val="on"/>
        <w:pBdr/>
        <w:spacing w:before="240" w:after="240" w:line="240" w:lineRule="auto"/>
        <w:ind w:left="0" w:right="0"/>
        <w:jc w:val="left"/>
      </w:pPr>
      <w:r>
        <w:rPr>
          <w:color w:val="000000"/>
          <w:sz w:val="24"/>
          <w:szCs w:val="24"/>
        </w:rPr>
        <w:t xml:space="preserve">SB 5552 - Exec Session - Modifying miscellaneous provisions impacting department of fish and wildlife licensing requirements.</w:t>
      </w:r>
      <w:r>
        <w:rPr>
          <w:color w:val="000000"/>
          <w:sz w:val="24"/>
          <w:szCs w:val="24"/>
        </w:rPr>
        <w:br/>
        <w:t xml:space="preserve">SB 5613 - Exec Session - Concerning the use of dogs to hunt black bear, cougar, or bobcat.</w:t>
      </w:r>
    </w:p>
    <w:p>
      <w:pPr>
        <w:widowControl w:val="on"/>
        <w:pBdr/>
        <w:spacing w:before="0" w:after="0" w:line="240" w:lineRule="auto"/>
        <w:ind w:left="0" w:right="0"/>
        <w:jc w:val="left"/>
      </w:pPr>
      <w:r>
        <w:rPr>
          <w:b/>
          <w:color w:val="000000"/>
          <w:sz w:val="24"/>
          <w:szCs w:val="24"/>
        </w:rPr>
        <w:t xml:space="preserve">Housing, Human Services &amp; Veterans (House) - Virtual - 1/20 @ 1:30pm</w:t>
      </w:r>
    </w:p>
    <w:p>
      <w:pPr>
        <w:widowControl w:val="on"/>
        <w:pBdr/>
        <w:spacing w:before="240" w:after="240" w:line="240" w:lineRule="auto"/>
        <w:ind w:left="0" w:right="0"/>
        <w:jc w:val="left"/>
      </w:pPr>
      <w:r>
        <w:rPr>
          <w:color w:val="000000"/>
          <w:sz w:val="24"/>
          <w:szCs w:val="24"/>
        </w:rPr>
        <w:t xml:space="preserve">HB 1593 - Exec Session - Expanding the landlord mitigation program to alleviate the financial burden on victims attempting to flee domestic violence, sexual assault, unlawful harassment, or stalking.</w:t>
      </w:r>
      <w:r>
        <w:rPr>
          <w:color w:val="000000"/>
          <w:sz w:val="24"/>
          <w:szCs w:val="24"/>
        </w:rPr>
        <w:br/>
        <w:t xml:space="preserve">HB 1748 - Exec Session - Concerning aged, blind, or disabled program eligibility for victims of human trafficking.</w:t>
      </w:r>
    </w:p>
    <w:p>
      <w:pPr>
        <w:widowControl w:val="on"/>
        <w:pBdr/>
        <w:spacing w:before="0" w:after="0" w:line="240" w:lineRule="auto"/>
        <w:ind w:left="0" w:right="0"/>
        <w:jc w:val="left"/>
      </w:pPr>
      <w:r>
        <w:rPr>
          <w:b/>
          <w:color w:val="000000"/>
          <w:sz w:val="24"/>
          <w:szCs w:val="24"/>
        </w:rPr>
        <w:t xml:space="preserve">Public Safety (House) - Virtual - 1/20 @ 1:30pm</w:t>
      </w:r>
    </w:p>
    <w:p>
      <w:pPr>
        <w:widowControl w:val="on"/>
        <w:pBdr/>
        <w:spacing w:before="240" w:after="240" w:line="240" w:lineRule="auto"/>
        <w:ind w:left="0" w:right="0"/>
        <w:jc w:val="left"/>
      </w:pPr>
      <w:r>
        <w:rPr>
          <w:color w:val="000000"/>
          <w:sz w:val="24"/>
          <w:szCs w:val="24"/>
        </w:rPr>
        <w:t xml:space="preserve">HB 1507 - Exec Session - Establishing a mechanism for independent prosecutions of criminal conduct arising from police use of force.</w:t>
      </w:r>
      <w:r>
        <w:rPr>
          <w:color w:val="000000"/>
          <w:sz w:val="24"/>
          <w:szCs w:val="24"/>
        </w:rPr>
        <w:br/>
        <w:t xml:space="preserve">HB 1571 - Exec Session - Concerning protections and services for indigenous persons who are missing, murdered, or survivors of human trafficking.</w:t>
      </w:r>
      <w:r>
        <w:rPr>
          <w:color w:val="000000"/>
          <w:sz w:val="24"/>
          <w:szCs w:val="24"/>
        </w:rPr>
        <w:br/>
        <w:t xml:space="preserve">HB 1690 - Exec Session - Concerning the use of deception by law enforcement officers during custodial interrogations.</w:t>
      </w:r>
      <w:r>
        <w:rPr>
          <w:color w:val="000000"/>
          <w:sz w:val="24"/>
          <w:szCs w:val="24"/>
        </w:rPr>
        <w:br/>
        <w:t xml:space="preserve">HB 1715 - Exec Session - Concerning the membership of the sentencing guidelines commission.</w:t>
      </w:r>
      <w:r>
        <w:rPr>
          <w:color w:val="000000"/>
          <w:sz w:val="24"/>
          <w:szCs w:val="24"/>
        </w:rPr>
        <w:br/>
        <w:t xml:space="preserve">HB 1719 - Exec Session - Concerning use and acquisition of military equipment by law enforcement agencies.</w:t>
      </w:r>
      <w:r>
        <w:rPr>
          <w:color w:val="000000"/>
          <w:sz w:val="24"/>
          <w:szCs w:val="24"/>
        </w:rPr>
        <w:br/>
        <w:t xml:space="preserve">HB 1725 - Exec Session - Concerning the creation of an endangered missing person advisory designation for missing indigenous persons.</w:t>
      </w:r>
      <w:r>
        <w:rPr>
          <w:color w:val="000000"/>
          <w:sz w:val="24"/>
          <w:szCs w:val="24"/>
        </w:rPr>
        <w:br/>
        <w:t xml:space="preserve">HB 1735 - Exec Session - Modifying the standard for use of force by peace officers.</w:t>
      </w:r>
      <w:r>
        <w:rPr>
          <w:color w:val="000000"/>
          <w:sz w:val="24"/>
          <w:szCs w:val="24"/>
        </w:rPr>
        <w:br/>
        <w:t xml:space="preserve">HB 1756 - Exec Session - Concerning solitary confinement.</w:t>
      </w:r>
    </w:p>
    <w:p>
      <w:pPr>
        <w:widowControl w:val="on"/>
        <w:pBdr/>
        <w:spacing w:before="0" w:after="0" w:line="240" w:lineRule="auto"/>
        <w:ind w:left="0" w:right="0"/>
        <w:jc w:val="left"/>
      </w:pPr>
      <w:r>
        <w:rPr>
          <w:b/>
          <w:color w:val="000000"/>
          <w:sz w:val="24"/>
          <w:szCs w:val="24"/>
        </w:rPr>
        <w:t xml:space="preserve">Appropriations (House) - Virtual - 1/20 @ 3:30pm</w:t>
      </w:r>
    </w:p>
    <w:p>
      <w:pPr>
        <w:widowControl w:val="on"/>
        <w:pBdr/>
        <w:spacing w:before="240" w:after="240" w:line="240" w:lineRule="auto"/>
        <w:ind w:left="0" w:right="0"/>
        <w:jc w:val="left"/>
      </w:pPr>
      <w:r>
        <w:rPr>
          <w:color w:val="000000"/>
          <w:sz w:val="24"/>
          <w:szCs w:val="24"/>
        </w:rPr>
        <w:t xml:space="preserve">HB 1669 - Public Hearing - Concerning disability benefits in the public safety employees' retirement system. (Remote testimony.)</w:t>
      </w:r>
      <w:r>
        <w:rPr>
          <w:color w:val="000000"/>
          <w:sz w:val="24"/>
          <w:szCs w:val="24"/>
        </w:rPr>
        <w:br/>
        <w:t xml:space="preserve">HB 1701 - Public Hearing - Concerning law enforcement officers' and firefighters' retirement system benefits. (Remote testimony.)</w:t>
      </w:r>
      <w:r>
        <w:rPr>
          <w:color w:val="000000"/>
          <w:sz w:val="24"/>
          <w:szCs w:val="24"/>
        </w:rPr>
        <w:br/>
        <w:t xml:space="preserve">HB 1804 - Public Hearing - Concerning interruptive military service credit for members of the state retirement systems. (Remote testimony.)</w:t>
      </w:r>
      <w:r>
        <w:rPr>
          <w:color w:val="000000"/>
          <w:sz w:val="24"/>
          <w:szCs w:val="24"/>
        </w:rPr>
        <w:br/>
        <w:t xml:space="preserve">HB 1845 - Public Hearing - Establishing a body worn camera grant program. (Remote testimony.)</w:t>
      </w:r>
    </w:p>
    <w:p>
      <w:pPr>
        <w:widowControl w:val="on"/>
        <w:pBdr/>
        <w:spacing w:before="0" w:after="0" w:line="240" w:lineRule="auto"/>
        <w:ind w:left="0" w:right="0"/>
        <w:jc w:val="left"/>
      </w:pPr>
      <w:r>
        <w:rPr>
          <w:b/>
          <w:color w:val="000000"/>
          <w:sz w:val="24"/>
          <w:szCs w:val="24"/>
        </w:rPr>
        <w:t xml:space="preserve">Transportation (House) - Virtual - 1/20 @ 3:30pm</w:t>
      </w:r>
    </w:p>
    <w:p>
      <w:pPr>
        <w:widowControl w:val="on"/>
        <w:pBdr/>
        <w:spacing w:before="240" w:after="240" w:line="240" w:lineRule="auto"/>
        <w:ind w:left="0" w:right="0"/>
        <w:jc w:val="left"/>
      </w:pPr>
      <w:r>
        <w:rPr>
          <w:color w:val="000000"/>
          <w:sz w:val="24"/>
          <w:szCs w:val="24"/>
        </w:rPr>
        <w:t xml:space="preserve">HB 1785 - Exec Session - Concerning the minimum monthly salary paid to Washington state patrol troopers and sergeants.</w:t>
      </w:r>
    </w:p>
    <w:p>
      <w:pPr>
        <w:widowControl w:val="on"/>
        <w:pBdr/>
        <w:spacing w:before="0" w:after="0" w:line="240" w:lineRule="auto"/>
        <w:ind w:left="0" w:right="0"/>
        <w:jc w:val="left"/>
      </w:pPr>
      <w:r>
        <w:rPr>
          <w:b/>
          <w:color w:val="000000"/>
          <w:sz w:val="24"/>
          <w:szCs w:val="24"/>
        </w:rPr>
        <w:t xml:space="preserve">Transportation (Senate) - Virtual - 1/20 @ 4:00pm</w:t>
      </w:r>
    </w:p>
    <w:p>
      <w:pPr>
        <w:widowControl w:val="on"/>
        <w:pBdr/>
        <w:spacing w:before="240" w:after="240" w:line="240" w:lineRule="auto"/>
        <w:ind w:left="0" w:right="0"/>
        <w:jc w:val="left"/>
      </w:pPr>
      <w:r>
        <w:rPr>
          <w:color w:val="000000"/>
          <w:sz w:val="24"/>
          <w:szCs w:val="24"/>
        </w:rPr>
        <w:t xml:space="preserve">SB 5631 - Public Hearing - Making human trafficking a disqualifying offense for a commercial driver's license and coming into compliance with the requirements of the federal motor carrier safety administration. (Remote testimony.)</w:t>
      </w:r>
      <w:r>
        <w:rPr>
          <w:color w:val="000000"/>
          <w:sz w:val="24"/>
          <w:szCs w:val="24"/>
        </w:rPr>
        <w:br/>
        <w:t xml:space="preserve">SB 5673 - Public Hearing - Installing signs on or near bridges to provide information to deter jumping. (Remote testimony.)</w:t>
      </w:r>
    </w:p>
    <w:p>
      <w:pPr>
        <w:widowControl w:val="on"/>
        <w:pBdr/>
        <w:spacing w:before="0" w:after="0" w:line="240" w:lineRule="auto"/>
        <w:ind w:left="0" w:right="0"/>
        <w:jc w:val="left"/>
      </w:pPr>
      <w:r>
        <w:rPr>
          <w:b/>
          <w:color w:val="000000"/>
          <w:sz w:val="24"/>
          <w:szCs w:val="24"/>
        </w:rPr>
        <w:t xml:space="preserve">Ways &amp; Means (Senate) - Virtual - 1/20 @ 4:00pm</w:t>
      </w:r>
    </w:p>
    <w:p>
      <w:pPr>
        <w:widowControl w:val="on"/>
        <w:pBdr/>
        <w:spacing w:before="240" w:after="240" w:line="240" w:lineRule="auto"/>
        <w:ind w:left="0" w:right="0"/>
        <w:jc w:val="left"/>
      </w:pPr>
      <w:r>
        <w:rPr>
          <w:color w:val="000000"/>
          <w:sz w:val="24"/>
          <w:szCs w:val="24"/>
        </w:rPr>
        <w:t xml:space="preserve">SSB 5116 - Public Hearing - Establishing guidelines for government procurement and use of automated decision systems in order to protect consumers, improve transparency, and create more market predictability. (Hearing is on the Proposed Substitute.) (Remote testimony.)</w:t>
      </w:r>
      <w:r>
        <w:rPr>
          <w:color w:val="000000"/>
          <w:sz w:val="24"/>
          <w:szCs w:val="24"/>
        </w:rPr>
        <w:br/>
        <w:t xml:space="preserve">SSB 5411 - Public Hearing - Establishing a programmatic safe harbor agreement on forestlands for northern spotted owls. (Remote testimony.)</w:t>
      </w:r>
    </w:p>
    <w:p>
      <w:pPr>
        <w:widowControl w:val="on"/>
        <w:pBdr/>
        <w:spacing w:before="0" w:after="0" w:line="240" w:lineRule="auto"/>
        <w:ind w:left="0" w:right="0"/>
        <w:jc w:val="left"/>
      </w:pPr>
      <w:r>
        <w:rPr>
          <w:b/>
          <w:color w:val="000000"/>
          <w:sz w:val="24"/>
          <w:szCs w:val="24"/>
        </w:rPr>
        <w:t xml:space="preserve">Civil Rights &amp; Judiciary (House) - Virtual - 1/21 @ 8:00am</w:t>
      </w:r>
    </w:p>
    <w:p>
      <w:pPr>
        <w:widowControl w:val="on"/>
        <w:pBdr/>
        <w:spacing w:before="240" w:after="240" w:line="240" w:lineRule="auto"/>
        <w:ind w:left="0" w:right="0"/>
        <w:jc w:val="left"/>
      </w:pPr>
      <w:r>
        <w:rPr>
          <w:color w:val="000000"/>
          <w:sz w:val="24"/>
          <w:szCs w:val="24"/>
        </w:rPr>
        <w:t xml:space="preserve">HB 1048 - Exec Session - Concerning the removal of specific religious references regarding the criminal mistreatment of children and vulnerable adults from a statute.</w:t>
      </w:r>
      <w:r>
        <w:rPr>
          <w:color w:val="000000"/>
          <w:sz w:val="24"/>
          <w:szCs w:val="24"/>
        </w:rPr>
        <w:br/>
        <w:t xml:space="preserve">HB 1224 - Exec Session - Concerning spring blade knives.</w:t>
      </w:r>
      <w:r>
        <w:rPr>
          <w:color w:val="000000"/>
          <w:sz w:val="24"/>
          <w:szCs w:val="24"/>
        </w:rPr>
        <w:br/>
        <w:t xml:space="preserve">HB 1618 - Exec Session - Prohibiting weapons at election-related offices and facilities subject to limited exemptions for law enforcement officers and security personnel.</w:t>
      </w:r>
      <w:r>
        <w:rPr>
          <w:color w:val="000000"/>
          <w:sz w:val="24"/>
          <w:szCs w:val="24"/>
        </w:rPr>
        <w:br/>
        <w:t xml:space="preserve">HB 1630 - Exec Session - Establishing restrictions on the possession of weapons in certain locations.</w:t>
      </w:r>
      <w:r>
        <w:rPr>
          <w:color w:val="000000"/>
          <w:sz w:val="24"/>
          <w:szCs w:val="24"/>
        </w:rPr>
        <w:br/>
        <w:t xml:space="preserve">HB 1705 - Exec Session - Concerning ghost guns.</w:t>
      </w:r>
    </w:p>
    <w:p>
      <w:pPr>
        <w:widowControl w:val="on"/>
        <w:pBdr/>
        <w:spacing w:before="0" w:after="0" w:line="240" w:lineRule="auto"/>
        <w:ind w:left="0" w:right="0"/>
        <w:jc w:val="left"/>
      </w:pPr>
      <w:r>
        <w:rPr>
          <w:b/>
          <w:color w:val="000000"/>
          <w:sz w:val="24"/>
          <w:szCs w:val="24"/>
        </w:rPr>
        <w:t xml:space="preserve">Community &amp; Economic Development (House) - Virtual - 1/21 @ 8:00am</w:t>
      </w:r>
    </w:p>
    <w:p>
      <w:pPr>
        <w:widowControl w:val="on"/>
        <w:pBdr/>
        <w:spacing w:before="240" w:after="240" w:line="240" w:lineRule="auto"/>
        <w:ind w:left="0" w:right="0"/>
        <w:jc w:val="left"/>
      </w:pPr>
      <w:r>
        <w:rPr>
          <w:color w:val="000000"/>
          <w:sz w:val="24"/>
          <w:szCs w:val="24"/>
        </w:rPr>
        <w:t xml:space="preserve">HB 1629 - Exec Session - Concerning a comprehensive study of aerial imaging technology uses for state agencies, special purpose districts, and local and tribal governments.</w:t>
      </w:r>
      <w:r>
        <w:rPr>
          <w:color w:val="000000"/>
          <w:sz w:val="24"/>
          <w:szCs w:val="24"/>
        </w:rPr>
        <w:br/>
        <w:t xml:space="preserve">HB 1827 - Exec Session - Creating the community reinvestment account and community reinvestment program.</w:t>
      </w:r>
    </w:p>
    <w:p>
      <w:pPr>
        <w:widowControl w:val="on"/>
        <w:pBdr/>
        <w:spacing w:before="0" w:after="0" w:line="240" w:lineRule="auto"/>
        <w:ind w:left="0" w:right="0"/>
        <w:jc w:val="left"/>
      </w:pPr>
      <w:r>
        <w:rPr>
          <w:b/>
          <w:color w:val="000000"/>
          <w:sz w:val="24"/>
          <w:szCs w:val="24"/>
        </w:rPr>
        <w:t xml:space="preserve">Labor &amp; Workplace Standards (House) - Virtual - 1/21 @ 8:00am</w:t>
      </w:r>
    </w:p>
    <w:p>
      <w:pPr>
        <w:widowControl w:val="on"/>
        <w:pBdr/>
        <w:spacing w:before="240" w:after="240" w:line="240" w:lineRule="auto"/>
        <w:ind w:left="0" w:right="0"/>
        <w:jc w:val="left"/>
      </w:pPr>
      <w:r>
        <w:rPr>
          <w:color w:val="000000"/>
          <w:sz w:val="24"/>
          <w:szCs w:val="24"/>
        </w:rPr>
        <w:t xml:space="preserve">HB 1625 - Exec Session - Specifying that space force reserve members who are officers or employees of the state of Washington or of any county, city, or other political subdivision have access to a period of paid military leave of absence from employment.</w:t>
      </w:r>
    </w:p>
    <w:p>
      <w:pPr>
        <w:widowControl w:val="on"/>
        <w:pBdr/>
        <w:spacing w:before="0" w:after="0" w:line="240" w:lineRule="auto"/>
        <w:ind w:left="0" w:right="0"/>
        <w:jc w:val="left"/>
      </w:pPr>
      <w:r>
        <w:rPr>
          <w:b/>
          <w:color w:val="000000"/>
          <w:sz w:val="24"/>
          <w:szCs w:val="24"/>
        </w:rPr>
        <w:t xml:space="preserve">Commerce &amp; Gaming (House) - Virtual - 1/21 @ 10:00am</w:t>
      </w:r>
    </w:p>
    <w:p>
      <w:pPr>
        <w:widowControl w:val="on"/>
        <w:pBdr/>
        <w:spacing w:before="240" w:after="240" w:line="240" w:lineRule="auto"/>
        <w:ind w:left="0" w:right="0"/>
        <w:jc w:val="left"/>
      </w:pPr>
      <w:r>
        <w:rPr>
          <w:color w:val="000000"/>
          <w:sz w:val="24"/>
          <w:szCs w:val="24"/>
        </w:rPr>
        <w:t xml:space="preserve">HB 1668 - Exec Session - Expanding regulatory authority over cannabinoids that may be impairing and providing for enhanced product safety and consumer information disclosure about marijuana products.</w:t>
      </w:r>
    </w:p>
    <w:p>
      <w:pPr>
        <w:widowControl w:val="on"/>
        <w:pBdr/>
        <w:spacing w:before="0" w:after="0" w:line="240" w:lineRule="auto"/>
        <w:ind w:left="0" w:right="0"/>
        <w:jc w:val="left"/>
      </w:pPr>
      <w:r>
        <w:rPr>
          <w:b/>
          <w:color w:val="000000"/>
          <w:sz w:val="24"/>
          <w:szCs w:val="24"/>
        </w:rPr>
        <w:t xml:space="preserve">Housing, Human Services &amp; Veterans (House) - Virtual - 1/21 @ 10:00am</w:t>
      </w:r>
    </w:p>
    <w:p>
      <w:pPr>
        <w:widowControl w:val="on"/>
        <w:pBdr/>
        <w:spacing w:before="240" w:after="240" w:line="240" w:lineRule="auto"/>
        <w:ind w:left="0" w:right="0"/>
        <w:jc w:val="left"/>
      </w:pPr>
      <w:r>
        <w:rPr>
          <w:color w:val="000000"/>
          <w:sz w:val="24"/>
          <w:szCs w:val="24"/>
        </w:rPr>
        <w:t xml:space="preserve">HB 1818 - Public Hearing - Promoting successful reentry and rehabilitation of persons convicted of criminal offenses. (Remote testimony.)</w:t>
      </w:r>
    </w:p>
    <w:p>
      <w:pPr>
        <w:widowControl w:val="on"/>
        <w:pBdr/>
        <w:spacing w:before="0" w:after="0" w:line="240" w:lineRule="auto"/>
        <w:ind w:left="0" w:right="0"/>
        <w:jc w:val="left"/>
      </w:pPr>
      <w:r>
        <w:rPr>
          <w:b/>
          <w:color w:val="000000"/>
          <w:sz w:val="24"/>
          <w:szCs w:val="24"/>
        </w:rPr>
        <w:t xml:space="preserve">Public Safety (House) - Virtual - 1/21 @ 10:00am</w:t>
      </w:r>
    </w:p>
    <w:p>
      <w:pPr>
        <w:widowControl w:val="on"/>
        <w:pBdr/>
        <w:spacing w:before="240" w:after="240" w:line="240" w:lineRule="auto"/>
        <w:ind w:left="0" w:right="0"/>
        <w:jc w:val="left"/>
      </w:pPr>
      <w:r>
        <w:rPr>
          <w:color w:val="000000"/>
          <w:sz w:val="24"/>
          <w:szCs w:val="24"/>
        </w:rPr>
        <w:t xml:space="preserve">HB 1637 - Public Hearing - Allowing a court to mitigate a criminal sentence when the defendant was experiencing mental illness at the time of the offense. (Remote testimony.)</w:t>
      </w:r>
      <w:r>
        <w:rPr>
          <w:color w:val="000000"/>
          <w:sz w:val="24"/>
          <w:szCs w:val="24"/>
        </w:rPr>
        <w:br/>
        <w:t xml:space="preserve">HB 1656 - Public Hearing - Changing the definition of theft. (Remote testimony.)</w:t>
      </w:r>
      <w:r>
        <w:rPr>
          <w:color w:val="000000"/>
          <w:sz w:val="24"/>
          <w:szCs w:val="24"/>
        </w:rPr>
        <w:br/>
        <w:t xml:space="preserve">HB 1681 - Public Hearing - Modifying the requirements for vacating conviction records. (Remote testimony.)</w:t>
      </w:r>
      <w:r>
        <w:rPr>
          <w:color w:val="000000"/>
          <w:sz w:val="24"/>
          <w:szCs w:val="24"/>
        </w:rPr>
        <w:br/>
        <w:t xml:space="preserve">HB 1826 - Public Hearing - Creating the crime of interfering with a firefighter or emergency medical services provider. (Remote testimony.)</w:t>
      </w:r>
    </w:p>
    <w:p>
      <w:pPr>
        <w:widowControl w:val="on"/>
        <w:pBdr/>
        <w:spacing w:before="0" w:after="0" w:line="240" w:lineRule="auto"/>
        <w:ind w:left="0" w:right="0"/>
        <w:jc w:val="left"/>
      </w:pPr>
      <w:r>
        <w:rPr>
          <w:b/>
          <w:color w:val="000000"/>
          <w:sz w:val="24"/>
          <w:szCs w:val="24"/>
        </w:rPr>
        <w:t xml:space="preserve">Behavioral Health Subcommittee to Health &amp; Long Term Care (Senate) - Virtual - 1/21 @ 10:30am</w:t>
      </w:r>
    </w:p>
    <w:p>
      <w:pPr>
        <w:widowControl w:val="on"/>
        <w:pBdr/>
        <w:spacing w:before="240" w:after="240" w:line="240" w:lineRule="auto"/>
        <w:ind w:left="0" w:right="0"/>
        <w:jc w:val="left"/>
      </w:pPr>
      <w:r>
        <w:rPr>
          <w:color w:val="000000"/>
          <w:sz w:val="24"/>
          <w:szCs w:val="24"/>
        </w:rPr>
        <w:t xml:space="preserve">SB 5736 - Public Hearing - Concerning partial hospitalizations and intensive outpatient treatment services for minors. (Remote testimony.) (If measure is referred to committee.)</w:t>
      </w:r>
    </w:p>
    <w:p>
      <w:pPr>
        <w:widowControl w:val="on"/>
        <w:pBdr/>
        <w:spacing w:before="0" w:after="0" w:line="240" w:lineRule="auto"/>
        <w:ind w:left="0" w:right="0"/>
        <w:jc w:val="left"/>
      </w:pPr>
      <w:r>
        <w:rPr>
          <w:b/>
          <w:color w:val="000000"/>
          <w:sz w:val="24"/>
          <w:szCs w:val="24"/>
        </w:rPr>
        <w:t xml:space="preserve">State Government &amp; Elections (Senate) - Virtual - 1/21 @ 10:30am</w:t>
      </w:r>
    </w:p>
    <w:p>
      <w:pPr>
        <w:widowControl w:val="on"/>
        <w:pBdr/>
        <w:spacing w:before="240" w:after="240" w:line="240" w:lineRule="auto"/>
        <w:ind w:left="0" w:right="0"/>
        <w:jc w:val="left"/>
      </w:pPr>
      <w:r>
        <w:rPr>
          <w:color w:val="000000"/>
          <w:sz w:val="24"/>
          <w:szCs w:val="24"/>
        </w:rPr>
        <w:t xml:space="preserve">SB 5555 - Public Hearing - Concerning public safety telecommunicators. (Remote testimony.)</w:t>
      </w:r>
      <w:r>
        <w:rPr>
          <w:color w:val="000000"/>
          <w:sz w:val="24"/>
          <w:szCs w:val="24"/>
        </w:rPr>
        <w:br/>
        <w:t xml:space="preserve">SB 5583 - Exec Session - Requiring the adjustment of census data for local redistricting to reflect the last known place of residence for incarcerated persons.</w:t>
      </w:r>
    </w:p>
    <w:sectPr xmlns:w="http://schemas.openxmlformats.org/wordprocessingml/2006/main" w:rsidR="00AC30E5" w:rsidRPr="00AC30E5" w:rsidSect="002A7CED">
      <w:footerReference xmlns:r="http://schemas.openxmlformats.org/officeDocument/2006/relationships" w:type="default" r:id="rId161e1758391184"/>
      <w:pgSz w:w="12240" w:h="15840" w:orient="portrait" w:code="1"/>
      <w:pgMar w:top="700" w:right="700" w:bottom="700" w:left="700" w:header="708" w:footer="720" w:gutter="0"/>
      <w:cols w:space="720"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on"/>
      <w:pBdr/>
      <w:spacing w:before="240" w:after="240" w:line="240" w:lineRule="auto"/>
      <w:ind w:left="0" w:right="0"/>
      <w:jc w:val="left"/>
    </w:pPr>
    <w:r>
      <w:rPr>
        <w:color w:val="000000"/>
        <w:sz w:val="24"/>
        <w:szCs w:val="24"/>
      </w:rPr>
      <w:t xml:space="preserve">Upcoming Events Report</w:t>
    </w:r>
    <w:r>
      <w:rPr>
        <w:color w:val="000000"/>
        <w:sz w:val="24"/>
        <w:szCs w:val="24"/>
      </w:rPr>
      <w:br/>
      <w:t xml:space="preserve">January 14, 2022</w:t>
    </w:r>
    <w:r>
      <w:rPr>
        <w:color w:val="000000"/>
        <w:sz w:val="24"/>
        <w:szCs w:val="24"/>
      </w:rPr>
      <w:br/>
      <w:t xml:space="preserve">
        Page 
        <w:fldSimple w:instr="PAGE"/>
         of 
        <w:fldSimple w:instr="NUMPAGES"/>
      </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05024">
    <w:multiLevelType w:val="hybridMultilevel"/>
    <w:lvl w:ilvl="0" w:tplc="53568338">
      <w:start w:val="1"/>
      <w:numFmt w:val="decimal"/>
      <w:lvlText w:val="%1."/>
      <w:lvlJc w:val="left"/>
      <w:pPr>
        <w:ind w:left="720" w:hanging="360"/>
      </w:pPr>
    </w:lvl>
    <w:lvl w:ilvl="1" w:tplc="53568338" w:tentative="1">
      <w:start w:val="1"/>
      <w:numFmt w:val="lowerLetter"/>
      <w:lvlText w:val="%2."/>
      <w:lvlJc w:val="left"/>
      <w:pPr>
        <w:ind w:left="1440" w:hanging="360"/>
      </w:pPr>
    </w:lvl>
    <w:lvl w:ilvl="2" w:tplc="53568338" w:tentative="1">
      <w:start w:val="1"/>
      <w:numFmt w:val="lowerRoman"/>
      <w:lvlText w:val="%3."/>
      <w:lvlJc w:val="right"/>
      <w:pPr>
        <w:ind w:left="2160" w:hanging="180"/>
      </w:pPr>
    </w:lvl>
    <w:lvl w:ilvl="3" w:tplc="53568338" w:tentative="1">
      <w:start w:val="1"/>
      <w:numFmt w:val="decimal"/>
      <w:lvlText w:val="%4."/>
      <w:lvlJc w:val="left"/>
      <w:pPr>
        <w:ind w:left="2880" w:hanging="360"/>
      </w:pPr>
    </w:lvl>
    <w:lvl w:ilvl="4" w:tplc="53568338" w:tentative="1">
      <w:start w:val="1"/>
      <w:numFmt w:val="lowerLetter"/>
      <w:lvlText w:val="%5."/>
      <w:lvlJc w:val="left"/>
      <w:pPr>
        <w:ind w:left="3600" w:hanging="360"/>
      </w:pPr>
    </w:lvl>
    <w:lvl w:ilvl="5" w:tplc="53568338" w:tentative="1">
      <w:start w:val="1"/>
      <w:numFmt w:val="lowerRoman"/>
      <w:lvlText w:val="%6."/>
      <w:lvlJc w:val="right"/>
      <w:pPr>
        <w:ind w:left="4320" w:hanging="180"/>
      </w:pPr>
    </w:lvl>
    <w:lvl w:ilvl="6" w:tplc="53568338" w:tentative="1">
      <w:start w:val="1"/>
      <w:numFmt w:val="decimal"/>
      <w:lvlText w:val="%7."/>
      <w:lvlJc w:val="left"/>
      <w:pPr>
        <w:ind w:left="5040" w:hanging="360"/>
      </w:pPr>
    </w:lvl>
    <w:lvl w:ilvl="7" w:tplc="53568338" w:tentative="1">
      <w:start w:val="1"/>
      <w:numFmt w:val="lowerLetter"/>
      <w:lvlText w:val="%8."/>
      <w:lvlJc w:val="left"/>
      <w:pPr>
        <w:ind w:left="5760" w:hanging="360"/>
      </w:pPr>
    </w:lvl>
    <w:lvl w:ilvl="8" w:tplc="53568338" w:tentative="1">
      <w:start w:val="1"/>
      <w:numFmt w:val="lowerRoman"/>
      <w:lvlText w:val="%9."/>
      <w:lvlJc w:val="right"/>
      <w:pPr>
        <w:ind w:left="6480" w:hanging="180"/>
      </w:pPr>
    </w:lvl>
  </w:abstractNum>
  <w:abstractNum w:abstractNumId="12505023">
    <w:multiLevelType w:val="hybridMultilevel"/>
    <w:lvl w:ilvl="0" w:tplc="10500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05023">
    <w:abstractNumId w:val="12505023"/>
  </w:num>
  <w:num w:numId="12505024">
    <w:abstractNumId w:val="125050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A7CED"/>
    <w:rsid w:val="00332050"/>
    <w:rsid w:val="00403577"/>
    <w:rsid w:val="00624664"/>
    <w:rsid w:val="006E2870"/>
    <w:rsid w:val="007C4D0A"/>
    <w:rsid w:val="00843371"/>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1696"/>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ListParagraphPHPDOCX">
    <w:name w:val="List Paragraph PHPDOCX"/>
    <w:basedOn w:val="Normal"/>
    <w:uiPriority w:val="34"/>
    <w:qFormat/>
    <w:rsid w:val="00DF064E"/>
    <w:pPr>
      <w:ind w:left="720"/>
      <w:contextualSpacing/>
    </w:p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153232404" Type="http://schemas.openxmlformats.org/officeDocument/2006/relationships/numbering" Target="numbering.xml"/><Relationship Id="rId170683879" Type="http://schemas.openxmlformats.org/officeDocument/2006/relationships/footnotes" Target="footnotes.xml"/><Relationship Id="rId811370541" Type="http://schemas.openxmlformats.org/officeDocument/2006/relationships/endnotes" Target="endnotes.xml"/><Relationship Id="rId944975235" Type="http://schemas.openxmlformats.org/officeDocument/2006/relationships/comments" Target="comments.xml"/><Relationship Id="rId161e1758391184" Type="http://schemas.openxmlformats.org/officeDocument/2006/relationships/footer" Target="defaultFoot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Brady Horenstein</cp:lastModifiedBy>
  <cp:revision>2</cp:revision>
  <dcterms:created xsi:type="dcterms:W3CDTF">2021-01-25T01:59:00Z</dcterms:created>
  <dcterms:modified xsi:type="dcterms:W3CDTF">2021-01-25T01:59:00Z</dcterms:modified>
  <cp:category/>
</cp:coreProperties>
</file>