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numbering.xml" ContentType="application/vnd.openxmlformats-officedocument.wordprocessingml.numbering+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default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rPr/>
      </w:pPr>
      <w:r>
        <w:rPr/>
        <w:t xml:space="preserve">Session Bill Status Report</w:t>
      </w:r>
    </w:p>
    <w:p/>
    <w:tbl>
      <w:tblPr>
        <w:tblStyle w:val="NormalTablePHPDOCX"/>
        <w:tblW w:w="5000" w:type="pct"/>
        <w:tblInd w:w="0" w:type="auto"/>
        <w:tblBorders>
          <w:top w:val="single" w:color="000000" w:sz="5"/>
          <w:left w:val="single" w:color="000000" w:sz="5"/>
          <w:bottom w:val="single" w:color="000000" w:sz="5"/>
          <w:right w:val="single" w:color="000000" w:sz="5"/>
        </w:tblBorders>
      </w:tblPr>
      <w:tblGrid>
        <w:gridCol/>
        <w:gridCol/>
        <w:gridCol/>
        <w:gridCol/>
        <w:gridCol/>
      </w:tblGrid>
      <w:tr>
        <w:trPr>
          <w:trHeight w:val="0" w:hRule="atLeast"/>
          <w:jc w:val="left"/>
        </w:trPr>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center"/>
            </w:pPr>
            <w:r>
              <w:rPr>
                <w:b/>
                <w:color w:val="000000"/>
                <w:position w:val="-3"/>
                <w:sz w:val="21"/>
                <w:szCs w:val="21"/>
              </w:rPr>
              <w:t xml:space="preserve">Bill #</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center"/>
            </w:pPr>
            <w:r>
              <w:rPr>
                <w:b/>
                <w:color w:val="000000"/>
                <w:position w:val="-3"/>
                <w:sz w:val="21"/>
                <w:szCs w:val="21"/>
              </w:rPr>
              <w:t xml:space="preserve">Abbrev. Title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center"/>
            </w:pPr>
            <w:r>
              <w:rPr>
                <w:b/>
                <w:color w:val="000000"/>
                <w:position w:val="-3"/>
                <w:sz w:val="21"/>
                <w:szCs w:val="21"/>
              </w:rPr>
              <w:t xml:space="preserve">Short Description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center"/>
            </w:pPr>
            <w:r>
              <w:rPr>
                <w:b/>
                <w:color w:val="000000"/>
                <w:position w:val="-3"/>
                <w:sz w:val="21"/>
                <w:szCs w:val="21"/>
              </w:rPr>
              <w:t xml:space="preserve">Status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center"/>
            </w:pPr>
            <w:r>
              <w:rPr>
                <w:b/>
                <w:color w:val="000000"/>
                <w:position w:val="-3"/>
                <w:sz w:val="21"/>
                <w:szCs w:val="21"/>
              </w:rPr>
              <w:t xml:space="preserve">Sponsor</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78d0add" w:history="1">
              <w:r>
                <w:rPr>
                  <w:color w:val="0000CC"/>
                  <w:position w:val="-3"/>
                  <w:sz w:val="21"/>
                  <w:szCs w:val="21"/>
                  <w:u w:val="single"/>
                </w:rPr>
                <w:t xml:space="preserve">HB 1002</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Hazing penalty</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Increasing the penalty for hazing.</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Law &amp; Justice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Leavitt</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78d1a7f" w:history="1">
              <w:r>
                <w:rPr>
                  <w:color w:val="0000CC"/>
                  <w:position w:val="-3"/>
                  <w:sz w:val="21"/>
                  <w:szCs w:val="21"/>
                  <w:u w:val="single"/>
                </w:rPr>
                <w:t xml:space="preserve">HB 1004</w:t>
              </w:r>
            </w:hyperlink>
            <w:r>
              <w:rPr>
                <w:color w:val="000000"/>
                <w:position w:val="-3"/>
                <w:sz w:val="21"/>
                <w:szCs w:val="21"/>
              </w:rPr>
              <w:t xml:space="preserve"> (SB 5478)</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Bridge jumping signs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Installing signs on or near bridges to provide information to deter jumping.</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Transportation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Abbarno</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78d2a1c" w:history="1">
              <w:r>
                <w:rPr>
                  <w:color w:val="0000CC"/>
                  <w:position w:val="-3"/>
                  <w:sz w:val="21"/>
                  <w:szCs w:val="21"/>
                  <w:u w:val="single"/>
                </w:rPr>
                <w:t xml:space="preserve">HB 1006</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Drug testing equipment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Expanding access to drug testing equipment.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Law &amp; Justice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Orwall</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78d39b8" w:history="1">
              <w:r>
                <w:rPr>
                  <w:color w:val="0000CC"/>
                  <w:position w:val="-3"/>
                  <w:sz w:val="21"/>
                  <w:szCs w:val="21"/>
                  <w:u w:val="single"/>
                </w:rPr>
                <w:t xml:space="preserve">SHB 1007</w:t>
              </w:r>
            </w:hyperlink>
            <w:r>
              <w:rPr>
                <w:color w:val="000000"/>
                <w:position w:val="-3"/>
                <w:sz w:val="21"/>
                <w:szCs w:val="21"/>
              </w:rPr>
              <w:t xml:space="preserve"> (SB 5296)</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Military service credit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interruptive military service credit for members of the state retirement systems.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Ways &amp; Means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Paul</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78d495c" w:history="1">
              <w:r>
                <w:rPr>
                  <w:color w:val="0000CC"/>
                  <w:position w:val="-3"/>
                  <w:sz w:val="21"/>
                  <w:szCs w:val="21"/>
                  <w:u w:val="single"/>
                </w:rPr>
                <w:t xml:space="preserve">SHB 1012</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Extreme weather events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Addressing the response to extreme weather events.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State Govt &amp; El</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Leavitt</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78d4c68" w:history="1">
              <w:r>
                <w:rPr>
                  <w:color w:val="0000CC"/>
                  <w:position w:val="-3"/>
                  <w:sz w:val="21"/>
                  <w:szCs w:val="21"/>
                  <w:u w:val="single"/>
                </w:rPr>
                <w:t xml:space="preserve">HB 1022</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Support &amp; services levies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Providing additional support and services for veterans' assistance and for persons with developmental disabilities or mental health needs.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Rules R</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Chapman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78d689a" w:history="1">
              <w:r>
                <w:rPr>
                  <w:color w:val="0000CC"/>
                  <w:position w:val="-3"/>
                  <w:sz w:val="21"/>
                  <w:szCs w:val="21"/>
                  <w:u w:val="single"/>
                </w:rPr>
                <w:t xml:space="preserve">HB 1023</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Wire tap reports/courts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Eliminating wire tap authorization reporting to the administrative office of the courts.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Law &amp; Justice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Walen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78d87d9" w:history="1">
              <w:r>
                <w:rPr>
                  <w:color w:val="0000CC"/>
                  <w:position w:val="-3"/>
                  <w:sz w:val="21"/>
                  <w:szCs w:val="21"/>
                  <w:u w:val="single"/>
                </w:rPr>
                <w:t xml:space="preserve">SHB 1024</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Incarcerated persons/labor</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labor and income of incarcerated persons.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Rules R</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Simmons</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78d977c" w:history="1">
              <w:r>
                <w:rPr>
                  <w:color w:val="0000CC"/>
                  <w:position w:val="-3"/>
                  <w:sz w:val="21"/>
                  <w:szCs w:val="21"/>
                  <w:u w:val="single"/>
                </w:rPr>
                <w:t xml:space="preserve">2SHB 1025</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Police/private actions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Creating a private right of action for harm from violations of the state Constitution or state law by peace officers.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2nd Reading</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Thai</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78da714" w:history="1">
              <w:r>
                <w:rPr>
                  <w:color w:val="0000CC"/>
                  <w:position w:val="-3"/>
                  <w:sz w:val="21"/>
                  <w:szCs w:val="21"/>
                  <w:u w:val="single"/>
                </w:rPr>
                <w:t xml:space="preserve">2SHB 1028</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Crime victims &amp; witnesses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Supporting crime victims and witnesses by promoting victim-centered, trauma-informed responses in the legal system.</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Law &amp; Justice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Orwall</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78db6b8" w:history="1">
              <w:r>
                <w:rPr>
                  <w:color w:val="0000CC"/>
                  <w:position w:val="-3"/>
                  <w:sz w:val="21"/>
                  <w:szCs w:val="21"/>
                  <w:u w:val="single"/>
                </w:rPr>
                <w:t xml:space="preserve">HB 1029</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Vaccine mandate reemployment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reemployment of state workers dismissed from employment due to vaccine mandates.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Labor &amp; Workpl</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Jacobsen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78dc65c" w:history="1">
              <w:r>
                <w:rPr>
                  <w:color w:val="0000CC"/>
                  <w:position w:val="-3"/>
                  <w:sz w:val="21"/>
                  <w:szCs w:val="21"/>
                  <w:u w:val="single"/>
                </w:rPr>
                <w:t xml:space="preserve">HB 1034</w:t>
              </w:r>
            </w:hyperlink>
            <w:r>
              <w:rPr>
                <w:color w:val="000000"/>
                <w:position w:val="-3"/>
                <w:sz w:val="21"/>
                <w:szCs w:val="21"/>
              </w:rPr>
              <w:t xml:space="preserve"> (Dead) (SB 5161)</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Fur farming</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Prohibiting fur farming.</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Ag&amp;Nr</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Walen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78dd5f8" w:history="1">
              <w:r>
                <w:rPr>
                  <w:color w:val="0000CC"/>
                  <w:position w:val="-3"/>
                  <w:sz w:val="21"/>
                  <w:szCs w:val="21"/>
                  <w:u w:val="single"/>
                </w:rPr>
                <w:t xml:space="preserve">HB 1036</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Clergy/child abuse reporting</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Providing duty of clergy to report child abuse or neglect.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Human Svc, You</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Walen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78de793" w:history="1">
              <w:r>
                <w:rPr>
                  <w:color w:val="0000CC"/>
                  <w:position w:val="-3"/>
                  <w:sz w:val="21"/>
                  <w:szCs w:val="21"/>
                  <w:u w:val="single"/>
                </w:rPr>
                <w:t xml:space="preserve">ESHB 1037</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Family burial grounds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family burial grounds.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Law &amp; Justice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Walsh</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78df50a" w:history="1">
              <w:r>
                <w:rPr>
                  <w:color w:val="0000CC"/>
                  <w:position w:val="-3"/>
                  <w:sz w:val="21"/>
                  <w:szCs w:val="21"/>
                  <w:u w:val="single"/>
                </w:rPr>
                <w:t xml:space="preserve">SHB 1045</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Basic income pilot program</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Creating the evergreen basic income pilot program.</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Approps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Berry</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78e04d9" w:history="1">
              <w:r>
                <w:rPr>
                  <w:color w:val="0000CC"/>
                  <w:position w:val="-3"/>
                  <w:sz w:val="21"/>
                  <w:szCs w:val="21"/>
                  <w:u w:val="single"/>
                </w:rPr>
                <w:t xml:space="preserve">ESHB 1051</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Robocalls &amp; telephone scams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robocalling and telephone scams.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Law &amp; Justice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Leavitt</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78e33c1" w:history="1">
              <w:r>
                <w:rPr>
                  <w:color w:val="0000CC"/>
                  <w:position w:val="-3"/>
                  <w:sz w:val="21"/>
                  <w:szCs w:val="21"/>
                  <w:u w:val="single"/>
                </w:rPr>
                <w:t xml:space="preserve">HB 1053</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Vehicular pursuits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vehicular pursuits.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Community Safe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Robertson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78e4366" w:history="1">
              <w:r>
                <w:rPr>
                  <w:color w:val="0000CC"/>
                  <w:position w:val="-3"/>
                  <w:sz w:val="21"/>
                  <w:szCs w:val="21"/>
                  <w:u w:val="single"/>
                </w:rPr>
                <w:t xml:space="preserve">HB 1055</w:t>
              </w:r>
            </w:hyperlink>
            <w:r>
              <w:rPr>
                <w:color w:val="000000"/>
                <w:position w:val="-3"/>
                <w:sz w:val="21"/>
                <w:szCs w:val="21"/>
              </w:rPr>
              <w:t xml:space="preserve"> (SB 5328)</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Pub safety telecommunicators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public safety employees' retirement plan membership for public safety telecommunicators.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Ways &amp; Means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Stokesbary</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78e52f9" w:history="1">
              <w:r>
                <w:rPr>
                  <w:color w:val="0000CC"/>
                  <w:position w:val="-3"/>
                  <w:sz w:val="21"/>
                  <w:szCs w:val="21"/>
                  <w:u w:val="single"/>
                </w:rPr>
                <w:t xml:space="preserve">SHB 1056</w:t>
              </w:r>
            </w:hyperlink>
            <w:r>
              <w:rPr>
                <w:color w:val="000000"/>
                <w:position w:val="-3"/>
                <w:sz w:val="21"/>
                <w:szCs w:val="21"/>
              </w:rPr>
              <w:t xml:space="preserve"> (SB 5349)</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Postretirement employment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Repealing some postretirement employment restrictions.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Ways &amp; Means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Stokesbary</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78e6297" w:history="1">
              <w:r>
                <w:rPr>
                  <w:color w:val="0000CC"/>
                  <w:position w:val="-3"/>
                  <w:sz w:val="21"/>
                  <w:szCs w:val="21"/>
                  <w:u w:val="single"/>
                </w:rPr>
                <w:t xml:space="preserve">HB 1058</w:t>
              </w:r>
            </w:hyperlink>
            <w:r>
              <w:rPr>
                <w:color w:val="000000"/>
                <w:position w:val="-3"/>
                <w:sz w:val="21"/>
                <w:szCs w:val="21"/>
              </w:rPr>
              <w:t xml:space="preserve"> (SB 5251)</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Commercial driver's licenses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Streamlining the licensing process for a commercial driver's license by allowing the department to waive requirements for applicants that previously surrendered the license, allowing the license to be renewed online, and modifying the license test fees.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Transportation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Paul</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78e723a" w:history="1">
              <w:r>
                <w:rPr>
                  <w:color w:val="0000CC"/>
                  <w:position w:val="-3"/>
                  <w:sz w:val="21"/>
                  <w:szCs w:val="21"/>
                  <w:u w:val="single"/>
                </w:rPr>
                <w:t xml:space="preserve">SHB 1059</w:t>
              </w:r>
            </w:hyperlink>
            <w:r>
              <w:rPr>
                <w:color w:val="000000"/>
                <w:position w:val="-3"/>
                <w:sz w:val="21"/>
                <w:szCs w:val="21"/>
              </w:rPr>
              <w:t xml:space="preserve"> (Dead) (SB 5223)</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Sexual exploitation/minors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Protecting minors from sexual exploitation.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Rules R</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Walen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78e81b3" w:history="1">
              <w:r>
                <w:rPr>
                  <w:color w:val="0000CC"/>
                  <w:position w:val="-3"/>
                  <w:sz w:val="21"/>
                  <w:szCs w:val="21"/>
                  <w:u w:val="single"/>
                </w:rPr>
                <w:t xml:space="preserve">HB 1062</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Law enf. officers/deception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deception by law enforcement officers during custodial interrogations.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Community Safe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Peterson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78ea138" w:history="1">
              <w:r>
                <w:rPr>
                  <w:color w:val="0000CC"/>
                  <w:position w:val="-3"/>
                  <w:sz w:val="21"/>
                  <w:szCs w:val="21"/>
                  <w:u w:val="single"/>
                </w:rPr>
                <w:t xml:space="preserve">HB 1063</w:t>
              </w:r>
            </w:hyperlink>
            <w:r>
              <w:rPr>
                <w:color w:val="000000"/>
                <w:position w:val="-3"/>
                <w:sz w:val="21"/>
                <w:szCs w:val="21"/>
              </w:rPr>
              <w:t xml:space="preserve"> (Dead) (SB 5401)</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Motorcycles on laned roads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Modifying the operation of motorcycles on roadways laned for traffic.</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Transportation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Corry</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78eb0bc" w:history="1">
              <w:r>
                <w:rPr>
                  <w:color w:val="0000CC"/>
                  <w:position w:val="-3"/>
                  <w:sz w:val="21"/>
                  <w:szCs w:val="21"/>
                  <w:u w:val="single"/>
                </w:rPr>
                <w:t xml:space="preserve">HB 1064</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School safety capital grants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Creating a school safety capital grant program.</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Cap Budget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Jacobsen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78ecffd" w:history="1">
              <w:r>
                <w:rPr>
                  <w:color w:val="0000CC"/>
                  <w:position w:val="-3"/>
                  <w:sz w:val="21"/>
                  <w:szCs w:val="21"/>
                  <w:u w:val="single"/>
                </w:rPr>
                <w:t xml:space="preserve">HB 1065</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Online marketplaces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online marketplace consumer product theft and safety protection.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ConsPro&amp;Bus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Ryu</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78edf9d" w:history="1">
              <w:r>
                <w:rPr>
                  <w:color w:val="0000CC"/>
                  <w:position w:val="-3"/>
                  <w:sz w:val="21"/>
                  <w:szCs w:val="21"/>
                  <w:u w:val="single"/>
                </w:rPr>
                <w:t xml:space="preserve">HB 1066</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Technical corrections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Making technical corrections and removing obsolete language from the Revised Code of Washington pursuant to RCW 1.08.025.</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Law &amp; Justice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Goodman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78eef34" w:history="1">
              <w:r>
                <w:rPr>
                  <w:color w:val="0000CC"/>
                  <w:position w:val="-3"/>
                  <w:sz w:val="21"/>
                  <w:szCs w:val="21"/>
                  <w:u w:val="single"/>
                </w:rPr>
                <w:t xml:space="preserve">SHB 1069</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Mental health counselor comp</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Adopting the mental health counselor compact. </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Health &amp; Long</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Leavitt</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78efed6" w:history="1">
              <w:r>
                <w:rPr>
                  <w:color w:val="0000CC"/>
                  <w:position w:val="-3"/>
                  <w:sz w:val="21"/>
                  <w:szCs w:val="21"/>
                  <w:u w:val="single"/>
                </w:rPr>
                <w:t xml:space="preserve">HB 1071</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School resource officers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Securing schools by authorizing funding for a school resource officer in every school.</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Education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Walsh</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78f0e7c" w:history="1">
              <w:r>
                <w:rPr>
                  <w:color w:val="0000CC"/>
                  <w:position w:val="-3"/>
                  <w:sz w:val="21"/>
                  <w:szCs w:val="21"/>
                  <w:u w:val="single"/>
                </w:rPr>
                <w:t xml:space="preserve">HB 1072</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Motor vehicle length</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motor vehicle length limitations.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Transportation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Klicker</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78f2dbd" w:history="1">
              <w:r>
                <w:rPr>
                  <w:color w:val="0000CC"/>
                  <w:position w:val="-3"/>
                  <w:sz w:val="21"/>
                  <w:szCs w:val="21"/>
                  <w:u w:val="single"/>
                </w:rPr>
                <w:t xml:space="preserve">SHB 1077</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Courthouse facility dogs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courthouse facility dogs.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Law &amp; Justice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Thai</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78f3d5b" w:history="1">
              <w:r>
                <w:rPr>
                  <w:color w:val="0000CC"/>
                  <w:position w:val="-3"/>
                  <w:sz w:val="21"/>
                  <w:szCs w:val="21"/>
                  <w:u w:val="single"/>
                </w:rPr>
                <w:t xml:space="preserve">SHB 1080</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Body worn cameras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body worn cameras.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Law &amp; Justice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Taylor</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79029ff" w:history="1">
              <w:r>
                <w:rPr>
                  <w:color w:val="0000CC"/>
                  <w:position w:val="-3"/>
                  <w:sz w:val="21"/>
                  <w:szCs w:val="21"/>
                  <w:u w:val="single"/>
                </w:rPr>
                <w:t xml:space="preserve">HB 1083</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Cannabis retailer payments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terms of payment for cannabis retailers.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Reg Subst &amp; Ga</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Robertson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7903999" w:history="1">
              <w:r>
                <w:rPr>
                  <w:color w:val="0000CC"/>
                  <w:position w:val="-3"/>
                  <w:sz w:val="21"/>
                  <w:szCs w:val="21"/>
                  <w:u w:val="single"/>
                </w:rPr>
                <w:t xml:space="preserve">SHB 1087</w:t>
              </w:r>
            </w:hyperlink>
            <w:r>
              <w:rPr>
                <w:color w:val="000000"/>
                <w:position w:val="-3"/>
                <w:sz w:val="21"/>
                <w:szCs w:val="21"/>
              </w:rPr>
              <w:t xml:space="preserve"> (Dead) (SB 5135)</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Solitary confinement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solitary confinement.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Approps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Peterson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7904b4f" w:history="1">
              <w:r>
                <w:rPr>
                  <w:color w:val="0000CC"/>
                  <w:position w:val="-3"/>
                  <w:sz w:val="21"/>
                  <w:szCs w:val="21"/>
                  <w:u w:val="single"/>
                </w:rPr>
                <w:t xml:space="preserve">HB 1089</w:t>
              </w:r>
            </w:hyperlink>
            <w:r>
              <w:rPr>
                <w:color w:val="000000"/>
                <w:position w:val="-3"/>
                <w:sz w:val="21"/>
                <w:szCs w:val="21"/>
              </w:rPr>
              <w:t xml:space="preserve"> (Dead) (SSB 5114)</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Sex trafficking</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Supporting adults with lived experience of sex trafficking.</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Approps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Orwall</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790687e" w:history="1">
              <w:r>
                <w:rPr>
                  <w:color w:val="0000CC"/>
                  <w:position w:val="-3"/>
                  <w:sz w:val="21"/>
                  <w:szCs w:val="21"/>
                  <w:u w:val="single"/>
                </w:rPr>
                <w:t xml:space="preserve">HB 1090</w:t>
              </w:r>
            </w:hyperlink>
            <w:r>
              <w:rPr>
                <w:color w:val="000000"/>
                <w:position w:val="-3"/>
                <w:sz w:val="21"/>
                <w:szCs w:val="21"/>
              </w:rPr>
              <w:t xml:space="preserve"> (Dead) (SSB 5087)</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Defects and omissions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Removing language from the Revised Code of Washington that has been identified by the justices of the supreme court or judges of the superior courts as defects and omissions in the laws pursuant to Article IV, section 25 of the Washington state Constitution.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Civil R &amp; Judi</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Orwall</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7907819" w:history="1">
              <w:r>
                <w:rPr>
                  <w:color w:val="0000CC"/>
                  <w:position w:val="-3"/>
                  <w:sz w:val="21"/>
                  <w:szCs w:val="21"/>
                  <w:u w:val="single"/>
                </w:rPr>
                <w:t xml:space="preserve">HB 1096</w:t>
              </w:r>
            </w:hyperlink>
            <w:r>
              <w:rPr>
                <w:color w:val="000000"/>
                <w:position w:val="-3"/>
                <w:sz w:val="21"/>
                <w:szCs w:val="21"/>
              </w:rPr>
              <w:t xml:space="preserve"> (Dead) (SB 5731)</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Amateur sports officials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assaults committed against amateur sports officials.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Community Safe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Low</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79087d7" w:history="1">
              <w:r>
                <w:rPr>
                  <w:color w:val="0000CC"/>
                  <w:position w:val="-3"/>
                  <w:sz w:val="21"/>
                  <w:szCs w:val="21"/>
                  <w:u w:val="single"/>
                </w:rPr>
                <w:t xml:space="preserve">SHB 1098</w:t>
              </w:r>
            </w:hyperlink>
            <w:r>
              <w:rPr>
                <w:color w:val="000000"/>
                <w:position w:val="-3"/>
                <w:sz w:val="21"/>
                <w:szCs w:val="21"/>
              </w:rPr>
              <w:t xml:space="preserve"> (Dead) (SB 5280)</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Clergy/child abuse reporting</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the duty of clergy to report child abuse or neglect.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Rules R</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Walen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790975e" w:history="1">
              <w:r>
                <w:rPr>
                  <w:color w:val="0000CC"/>
                  <w:position w:val="-3"/>
                  <w:sz w:val="21"/>
                  <w:szCs w:val="21"/>
                  <w:u w:val="single"/>
                </w:rPr>
                <w:t xml:space="preserve">HB 1100</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Dispo. of remains/indigent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the disposition of the remains of a county resident who dies indigent in an adjacent county outside of Washington.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Loc Gov, Land U</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Schmick</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790b69a" w:history="1">
              <w:r>
                <w:rPr>
                  <w:color w:val="0000CC"/>
                  <w:position w:val="-3"/>
                  <w:sz w:val="21"/>
                  <w:szCs w:val="21"/>
                  <w:u w:val="single"/>
                </w:rPr>
                <w:t xml:space="preserve">SHB 1104</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Deferred prosecutions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eligibility and requirements for deferred prosecutions.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Law &amp; Justice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Goodman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7c13576" w:history="1">
              <w:r>
                <w:rPr>
                  <w:color w:val="0000CC"/>
                  <w:position w:val="-3"/>
                  <w:sz w:val="21"/>
                  <w:szCs w:val="21"/>
                  <w:u w:val="single"/>
                </w:rPr>
                <w:t xml:space="preserve">SHB 1108</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Persistent offenders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Resentencing of individuals sentenced as a persistent offender. </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Rules R</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Hackney</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7c15660" w:history="1">
              <w:r>
                <w:rPr>
                  <w:color w:val="0000CC"/>
                  <w:position w:val="-3"/>
                  <w:sz w:val="21"/>
                  <w:szCs w:val="21"/>
                  <w:u w:val="single"/>
                </w:rPr>
                <w:t xml:space="preserve">HB 1112</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Negligent driving</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Imposing criminal penalties for negligent driving involving the death of a vulnerable user victim.</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Passed 3rd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Harris</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7c16276" w:history="1">
              <w:r>
                <w:rPr>
                  <w:color w:val="0000CC"/>
                  <w:position w:val="-3"/>
                  <w:sz w:val="21"/>
                  <w:szCs w:val="21"/>
                  <w:u w:val="single"/>
                </w:rPr>
                <w:t xml:space="preserve">HB 1114</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Sentencing comm'n members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the membership of the sentencing guidelines commission.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Law &amp; Justice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Mosbrucker</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7c181b9" w:history="1">
              <w:r>
                <w:rPr>
                  <w:color w:val="0000CC"/>
                  <w:position w:val="-3"/>
                  <w:sz w:val="21"/>
                  <w:szCs w:val="21"/>
                  <w:u w:val="single"/>
                </w:rPr>
                <w:t xml:space="preserve">HB 1116</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Juveniles/controlled subst.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Providing a behavioral health response to juveniles consuming controlled substances.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Human Svc, Yout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Mosbrucker</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7c1879a" w:history="1">
              <w:r>
                <w:rPr>
                  <w:color w:val="0000CC"/>
                  <w:position w:val="-3"/>
                  <w:sz w:val="21"/>
                  <w:szCs w:val="21"/>
                  <w:u w:val="single"/>
                </w:rPr>
                <w:t xml:space="preserve">SHB 1118</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School bus safety</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Addressing school bus safety.</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Approps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Mosbrucker</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7c18d38" w:history="1">
              <w:r>
                <w:rPr>
                  <w:color w:val="0000CC"/>
                  <w:position w:val="-3"/>
                  <w:sz w:val="21"/>
                  <w:szCs w:val="21"/>
                  <w:u w:val="single"/>
                </w:rPr>
                <w:t xml:space="preserve">SHB 1121</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Uniform child abduction act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the uniform child abduction prevention act.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Law &amp; Justice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Goodman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7c1a025" w:history="1">
              <w:r>
                <w:rPr>
                  <w:color w:val="0000CC"/>
                  <w:position w:val="-3"/>
                  <w:sz w:val="21"/>
                  <w:szCs w:val="21"/>
                  <w:u w:val="single"/>
                </w:rPr>
                <w:t xml:space="preserve">HB 1127</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Adult protective services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adult protective services.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Human Svc, You</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Bateman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7c1b0ba" w:history="1">
              <w:r>
                <w:rPr>
                  <w:color w:val="0000CC"/>
                  <w:position w:val="-3"/>
                  <w:sz w:val="21"/>
                  <w:szCs w:val="21"/>
                  <w:u w:val="single"/>
                </w:rPr>
                <w:t xml:space="preserve">HB 1130</w:t>
              </w:r>
            </w:hyperlink>
            <w:r>
              <w:rPr>
                <w:color w:val="000000"/>
                <w:position w:val="-3"/>
                <w:sz w:val="21"/>
                <w:szCs w:val="21"/>
              </w:rPr>
              <w:t xml:space="preserve"> (Dead) (SSB 5078)</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Firearm industry duties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Protecting public safety by establishing duties of firearm industry members.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Civil R &amp; Judi</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Hackney</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7c1c07b" w:history="1">
              <w:r>
                <w:rPr>
                  <w:color w:val="0000CC"/>
                  <w:position w:val="-3"/>
                  <w:sz w:val="21"/>
                  <w:szCs w:val="21"/>
                  <w:u w:val="single"/>
                </w:rPr>
                <w:t xml:space="preserve">SHB 1132</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Limited authority officers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oversight and training requirements for limited authority Washington peace officers and agencies.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Law &amp; Justice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Goodman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7c1d32d" w:history="1">
              <w:r>
                <w:rPr>
                  <w:color w:val="0000CC"/>
                  <w:position w:val="-3"/>
                  <w:sz w:val="21"/>
                  <w:szCs w:val="21"/>
                  <w:u w:val="single"/>
                </w:rPr>
                <w:t xml:space="preserve">E2SHB 1134</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988 system</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Implementing the 988 behavioral health crisis response and suicide prevention system.</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Health &amp; Long 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Orwall</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7c1f24f" w:history="1">
              <w:r>
                <w:rPr>
                  <w:color w:val="0000CC"/>
                  <w:position w:val="-3"/>
                  <w:sz w:val="21"/>
                  <w:szCs w:val="21"/>
                  <w:u w:val="single"/>
                </w:rPr>
                <w:t xml:space="preserve">SHB 1136</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Employee expenditures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Requiring employers to reimburse employees for necessary expenditures and losses.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2nd Reading</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Reeves</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7c20837" w:history="1">
              <w:r>
                <w:rPr>
                  <w:color w:val="0000CC"/>
                  <w:position w:val="-3"/>
                  <w:sz w:val="21"/>
                  <w:szCs w:val="21"/>
                  <w:u w:val="single"/>
                </w:rPr>
                <w:t xml:space="preserve">HB 1139</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Harassment/election official</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Addressing harassment of election officials.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Community Safe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Leavitt</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7c20fe5" w:history="1">
              <w:r>
                <w:rPr>
                  <w:color w:val="0000CC"/>
                  <w:position w:val="-3"/>
                  <w:sz w:val="21"/>
                  <w:szCs w:val="21"/>
                  <w:u w:val="single"/>
                </w:rPr>
                <w:t xml:space="preserve">E2SHB 1143</w:t>
              </w:r>
            </w:hyperlink>
            <w:r>
              <w:rPr>
                <w:color w:val="000000"/>
                <w:position w:val="-3"/>
                <w:sz w:val="21"/>
                <w:szCs w:val="21"/>
              </w:rPr>
              <w:t xml:space="preserve"> (SB 5211)</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Firearms/purchase &amp; transfer</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requirements for the purchase or transfer of firearms.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Passed 3rd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Berry</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7c22df0" w:history="1">
              <w:r>
                <w:rPr>
                  <w:color w:val="0000CC"/>
                  <w:position w:val="-3"/>
                  <w:sz w:val="21"/>
                  <w:szCs w:val="21"/>
                  <w:u w:val="single"/>
                </w:rPr>
                <w:t xml:space="preserve">HB 1144</w:t>
              </w:r>
            </w:hyperlink>
            <w:r>
              <w:rPr>
                <w:color w:val="000000"/>
                <w:position w:val="-3"/>
                <w:sz w:val="21"/>
                <w:szCs w:val="21"/>
              </w:rPr>
              <w:t xml:space="preserve"> (Dead) (SB 5232)</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Firearms/purchase &amp; transfer</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Enhancing requirements for the purchase or transfer of firearms.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Civil R &amp; Judi</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Berry</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7c26c2b" w:history="1">
              <w:r>
                <w:rPr>
                  <w:color w:val="0000CC"/>
                  <w:position w:val="-3"/>
                  <w:sz w:val="21"/>
                  <w:szCs w:val="21"/>
                  <w:u w:val="single"/>
                </w:rPr>
                <w:t xml:space="preserve">HB 1145</w:t>
              </w:r>
            </w:hyperlink>
            <w:r>
              <w:rPr>
                <w:color w:val="000000"/>
                <w:position w:val="-3"/>
                <w:sz w:val="21"/>
                <w:szCs w:val="21"/>
              </w:rPr>
              <w:t xml:space="preserve"> (Dead) (ESSB 5371)</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Orca vessel protection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Protecting southern resident orcas from vessels.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Ag&amp;Nr</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Berry</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7c27bbc" w:history="1">
              <w:r>
                <w:rPr>
                  <w:color w:val="0000CC"/>
                  <w:position w:val="-3"/>
                  <w:sz w:val="21"/>
                  <w:szCs w:val="21"/>
                  <w:u w:val="single"/>
                </w:rPr>
                <w:t xml:space="preserve">HB 1150</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Unlawful branding of person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Creating the offense of unlawful branding of another person.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2nd Reading</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Mosbrucker</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7c29af9" w:history="1">
              <w:r>
                <w:rPr>
                  <w:color w:val="0000CC"/>
                  <w:position w:val="-3"/>
                  <w:sz w:val="21"/>
                  <w:szCs w:val="21"/>
                  <w:u w:val="single"/>
                </w:rPr>
                <w:t xml:space="preserve">HB 1157</w:t>
              </w:r>
            </w:hyperlink>
            <w:r>
              <w:rPr>
                <w:color w:val="000000"/>
                <w:position w:val="-3"/>
                <w:sz w:val="21"/>
                <w:szCs w:val="21"/>
              </w:rPr>
              <w:t xml:space="preserve"> (Dead) (SB 5148)</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Wild and exotic animals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Prohibiting the display of wild or exotic animals for public entertainment or amusement.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Ag&amp;Nr</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Leavitt</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7c2aabb" w:history="1">
              <w:r>
                <w:rPr>
                  <w:color w:val="0000CC"/>
                  <w:position w:val="-3"/>
                  <w:sz w:val="21"/>
                  <w:szCs w:val="21"/>
                  <w:u w:val="single"/>
                </w:rPr>
                <w:t xml:space="preserve">SHB 1159</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Interstate cannabis agrmts.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Allowing interstate cannabis agreements.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Rules R</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Wylie</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7c2adb3" w:history="1">
              <w:r>
                <w:rPr>
                  <w:color w:val="0000CC"/>
                  <w:position w:val="-3"/>
                  <w:sz w:val="21"/>
                  <w:szCs w:val="21"/>
                  <w:u w:val="single"/>
                </w:rPr>
                <w:t xml:space="preserve">SHB 1160</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Mutilation or dismemberment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an aggravating circumstance for the mutilation or dismemberment of a human body.</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Rules R</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Graham</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7c2bba4" w:history="1">
              <w:r>
                <w:rPr>
                  <w:color w:val="0000CC"/>
                  <w:position w:val="-3"/>
                  <w:sz w:val="21"/>
                  <w:szCs w:val="21"/>
                  <w:u w:val="single"/>
                </w:rPr>
                <w:t xml:space="preserve">HB 1161</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Firearm enhancements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persons convicted of violent offenses with firearm enhancements.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Community Safe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Graham</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7c2f04b" w:history="1">
              <w:r>
                <w:rPr>
                  <w:color w:val="0000CC"/>
                  <w:position w:val="-3"/>
                  <w:sz w:val="21"/>
                  <w:szCs w:val="21"/>
                  <w:u w:val="single"/>
                </w:rPr>
                <w:t xml:space="preserve">HB 1162</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Controlled substances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Expanding offenses and penalties for manufacture, sale, distribution, and other conduct involving controlled substances and counterfeit substances.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Community Safe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Graham</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7c30888" w:history="1">
              <w:r>
                <w:rPr>
                  <w:color w:val="0000CC"/>
                  <w:position w:val="-3"/>
                  <w:sz w:val="21"/>
                  <w:szCs w:val="21"/>
                  <w:u w:val="single"/>
                </w:rPr>
                <w:t xml:space="preserve">SHB 1165</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Intimate images/civil remedy</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civil remedies for unauthorized disclosure of intimate images.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Law &amp; Justice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Orwall</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7c31839" w:history="1">
              <w:r>
                <w:rPr>
                  <w:color w:val="0000CC"/>
                  <w:position w:val="-3"/>
                  <w:sz w:val="21"/>
                  <w:szCs w:val="21"/>
                  <w:u w:val="single"/>
                </w:rPr>
                <w:t xml:space="preserve">2SHB 1168</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Prenatal substance exposure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Providing prevention services, diagnoses, treatment, and support for prenatal substance exposure.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Health &amp; Long 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Simmons</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7c31bdd" w:history="1">
              <w:r>
                <w:rPr>
                  <w:color w:val="0000CC"/>
                  <w:position w:val="-3"/>
                  <w:sz w:val="21"/>
                  <w:szCs w:val="21"/>
                  <w:u w:val="single"/>
                </w:rPr>
                <w:t xml:space="preserve">ESHB 1169</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Legal financial obligations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legal financial obligations.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Law &amp; Justice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Simmons</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7c327b2" w:history="1">
              <w:r>
                <w:rPr>
                  <w:color w:val="0000CC"/>
                  <w:position w:val="-3"/>
                  <w:sz w:val="21"/>
                  <w:szCs w:val="21"/>
                  <w:u w:val="single"/>
                </w:rPr>
                <w:t xml:space="preserve">SHB 1174</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Jail-based voting</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Improving access and removing barriers to jail-based voting.</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Approps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Simmons</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7c36617" w:history="1">
              <w:r>
                <w:rPr>
                  <w:color w:val="0000CC"/>
                  <w:position w:val="-3"/>
                  <w:sz w:val="21"/>
                  <w:szCs w:val="21"/>
                  <w:u w:val="single"/>
                </w:rPr>
                <w:t xml:space="preserve">SHB 1177</w:t>
              </w:r>
            </w:hyperlink>
            <w:r>
              <w:rPr>
                <w:color w:val="000000"/>
                <w:position w:val="-3"/>
                <w:sz w:val="21"/>
                <w:szCs w:val="21"/>
              </w:rPr>
              <w:t xml:space="preserve"> (SB 5137)</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Indigenous women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Creating a missing and murdered indigenous women and people cold case investigations unit.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Law &amp; Justice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Lekanoff</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7c54ecc" w:history="1">
              <w:r>
                <w:rPr>
                  <w:color w:val="0000CC"/>
                  <w:position w:val="-3"/>
                  <w:sz w:val="21"/>
                  <w:szCs w:val="21"/>
                  <w:u w:val="single"/>
                </w:rPr>
                <w:t xml:space="preserve">HB 1178</w:t>
              </w:r>
            </w:hyperlink>
            <w:r>
              <w:rPr>
                <w:color w:val="000000"/>
                <w:position w:val="-3"/>
                <w:sz w:val="21"/>
                <w:szCs w:val="21"/>
              </w:rPr>
              <w:t xml:space="preserve"> (Dead) (SB 5446)</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Firearms/local government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local government authority to regulate firearms. </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Civil R &amp; Judi</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Hackney</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7c585c4" w:history="1">
              <w:r>
                <w:rPr>
                  <w:color w:val="0000CC"/>
                  <w:position w:val="-3"/>
                  <w:sz w:val="21"/>
                  <w:szCs w:val="21"/>
                  <w:u w:val="single"/>
                </w:rPr>
                <w:t xml:space="preserve">HB 1179</w:t>
              </w:r>
            </w:hyperlink>
            <w:r>
              <w:rPr>
                <w:color w:val="000000"/>
                <w:position w:val="-3"/>
                <w:sz w:val="21"/>
                <w:szCs w:val="21"/>
              </w:rPr>
              <w:t xml:space="preserve"> (SB 5119)</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Nonconviction data/auditor</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Authorizing the state auditor to receive nonconviction data.</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Law &amp; Justice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Ramos</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7c58917" w:history="1">
              <w:r>
                <w:rPr>
                  <w:color w:val="0000CC"/>
                  <w:position w:val="-3"/>
                  <w:sz w:val="21"/>
                  <w:szCs w:val="21"/>
                  <w:u w:val="single"/>
                </w:rPr>
                <w:t xml:space="preserve">HB 1180</w:t>
              </w:r>
            </w:hyperlink>
            <w:r>
              <w:rPr>
                <w:color w:val="000000"/>
                <w:position w:val="-3"/>
                <w:sz w:val="21"/>
                <w:szCs w:val="21"/>
              </w:rPr>
              <w:t xml:space="preserve"> (Dead) (SB 5193)</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Firearms/assault weapons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Establishing firearms-related safety measures to increase public safety.</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Civil R &amp; Judi</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Peterson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7c59705" w:history="1">
              <w:r>
                <w:rPr>
                  <w:color w:val="0000CC"/>
                  <w:position w:val="-3"/>
                  <w:sz w:val="21"/>
                  <w:szCs w:val="21"/>
                  <w:u w:val="single"/>
                </w:rPr>
                <w:t xml:space="preserve">ESHB 1187</w:t>
              </w:r>
            </w:hyperlink>
            <w:r>
              <w:rPr>
                <w:color w:val="000000"/>
                <w:position w:val="-3"/>
                <w:sz w:val="21"/>
                <w:szCs w:val="21"/>
              </w:rPr>
              <w:t xml:space="preserve"> (SB 5706)</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Employee-union privilege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privileged communication between employees and the unions that represent them.</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Law &amp; Justice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Hackney</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7c5b7d8" w:history="1">
              <w:r>
                <w:rPr>
                  <w:color w:val="0000CC"/>
                  <w:position w:val="-3"/>
                  <w:sz w:val="21"/>
                  <w:szCs w:val="21"/>
                  <w:u w:val="single"/>
                </w:rPr>
                <w:t xml:space="preserve">E2SHB 1189</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Total confinement release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the release of incarcerated individuals from total confinement prior to the expiration of a sentence.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Law &amp; Justice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Hackney</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7c5c75c" w:history="1">
              <w:r>
                <w:rPr>
                  <w:color w:val="0000CC"/>
                  <w:position w:val="-3"/>
                  <w:sz w:val="21"/>
                  <w:szCs w:val="21"/>
                  <w:u w:val="single"/>
                </w:rPr>
                <w:t xml:space="preserve">HB 1195</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Weapons/parks &amp; hospitals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Prohibiting the open carry of certain weapons in public parks and public hospitals.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Civil R &amp; Judi</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Senn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7c5d644" w:history="1">
              <w:r>
                <w:rPr>
                  <w:color w:val="0000CC"/>
                  <w:position w:val="-3"/>
                  <w:sz w:val="21"/>
                  <w:szCs w:val="21"/>
                  <w:u w:val="single"/>
                </w:rPr>
                <w:t xml:space="preserve">HB 1196</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Criminal plea negotiation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public transparency in the criminal plea negotiation process. </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Community Safet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Mosbrucker</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7c5e6bc" w:history="1">
              <w:r>
                <w:rPr>
                  <w:color w:val="0000CC"/>
                  <w:position w:val="-3"/>
                  <w:sz w:val="21"/>
                  <w:szCs w:val="21"/>
                  <w:u w:val="single"/>
                </w:rPr>
                <w:t xml:space="preserve">HB 1198</w:t>
              </w:r>
            </w:hyperlink>
            <w:r>
              <w:rPr>
                <w:color w:val="000000"/>
                <w:position w:val="-3"/>
                <w:sz w:val="21"/>
                <w:szCs w:val="21"/>
              </w:rPr>
              <w:t xml:space="preserve"> (Dead) (SB 5402)</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PTBA/limited law enforcement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Authorizing public transportation benefit areas to become limited authority Washington law enforcement agencies.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Community Safet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Bronoske</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7c5f5ee" w:history="1">
              <w:r>
                <w:rPr>
                  <w:color w:val="0000CC"/>
                  <w:position w:val="-3"/>
                  <w:sz w:val="21"/>
                  <w:szCs w:val="21"/>
                  <w:u w:val="single"/>
                </w:rPr>
                <w:t xml:space="preserve">SHB 1200</w:t>
              </w:r>
            </w:hyperlink>
            <w:r>
              <w:rPr>
                <w:color w:val="000000"/>
                <w:position w:val="-3"/>
                <w:sz w:val="21"/>
                <w:szCs w:val="21"/>
              </w:rPr>
              <w:t xml:space="preserve"> (SB 5273)</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Employee information/unions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Requiring public employers to provide employee information to exclusive bargaining representatives.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Labor &amp; Comm</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Alvarado</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7c60519" w:history="1">
              <w:r>
                <w:rPr>
                  <w:color w:val="0000CC"/>
                  <w:position w:val="-3"/>
                  <w:sz w:val="21"/>
                  <w:szCs w:val="21"/>
                  <w:u w:val="single"/>
                </w:rPr>
                <w:t xml:space="preserve">SHB 1207</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Harassment/schools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Preventing and responding to harassment, intimidation, bullying, and discrimination in schools.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EL/K-12</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Senn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7c61b39" w:history="1">
              <w:r>
                <w:rPr>
                  <w:color w:val="0000CC"/>
                  <w:position w:val="-3"/>
                  <w:sz w:val="21"/>
                  <w:szCs w:val="21"/>
                  <w:u w:val="single"/>
                </w:rPr>
                <w:t xml:space="preserve">EHB 1209</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Controlled substance equip.</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Restricting the possession, purchase, delivery, and sale of certain equipment used to illegally process controlled substances.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Law &amp; Justice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Leavitt</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7c64482" w:history="1">
              <w:r>
                <w:rPr>
                  <w:color w:val="0000CC"/>
                  <w:position w:val="-3"/>
                  <w:sz w:val="21"/>
                  <w:szCs w:val="21"/>
                  <w:u w:val="single"/>
                </w:rPr>
                <w:t xml:space="preserve">HB 1212</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Outdoor recreation fees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outdoor recreation affordability.</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Innov, Comm &amp; 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Dye</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7c6512e" w:history="1">
              <w:r>
                <w:rPr>
                  <w:color w:val="0000CC"/>
                  <w:position w:val="-3"/>
                  <w:sz w:val="21"/>
                  <w:szCs w:val="21"/>
                  <w:u w:val="single"/>
                </w:rPr>
                <w:t xml:space="preserve">HB 1220</w:t>
              </w:r>
            </w:hyperlink>
            <w:r>
              <w:rPr>
                <w:color w:val="000000"/>
                <w:position w:val="-3"/>
                <w:sz w:val="21"/>
                <w:szCs w:val="21"/>
              </w:rPr>
              <w:t xml:space="preserve"> (Dead) (SB 5209)</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Universal civic duty voting</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Establishing universal civic duty voting.</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State Govt &amp; Tr</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Mena</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7c65fb3" w:history="1">
              <w:r>
                <w:rPr>
                  <w:color w:val="0000CC"/>
                  <w:position w:val="-3"/>
                  <w:sz w:val="21"/>
                  <w:szCs w:val="21"/>
                  <w:u w:val="single"/>
                </w:rPr>
                <w:t xml:space="preserve">HB 1226</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Smelt, crawfish, and carp</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Providing for recreational licensing of smelt, crawfish, and carp.</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2nd Reading</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Chapman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7c66bea" w:history="1">
              <w:r>
                <w:rPr>
                  <w:color w:val="0000CC"/>
                  <w:position w:val="-3"/>
                  <w:sz w:val="21"/>
                  <w:szCs w:val="21"/>
                  <w:u w:val="single"/>
                </w:rPr>
                <w:t xml:space="preserve">HB 1227</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Employer health care funding</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Assessing employers for their employees' health care costs paid by the state.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Labor &amp; Workpl</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Reeves</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7c6735b" w:history="1">
              <w:r>
                <w:rPr>
                  <w:color w:val="0000CC"/>
                  <w:position w:val="-3"/>
                  <w:sz w:val="21"/>
                  <w:szCs w:val="21"/>
                  <w:u w:val="single"/>
                </w:rPr>
                <w:t xml:space="preserve">HB 1233</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Housing of inmates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housing of inmates in state correctional facilities.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Community Safe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Jacobsen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7c682fc" w:history="1">
              <w:r>
                <w:rPr>
                  <w:color w:val="0000CC"/>
                  <w:position w:val="-3"/>
                  <w:sz w:val="21"/>
                  <w:szCs w:val="21"/>
                  <w:u w:val="single"/>
                </w:rPr>
                <w:t xml:space="preserve">SHB 1234</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Civil forfeiture of animals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the civil forfeiture of animals seized for abuse or neglect.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Law &amp; Justice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Goodman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7c6b1e5" w:history="1">
              <w:r>
                <w:rPr>
                  <w:color w:val="0000CC"/>
                  <w:position w:val="-3"/>
                  <w:sz w:val="21"/>
                  <w:szCs w:val="21"/>
                  <w:u w:val="single"/>
                </w:rPr>
                <w:t xml:space="preserve">ESHB 1235</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WDFW licensing</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Modifying miscellaneous provisions impacting department of fish and wildlife licensing requirements.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Passed 3rd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Chapman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7c6eb73" w:history="1">
              <w:r>
                <w:rPr>
                  <w:color w:val="0000CC"/>
                  <w:position w:val="-3"/>
                  <w:sz w:val="21"/>
                  <w:szCs w:val="21"/>
                  <w:u w:val="single"/>
                </w:rPr>
                <w:t xml:space="preserve">HB 1237</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VIN inspection fee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Redistributing the vehicle identification number inspection fee.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Transportation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Robertson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7c6ef92" w:history="1">
              <w:r>
                <w:rPr>
                  <w:color w:val="0000CC"/>
                  <w:position w:val="-3"/>
                  <w:sz w:val="21"/>
                  <w:szCs w:val="21"/>
                  <w:u w:val="single"/>
                </w:rPr>
                <w:t xml:space="preserve">2SHB 1239</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Educator ethics &amp; complaints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Establishing a simple and uniform system for complaints related to, and instituting a code of educator ethics for, conduct within or involving public elementary and secondary schools.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Rules R</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Santos</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7c70a09" w:history="1">
              <w:r>
                <w:rPr>
                  <w:color w:val="0000CC"/>
                  <w:position w:val="-3"/>
                  <w:sz w:val="21"/>
                  <w:szCs w:val="21"/>
                  <w:u w:val="single"/>
                </w:rPr>
                <w:t xml:space="preserve">SHB 1240</w:t>
              </w:r>
            </w:hyperlink>
            <w:r>
              <w:rPr>
                <w:color w:val="000000"/>
                <w:position w:val="-3"/>
                <w:sz w:val="21"/>
                <w:szCs w:val="21"/>
              </w:rPr>
              <w:t xml:space="preserve"> (SB 5265)</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Firearms/assault weapons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Establishing firearms-related safety measures to increase public safety.</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Passed 3rd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Peterson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7c70f9d" w:history="1">
              <w:r>
                <w:rPr>
                  <w:color w:val="0000CC"/>
                  <w:position w:val="-3"/>
                  <w:sz w:val="21"/>
                  <w:szCs w:val="21"/>
                  <w:u w:val="single"/>
                </w:rPr>
                <w:t xml:space="preserve">SHB 1241</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Harassment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Addressing harassment.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Passed 3rd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Leavitt</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7c71c99" w:history="1">
              <w:r>
                <w:rPr>
                  <w:color w:val="0000CC"/>
                  <w:position w:val="-3"/>
                  <w:sz w:val="21"/>
                  <w:szCs w:val="21"/>
                  <w:u w:val="single"/>
                </w:rPr>
                <w:t xml:space="preserve">SHB 1242</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Behavioral health work group</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Creating a behavioral health work group to study the root causes of rising behavioral health issues in Washington communities.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Approps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Dent</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7c78c9a" w:history="1">
              <w:r>
                <w:rPr>
                  <w:color w:val="0000CC"/>
                  <w:position w:val="-3"/>
                  <w:sz w:val="21"/>
                  <w:szCs w:val="21"/>
                  <w:u w:val="single"/>
                </w:rPr>
                <w:t xml:space="preserve">HB 1249</w:t>
              </w:r>
            </w:hyperlink>
            <w:r>
              <w:rPr>
                <w:color w:val="000000"/>
                <w:position w:val="-3"/>
                <w:sz w:val="21"/>
                <w:szCs w:val="21"/>
              </w:rPr>
              <w:t xml:space="preserve"> (Dead) (SB 5340)</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Retail cannabis products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Regarding limits on the sale and possession of retail cannabis products.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Rules R</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Harris</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7c7abe0" w:history="1">
              <w:r>
                <w:rPr>
                  <w:color w:val="0000CC"/>
                  <w:position w:val="-3"/>
                  <w:sz w:val="21"/>
                  <w:szCs w:val="21"/>
                  <w:u w:val="single"/>
                </w:rPr>
                <w:t xml:space="preserve">SHB 1255</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Health care prof. SUD prg.</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Reducing stigma and incentivizing health care professionals to participate in a substance use disorder monitoring and treatment program.</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Health &amp; Long 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Simmons</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7c7bb84" w:history="1">
              <w:r>
                <w:rPr>
                  <w:color w:val="0000CC"/>
                  <w:position w:val="-3"/>
                  <w:sz w:val="21"/>
                  <w:szCs w:val="21"/>
                  <w:u w:val="single"/>
                </w:rPr>
                <w:t xml:space="preserve">SHB 1268</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Sentencing enhancements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sentencing enhancements.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Law &amp; Justice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Goodman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7c7dac6" w:history="1">
              <w:r>
                <w:rPr>
                  <w:color w:val="0000CC"/>
                  <w:position w:val="-3"/>
                  <w:sz w:val="21"/>
                  <w:szCs w:val="21"/>
                  <w:u w:val="single"/>
                </w:rPr>
                <w:t xml:space="preserve">SHB 1271</w:t>
              </w:r>
            </w:hyperlink>
            <w:r>
              <w:rPr>
                <w:color w:val="000000"/>
                <w:position w:val="-3"/>
                <w:sz w:val="21"/>
                <w:szCs w:val="21"/>
              </w:rPr>
              <w:t xml:space="preserve"> (SSB 5177)</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Organ transport vehicles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organ transport vehicles.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Transportation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Low</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7c7ea68" w:history="1">
              <w:r>
                <w:rPr>
                  <w:color w:val="0000CC"/>
                  <w:position w:val="-3"/>
                  <w:sz w:val="21"/>
                  <w:szCs w:val="21"/>
                  <w:u w:val="single"/>
                </w:rPr>
                <w:t xml:space="preserve">HB 1280</w:t>
              </w:r>
            </w:hyperlink>
            <w:r>
              <w:rPr>
                <w:color w:val="000000"/>
                <w:position w:val="-3"/>
                <w:sz w:val="21"/>
                <w:szCs w:val="21"/>
              </w:rPr>
              <w:t xml:space="preserve"> (Dead) (SSB 5504)</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Open vehicle safety recalls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Addressing open motor vehicle safety recalls.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Transportation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Wylie</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7c8099b" w:history="1">
              <w:r>
                <w:rPr>
                  <w:color w:val="0000CC"/>
                  <w:position w:val="-3"/>
                  <w:sz w:val="21"/>
                  <w:szCs w:val="21"/>
                  <w:u w:val="single"/>
                </w:rPr>
                <w:t xml:space="preserve">HB 1290</w:t>
              </w:r>
            </w:hyperlink>
            <w:r>
              <w:rPr>
                <w:color w:val="000000"/>
                <w:position w:val="-3"/>
                <w:sz w:val="21"/>
                <w:szCs w:val="21"/>
              </w:rPr>
              <w:t xml:space="preserve"> (SB 5086)</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Tribal police training</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training for tribal police officers and employees.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Law &amp; Justice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Lekanoff</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7c80ffb" w:history="1">
              <w:r>
                <w:rPr>
                  <w:color w:val="0000CC"/>
                  <w:position w:val="-3"/>
                  <w:sz w:val="21"/>
                  <w:szCs w:val="21"/>
                  <w:u w:val="single"/>
                </w:rPr>
                <w:t xml:space="preserve">SHB 1292</w:t>
              </w:r>
            </w:hyperlink>
            <w:r>
              <w:rPr>
                <w:color w:val="000000"/>
                <w:position w:val="-3"/>
                <w:sz w:val="21"/>
                <w:szCs w:val="21"/>
              </w:rPr>
              <w:t xml:space="preserve"> (Dead) (SB 5252)</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FBI criminal history records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Making modifications necessary to comply with federal regulations regarding dissemination of federal bureau of investigation criminal history record information.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2nd ReadSCal</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Goodman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7c81938" w:history="1">
              <w:r>
                <w:rPr>
                  <w:color w:val="0000CC"/>
                  <w:position w:val="-3"/>
                  <w:sz w:val="21"/>
                  <w:szCs w:val="21"/>
                  <w:u w:val="single"/>
                </w:rPr>
                <w:t xml:space="preserve">SHB 1300</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Assisted reproduction fraud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fraud in assisted reproduction. </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Rules R</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Orwall</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7c8869e" w:history="1">
              <w:r>
                <w:rPr>
                  <w:color w:val="0000CC"/>
                  <w:position w:val="-3"/>
                  <w:sz w:val="21"/>
                  <w:szCs w:val="21"/>
                  <w:u w:val="single"/>
                </w:rPr>
                <w:t xml:space="preserve">SHB 1304</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Electric security alarms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Regulating electric security alarm systems.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2nd Reading</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Hackney</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7c88d19" w:history="1">
              <w:r>
                <w:rPr>
                  <w:color w:val="0000CC"/>
                  <w:position w:val="-3"/>
                  <w:sz w:val="21"/>
                  <w:szCs w:val="21"/>
                  <w:u w:val="single"/>
                </w:rPr>
                <w:t xml:space="preserve">HB 1312</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Jury service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jury service.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Law &amp; Justice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Rude</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7c8c51d" w:history="1">
              <w:r>
                <w:rPr>
                  <w:color w:val="0000CC"/>
                  <w:position w:val="-3"/>
                  <w:sz w:val="21"/>
                  <w:szCs w:val="21"/>
                  <w:u w:val="single"/>
                </w:rPr>
                <w:t xml:space="preserve">HB 1319</w:t>
              </w:r>
            </w:hyperlink>
            <w:r>
              <w:rPr>
                <w:color w:val="000000"/>
                <w:position w:val="-3"/>
                <w:sz w:val="21"/>
                <w:szCs w:val="21"/>
              </w:rPr>
              <w:t xml:space="preserve"> (SB 5216)</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Collisions/driver reexam</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Addressing collision reporting criteria triggering driver's license reexamination.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Transportation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Reed</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7c8d4c0" w:history="1">
              <w:r>
                <w:rPr>
                  <w:color w:val="0000CC"/>
                  <w:position w:val="-3"/>
                  <w:sz w:val="21"/>
                  <w:szCs w:val="21"/>
                  <w:u w:val="single"/>
                </w:rPr>
                <w:t xml:space="preserve">E2SHB 1320</w:t>
              </w:r>
            </w:hyperlink>
            <w:r>
              <w:rPr>
                <w:color w:val="000000"/>
                <w:position w:val="-3"/>
                <w:sz w:val="21"/>
                <w:szCs w:val="21"/>
              </w:rPr>
              <w:t xml:space="preserve"> (SSB 5061)</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Personnel records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access to personnel records.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Labor &amp; Comm</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Reed</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7c8e45f" w:history="1">
              <w:r>
                <w:rPr>
                  <w:color w:val="0000CC"/>
                  <w:position w:val="-3"/>
                  <w:sz w:val="21"/>
                  <w:szCs w:val="21"/>
                  <w:u w:val="single"/>
                </w:rPr>
                <w:t xml:space="preserve">EHB 1324</w:t>
              </w:r>
            </w:hyperlink>
            <w:r>
              <w:rPr>
                <w:color w:val="000000"/>
                <w:position w:val="-3"/>
                <w:sz w:val="21"/>
                <w:szCs w:val="21"/>
              </w:rPr>
              <w:t xml:space="preserve"> (SB 5475)</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Prior juvenile offenses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the scoring of prior juvenile offenses in sentencing range calculations.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Law &amp; Justice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Hackney</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7c8f3fb" w:history="1">
              <w:r>
                <w:rPr>
                  <w:color w:val="0000CC"/>
                  <w:position w:val="-3"/>
                  <w:sz w:val="21"/>
                  <w:szCs w:val="21"/>
                  <w:u w:val="single"/>
                </w:rPr>
                <w:t xml:space="preserve">HB 1325</w:t>
              </w:r>
            </w:hyperlink>
            <w:r>
              <w:rPr>
                <w:color w:val="000000"/>
                <w:position w:val="-3"/>
                <w:sz w:val="21"/>
                <w:szCs w:val="21"/>
              </w:rPr>
              <w:t xml:space="preserve"> (Dead) (SB 5451)</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Long sentences review</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Allowing qualifying persons serving long sentences committed prior to reaching 25 years of age to seek review for possible release from incarceration.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Community Safet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Hackney</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7c91339" w:history="1">
              <w:r>
                <w:rPr>
                  <w:color w:val="0000CC"/>
                  <w:position w:val="-3"/>
                  <w:sz w:val="21"/>
                  <w:szCs w:val="21"/>
                  <w:u w:val="single"/>
                </w:rPr>
                <w:t xml:space="preserve">SHB 1333</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Domestic violent extremism</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Establishing the domestic violent extremism commission.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2nd Reading</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Ramos</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7c92388" w:history="1">
              <w:r>
                <w:rPr>
                  <w:color w:val="0000CC"/>
                  <w:position w:val="-3"/>
                  <w:sz w:val="21"/>
                  <w:szCs w:val="21"/>
                  <w:u w:val="single"/>
                </w:rPr>
                <w:t xml:space="preserve">ESHB 1335</w:t>
              </w:r>
            </w:hyperlink>
            <w:r>
              <w:rPr>
                <w:color w:val="000000"/>
                <w:position w:val="-3"/>
                <w:sz w:val="21"/>
                <w:szCs w:val="21"/>
              </w:rPr>
              <w:t xml:space="preserve"> (SB 5321)</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Personal identifying info.</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the unauthorized publication of personal identifying information.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Law &amp; Justice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Hansen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7c93286" w:history="1">
              <w:r>
                <w:rPr>
                  <w:color w:val="0000CC"/>
                  <w:position w:val="-3"/>
                  <w:sz w:val="21"/>
                  <w:szCs w:val="21"/>
                  <w:u w:val="single"/>
                </w:rPr>
                <w:t xml:space="preserve">EHB 1336</w:t>
              </w:r>
            </w:hyperlink>
            <w:r>
              <w:rPr>
                <w:color w:val="000000"/>
                <w:position w:val="-3"/>
                <w:sz w:val="21"/>
                <w:szCs w:val="21"/>
              </w:rPr>
              <w:t xml:space="preserve"> (SB 5567)</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Vol. firefighter pensions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Splitting the volunteer firefighters' and reserve officers' relief and pension principal fund into two accounts.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Ways &amp; Means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Stokesbary</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7c951bd" w:history="1">
              <w:r>
                <w:rPr>
                  <w:color w:val="0000CC"/>
                  <w:position w:val="-3"/>
                  <w:sz w:val="21"/>
                  <w:szCs w:val="21"/>
                  <w:u w:val="single"/>
                </w:rPr>
                <w:t xml:space="preserve">2SHB 1338</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DOC ed. and vocational prgs.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education and vocational programs in state correctional institutions.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Rules R</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Reeves</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7c980a3" w:history="1">
              <w:r>
                <w:rPr>
                  <w:color w:val="0000CC"/>
                  <w:position w:val="-3"/>
                  <w:sz w:val="21"/>
                  <w:szCs w:val="21"/>
                  <w:u w:val="single"/>
                </w:rPr>
                <w:t xml:space="preserve">HB 1341</w:t>
              </w:r>
            </w:hyperlink>
            <w:r>
              <w:rPr>
                <w:color w:val="000000"/>
                <w:position w:val="-3"/>
                <w:sz w:val="21"/>
                <w:szCs w:val="21"/>
              </w:rPr>
              <w:t xml:space="preserve"> (Dead) (SSB 5377)</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Cannabis license ownership</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cannabis license ownership.</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Reg Subst &amp; Ga</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Wylie</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7c9903e" w:history="1">
              <w:r>
                <w:rPr>
                  <w:color w:val="0000CC"/>
                  <w:position w:val="-3"/>
                  <w:sz w:val="21"/>
                  <w:szCs w:val="21"/>
                  <w:u w:val="single"/>
                </w:rPr>
                <w:t xml:space="preserve">HB 1345</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DOC/costs of privileges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the contribution to costs of privileges by incarcerated individuals.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Human Services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Farivar</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7c9ab71" w:history="1">
              <w:r>
                <w:rPr>
                  <w:color w:val="0000CC"/>
                  <w:position w:val="-3"/>
                  <w:sz w:val="21"/>
                  <w:szCs w:val="21"/>
                  <w:u w:val="single"/>
                </w:rPr>
                <w:t xml:space="preserve">HB 1348</w:t>
              </w:r>
            </w:hyperlink>
            <w:r>
              <w:rPr>
                <w:color w:val="000000"/>
                <w:position w:val="-3"/>
                <w:sz w:val="21"/>
                <w:szCs w:val="21"/>
              </w:rPr>
              <w:t xml:space="preserve"> (Dead) (SSB 5189)</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Behavioral health support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Establishing behavioral health support specialists.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HC/Wellness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Callan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7c9ceef" w:history="1">
              <w:r>
                <w:rPr>
                  <w:color w:val="0000CC"/>
                  <w:position w:val="-3"/>
                  <w:sz w:val="21"/>
                  <w:szCs w:val="21"/>
                  <w:u w:val="single"/>
                </w:rPr>
                <w:t xml:space="preserve">HB 1354</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School volunteers/conviction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parental involvement through volunteering in schools after a criminal conviction.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Education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Stonier</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7c9df11" w:history="1">
              <w:r>
                <w:rPr>
                  <w:color w:val="0000CC"/>
                  <w:position w:val="-3"/>
                  <w:sz w:val="21"/>
                  <w:szCs w:val="21"/>
                  <w:u w:val="single"/>
                </w:rPr>
                <w:t xml:space="preserve">SHB 1363</w:t>
              </w:r>
            </w:hyperlink>
            <w:r>
              <w:rPr>
                <w:color w:val="000000"/>
                <w:position w:val="-3"/>
                <w:sz w:val="21"/>
                <w:szCs w:val="21"/>
              </w:rPr>
              <w:t xml:space="preserve"> (Dead) (ESB 5352)</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Vehicular pursuits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vehicular pursuits.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Rules R</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Rule</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7c9e247" w:history="1">
              <w:r>
                <w:rPr>
                  <w:color w:val="0000CC"/>
                  <w:position w:val="-3"/>
                  <w:sz w:val="21"/>
                  <w:szCs w:val="21"/>
                  <w:u w:val="single"/>
                </w:rPr>
                <w:t xml:space="preserve">HB 1364</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Nautical NW license plate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Creating the nautical Northwest special license plate.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2nd Reading</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Paul</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7ca0d46" w:history="1">
              <w:r>
                <w:rPr>
                  <w:color w:val="0000CC"/>
                  <w:position w:val="-3"/>
                  <w:sz w:val="21"/>
                  <w:szCs w:val="21"/>
                  <w:u w:val="single"/>
                </w:rPr>
                <w:t xml:space="preserve">HB 1367</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Homeless funding</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Eliminating unnecessary homeless funding budget and auditing requirements.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Housing</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Donaghy</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7ca1f1d" w:history="1">
              <w:r>
                <w:rPr>
                  <w:color w:val="0000CC"/>
                  <w:position w:val="-3"/>
                  <w:sz w:val="21"/>
                  <w:szCs w:val="21"/>
                  <w:u w:val="single"/>
                </w:rPr>
                <w:t xml:space="preserve">ESHB 1369</w:t>
              </w:r>
            </w:hyperlink>
            <w:r>
              <w:rPr>
                <w:color w:val="000000"/>
                <w:position w:val="-3"/>
                <w:sz w:val="21"/>
                <w:szCs w:val="21"/>
              </w:rPr>
              <w:t xml:space="preserve"> (SSB 5382)</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Fish and wildlife officers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off-duty employment of fish and wildlife officers. </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Law &amp; Justice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Griffey</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7ca3c26" w:history="1">
              <w:r>
                <w:rPr>
                  <w:color w:val="0000CC"/>
                  <w:position w:val="-3"/>
                  <w:sz w:val="21"/>
                  <w:szCs w:val="21"/>
                  <w:u w:val="single"/>
                </w:rPr>
                <w:t xml:space="preserve">HB 1373</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Illegal encampment removal</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Funding the removal of illegal encampments near schools, child care centers, parks, and courthouses.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Housing</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Stokesbary</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7ca4bbe" w:history="1">
              <w:r>
                <w:rPr>
                  <w:color w:val="0000CC"/>
                  <w:position w:val="-3"/>
                  <w:sz w:val="21"/>
                  <w:szCs w:val="21"/>
                  <w:u w:val="single"/>
                </w:rPr>
                <w:t xml:space="preserve">SHB 1375</w:t>
              </w:r>
            </w:hyperlink>
            <w:r>
              <w:rPr>
                <w:color w:val="000000"/>
                <w:position w:val="-3"/>
                <w:sz w:val="21"/>
                <w:szCs w:val="21"/>
              </w:rPr>
              <w:t xml:space="preserve"> (Dead) (SSB 5448)</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Delivery of alcohol</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liquor licensee privileges for the delivery of alcohol.</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Approps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Reeves</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7ca6aff" w:history="1">
              <w:r>
                <w:rPr>
                  <w:color w:val="0000CC"/>
                  <w:position w:val="-3"/>
                  <w:sz w:val="21"/>
                  <w:szCs w:val="21"/>
                  <w:u w:val="single"/>
                </w:rPr>
                <w:t xml:space="preserve">HB 1380</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Law enf. officer funding</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Providing funding for the recruitment, retention, and support of law enforcement officers.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Approps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Stokesbary</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7ca7a9a" w:history="1">
              <w:r>
                <w:rPr>
                  <w:color w:val="0000CC"/>
                  <w:position w:val="-3"/>
                  <w:sz w:val="21"/>
                  <w:szCs w:val="21"/>
                  <w:u w:val="single"/>
                </w:rPr>
                <w:t xml:space="preserve">HB 1382</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Comm. transition services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Modifying eligibility for the community transition services program.</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Human Svc, You</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Hackney</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7ca8b83" w:history="1">
              <w:r>
                <w:rPr>
                  <w:color w:val="0000CC"/>
                  <w:position w:val="-3"/>
                  <w:sz w:val="21"/>
                  <w:szCs w:val="21"/>
                  <w:u w:val="single"/>
                </w:rPr>
                <w:t xml:space="preserve">HB 1383</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Early release petitions/juv.</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people convicted of one or more crimes committed before the person's 18th birthday petitioning the indeterminate sentence review board for early release.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Community Safe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Hackney</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7caa981" w:history="1">
              <w:r>
                <w:rPr>
                  <w:color w:val="0000CC"/>
                  <w:position w:val="-3"/>
                  <w:sz w:val="21"/>
                  <w:szCs w:val="21"/>
                  <w:u w:val="single"/>
                </w:rPr>
                <w:t xml:space="preserve">SHB 1385</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Civil forfeiture proceedings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seizure and forfeiture procedures and reporting.</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Approps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Hackney</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7cac4d0" w:history="1">
              <w:r>
                <w:rPr>
                  <w:color w:val="0000CC"/>
                  <w:position w:val="-3"/>
                  <w:sz w:val="21"/>
                  <w:szCs w:val="21"/>
                  <w:u w:val="single"/>
                </w:rPr>
                <w:t xml:space="preserve">ESHB 1387</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Law enf. applicant pool</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Requiring the criminal justice training commission to establish a program.</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Law &amp; Justice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Ramos</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7cac825" w:history="1">
              <w:r>
                <w:rPr>
                  <w:color w:val="0000CC"/>
                  <w:position w:val="-3"/>
                  <w:sz w:val="21"/>
                  <w:szCs w:val="21"/>
                  <w:u w:val="single"/>
                </w:rPr>
                <w:t xml:space="preserve">ESHB 1394</w:t>
              </w:r>
            </w:hyperlink>
            <w:r>
              <w:rPr>
                <w:color w:val="000000"/>
                <w:position w:val="-3"/>
                <w:sz w:val="21"/>
                <w:szCs w:val="21"/>
              </w:rPr>
              <w:t xml:space="preserve"> (SB 5543)</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Sexual offenses by youth</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Creating a developmentally appropriate response to youth who commit sexual offenses.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Human Services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Senn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7caf79b" w:history="1">
              <w:r>
                <w:rPr>
                  <w:color w:val="0000CC"/>
                  <w:position w:val="-3"/>
                  <w:sz w:val="21"/>
                  <w:szCs w:val="21"/>
                  <w:u w:val="single"/>
                </w:rPr>
                <w:t xml:space="preserve">HB 1396</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First degree murder/juvenile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persons sentenced for aggravated first degree murder committed prior to reaching 21 years of age.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Community Safe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Goodman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7cb16e1" w:history="1">
              <w:r>
                <w:rPr>
                  <w:color w:val="0000CC"/>
                  <w:position w:val="-3"/>
                  <w:sz w:val="21"/>
                  <w:szCs w:val="21"/>
                  <w:u w:val="single"/>
                </w:rPr>
                <w:t xml:space="preserve">HB 1397</w:t>
              </w:r>
            </w:hyperlink>
            <w:r>
              <w:rPr>
                <w:color w:val="000000"/>
                <w:position w:val="-3"/>
                <w:sz w:val="21"/>
                <w:szCs w:val="21"/>
              </w:rPr>
              <w:t xml:space="preserve"> (Dead) (SB 5525)</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Dependency</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Maintaining the safety of children who have been removed from a parent based on abuse, neglect, or abandonment.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Human Svc, You</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Walsh</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7cb3631" w:history="1">
              <w:r>
                <w:rPr>
                  <w:color w:val="0000CC"/>
                  <w:position w:val="-3"/>
                  <w:sz w:val="21"/>
                  <w:szCs w:val="21"/>
                  <w:u w:val="single"/>
                </w:rPr>
                <w:t xml:space="preserve">HB 1400</w:t>
              </w:r>
            </w:hyperlink>
            <w:r>
              <w:rPr>
                <w:color w:val="000000"/>
                <w:position w:val="-3"/>
                <w:sz w:val="21"/>
                <w:szCs w:val="21"/>
              </w:rPr>
              <w:t xml:space="preserve"> (Dead) (ESSB 5173)</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Property exempt from exec.</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property exempt from execution.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Civil R &amp; Judi</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Peterson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7cb556c" w:history="1">
              <w:r>
                <w:rPr>
                  <w:color w:val="0000CC"/>
                  <w:position w:val="-3"/>
                  <w:sz w:val="21"/>
                  <w:szCs w:val="21"/>
                  <w:u w:val="single"/>
                </w:rPr>
                <w:t xml:space="preserve">HB 1410</w:t>
              </w:r>
            </w:hyperlink>
            <w:r>
              <w:rPr>
                <w:color w:val="000000"/>
                <w:position w:val="-3"/>
                <w:sz w:val="21"/>
                <w:szCs w:val="21"/>
              </w:rPr>
              <w:t xml:space="preserve"> (Dead) (SB 5427)</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Hate crimes &amp; bias incidents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people who have been targeted or affected by hate crimes and bias incidents.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Civil R &amp; Judi</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Hansen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7cb6511" w:history="1">
              <w:r>
                <w:rPr>
                  <w:color w:val="0000CC"/>
                  <w:position w:val="-3"/>
                  <w:sz w:val="21"/>
                  <w:szCs w:val="21"/>
                  <w:u w:val="single"/>
                </w:rPr>
                <w:t xml:space="preserve">SHB 1413</w:t>
              </w:r>
            </w:hyperlink>
            <w:r>
              <w:rPr>
                <w:color w:val="000000"/>
                <w:position w:val="-3"/>
                <w:sz w:val="21"/>
                <w:szCs w:val="21"/>
              </w:rPr>
              <w:t xml:space="preserve"> (Dead) (SSB 5424)</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Flexible work/peace officers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flexible work for general and limited authority Washington peace officers.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Approps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Shavers</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7cb8ca8" w:history="1">
              <w:r>
                <w:rPr>
                  <w:color w:val="0000CC"/>
                  <w:position w:val="-3"/>
                  <w:sz w:val="21"/>
                  <w:szCs w:val="21"/>
                  <w:u w:val="single"/>
                </w:rPr>
                <w:t xml:space="preserve">SHB 1414</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RTA vehicle removal</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the removal of vehicles by a regional transit authority when obstructing the operation of high capacity transportation vehicles or jeopardizing public safety.</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Rules R</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Mena</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7cbb33d" w:history="1">
              <w:r>
                <w:rPr>
                  <w:color w:val="0000CC"/>
                  <w:position w:val="-3"/>
                  <w:sz w:val="21"/>
                  <w:szCs w:val="21"/>
                  <w:u w:val="single"/>
                </w:rPr>
                <w:t xml:space="preserve">HB 1415</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Controlled sub. possession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Making the knowing possession of a controlled substance a gross misdemeanor offense under criminal violations of Title 69 RCW.</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Community Safe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Maycumber</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7cbc2be" w:history="1">
              <w:r>
                <w:rPr>
                  <w:color w:val="0000CC"/>
                  <w:position w:val="-3"/>
                  <w:sz w:val="21"/>
                  <w:szCs w:val="21"/>
                  <w:u w:val="single"/>
                </w:rPr>
                <w:t xml:space="preserve">HB 1428</w:t>
              </w:r>
            </w:hyperlink>
            <w:r>
              <w:rPr>
                <w:color w:val="000000"/>
                <w:position w:val="-3"/>
                <w:sz w:val="21"/>
                <w:szCs w:val="21"/>
              </w:rPr>
              <w:t xml:space="preserve"> (Dead) (SSB 5383)</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Pedestrians/roadways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pedestrians crossing and moving along roadways.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Transportation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Alvarado</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7cbe1d6" w:history="1">
              <w:r>
                <w:rPr>
                  <w:color w:val="0000CC"/>
                  <w:position w:val="-3"/>
                  <w:sz w:val="21"/>
                  <w:szCs w:val="21"/>
                  <w:u w:val="single"/>
                </w:rPr>
                <w:t xml:space="preserve">HB 1432</w:t>
              </w:r>
            </w:hyperlink>
            <w:r>
              <w:rPr>
                <w:color w:val="000000"/>
                <w:position w:val="-3"/>
                <w:sz w:val="21"/>
                <w:szCs w:val="21"/>
              </w:rPr>
              <w:t xml:space="preserve"> (Dead) (SSB 5474)</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Juvenile justice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juvenile justice.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Human Svc, You</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Farivar</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7cbea61" w:history="1">
              <w:r>
                <w:rPr>
                  <w:color w:val="0000CC"/>
                  <w:position w:val="-3"/>
                  <w:sz w:val="21"/>
                  <w:szCs w:val="21"/>
                  <w:u w:val="single"/>
                </w:rPr>
                <w:t xml:space="preserve">HB 1438</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Shooting sports contests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Authorizing bona fide charitable or nonprofit organizations to conduct Calcutta auctions on shooting sports contests.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Reg Subst &amp; Ga</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Eslick</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7cbf7eb" w:history="1">
              <w:r>
                <w:rPr>
                  <w:color w:val="0000CC"/>
                  <w:position w:val="-3"/>
                  <w:sz w:val="21"/>
                  <w:szCs w:val="21"/>
                  <w:u w:val="single"/>
                </w:rPr>
                <w:t xml:space="preserve">SHB 1439</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Child exposure to violence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Addressing child exposure to violence.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Rules R</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Goodman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7cc0645" w:history="1">
              <w:r>
                <w:rPr>
                  <w:color w:val="0000CC"/>
                  <w:position w:val="-3"/>
                  <w:sz w:val="21"/>
                  <w:szCs w:val="21"/>
                  <w:u w:val="single"/>
                </w:rPr>
                <w:t xml:space="preserve">HB 1440</w:t>
              </w:r>
            </w:hyperlink>
            <w:r>
              <w:rPr>
                <w:color w:val="000000"/>
                <w:position w:val="-3"/>
                <w:sz w:val="21"/>
                <w:szCs w:val="21"/>
              </w:rPr>
              <w:t xml:space="preserve"> (Dead) (SSB 5434)</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Juvenile court jurisdiction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the jurisdiction of juvenile court.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Human Svc, You</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Thai</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7cc3020" w:history="1">
              <w:r>
                <w:rPr>
                  <w:color w:val="0000CC"/>
                  <w:position w:val="-3"/>
                  <w:sz w:val="21"/>
                  <w:szCs w:val="21"/>
                  <w:u w:val="single"/>
                </w:rPr>
                <w:t xml:space="preserve">2SHB 1445</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Law enf. misconduct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law enforcement and local corrections agency misconduct through investigations and legal actions.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2nd Reading</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Hansen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7cc7e3d" w:history="1">
              <w:r>
                <w:rPr>
                  <w:color w:val="0000CC"/>
                  <w:position w:val="-3"/>
                  <w:sz w:val="21"/>
                  <w:szCs w:val="21"/>
                  <w:u w:val="single"/>
                </w:rPr>
                <w:t xml:space="preserve">HB 1446</w:t>
              </w:r>
            </w:hyperlink>
            <w:r>
              <w:rPr>
                <w:color w:val="000000"/>
                <w:position w:val="-3"/>
                <w:sz w:val="21"/>
                <w:szCs w:val="21"/>
              </w:rPr>
              <w:t xml:space="preserve"> (Dead) (SSB 5361)</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Law enf. officers/increase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Incentivizing cities and counties to increase employment of commissioned law enforcement officers.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Local Govt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Stokesbary</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7cca9b1" w:history="1">
              <w:r>
                <w:rPr>
                  <w:color w:val="0000CC"/>
                  <w:position w:val="-3"/>
                  <w:sz w:val="21"/>
                  <w:szCs w:val="21"/>
                  <w:u w:val="single"/>
                </w:rPr>
                <w:t xml:space="preserve">HB 1448</w:t>
              </w:r>
            </w:hyperlink>
            <w:r>
              <w:rPr>
                <w:color w:val="000000"/>
                <w:position w:val="-3"/>
                <w:sz w:val="21"/>
                <w:szCs w:val="21"/>
              </w:rPr>
              <w:t xml:space="preserve"> (Dead) (SB 5041)</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Motor carrier safety</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compliance with federal motor carrier safety administration requirements for the drug and alcohol clearinghouse.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Rules R</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Hackney</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7ccdc23" w:history="1">
              <w:r>
                <w:rPr>
                  <w:color w:val="0000CC"/>
                  <w:position w:val="-3"/>
                  <w:sz w:val="21"/>
                  <w:szCs w:val="21"/>
                  <w:u w:val="single"/>
                </w:rPr>
                <w:t xml:space="preserve">HB 1455</w:t>
              </w:r>
            </w:hyperlink>
            <w:r>
              <w:rPr>
                <w:color w:val="000000"/>
                <w:position w:val="-3"/>
                <w:sz w:val="21"/>
                <w:szCs w:val="21"/>
              </w:rPr>
              <w:t xml:space="preserve"> (SB 5695)</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Child marriage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Eliminating child marriage.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Law &amp; Justice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Stonier</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7cceba3" w:history="1">
              <w:r>
                <w:rPr>
                  <w:color w:val="0000CC"/>
                  <w:position w:val="-3"/>
                  <w:sz w:val="21"/>
                  <w:szCs w:val="21"/>
                  <w:u w:val="single"/>
                </w:rPr>
                <w:t xml:space="preserve">HB 1456</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Definition of theft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the definition of theft.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Community Safe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Griffey</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7ccfb4d" w:history="1">
              <w:r>
                <w:rPr>
                  <w:color w:val="0000CC"/>
                  <w:position w:val="-3"/>
                  <w:sz w:val="21"/>
                  <w:szCs w:val="21"/>
                  <w:u w:val="single"/>
                </w:rPr>
                <w:t xml:space="preserve">HB 1461</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Eastern WA law enf. training</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a pilot project for providing basic law enforcement training in eastern Washington.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Community Safe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Maycumber</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7cd2a1e" w:history="1">
              <w:r>
                <w:rPr>
                  <w:color w:val="0000CC"/>
                  <w:position w:val="-3"/>
                  <w:sz w:val="21"/>
                  <w:szCs w:val="21"/>
                  <w:u w:val="single"/>
                </w:rPr>
                <w:t xml:space="preserve">ESHB 1469</w:t>
              </w:r>
            </w:hyperlink>
            <w:r>
              <w:rPr>
                <w:color w:val="000000"/>
                <w:position w:val="-3"/>
                <w:sz w:val="21"/>
                <w:szCs w:val="21"/>
              </w:rPr>
              <w:t xml:space="preserve"> (SB 5489)</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Health care services/access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access to reproductive health care services and gender-affirming treatment in Washington state.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Law &amp; Justice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Hansen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7cd39bf" w:history="1">
              <w:r>
                <w:rPr>
                  <w:color w:val="0000CC"/>
                  <w:position w:val="-3"/>
                  <w:sz w:val="21"/>
                  <w:szCs w:val="21"/>
                  <w:u w:val="single"/>
                </w:rPr>
                <w:t xml:space="preserve">2SHB 1470</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Private detention facilities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private detention facilities.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Human Services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Ortiz-Self</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7cd4956" w:history="1">
              <w:r>
                <w:rPr>
                  <w:color w:val="0000CC"/>
                  <w:position w:val="-3"/>
                  <w:sz w:val="21"/>
                  <w:szCs w:val="21"/>
                  <w:u w:val="single"/>
                </w:rPr>
                <w:t xml:space="preserve">HB 1476</w:t>
              </w:r>
            </w:hyperlink>
            <w:r>
              <w:rPr>
                <w:color w:val="000000"/>
                <w:position w:val="-3"/>
                <w:sz w:val="21"/>
                <w:szCs w:val="21"/>
              </w:rPr>
              <w:t xml:space="preserve"> (Dead) (SB 5289)</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Impact fees/law enforcement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allowing the use of impact fees for law enforcement.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Local Govt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Shavers</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7cd54e8" w:history="1">
              <w:r>
                <w:rPr>
                  <w:color w:val="0000CC"/>
                  <w:position w:val="-3"/>
                  <w:sz w:val="21"/>
                  <w:szCs w:val="21"/>
                  <w:u w:val="single"/>
                </w:rPr>
                <w:t xml:space="preserve">EHB 1478</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Student rights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Establishing a statement of student rights.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EL/K-12</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Timmons</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7cd625c" w:history="1">
              <w:r>
                <w:rPr>
                  <w:color w:val="0000CC"/>
                  <w:position w:val="-3"/>
                  <w:sz w:val="21"/>
                  <w:szCs w:val="21"/>
                  <w:u w:val="single"/>
                </w:rPr>
                <w:t xml:space="preserve">E2SHB 1479</w:t>
              </w:r>
            </w:hyperlink>
            <w:r>
              <w:rPr>
                <w:color w:val="000000"/>
                <w:position w:val="-3"/>
                <w:sz w:val="21"/>
                <w:szCs w:val="21"/>
              </w:rPr>
              <w:t xml:space="preserve"> (SB 5559)</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Student restraint, isolation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restraint or isolation of students in public schools and educational programs.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Passed 3rd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Callan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7cd751d" w:history="1">
              <w:r>
                <w:rPr>
                  <w:color w:val="0000CC"/>
                  <w:position w:val="-3"/>
                  <w:sz w:val="21"/>
                  <w:szCs w:val="21"/>
                  <w:u w:val="single"/>
                </w:rPr>
                <w:t xml:space="preserve">HB 1481</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Tribal peace officers/LEOFF</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Permitting general authority peace officers certificated by the criminal justice training commission and employed on a full-time basis by the government of a federally recognized tribe to participate in the law enforcement officers' and firefighters' retirement system plan 2.</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Ways &amp; Means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Cortes</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7cda73e" w:history="1">
              <w:r>
                <w:rPr>
                  <w:color w:val="0000CC"/>
                  <w:position w:val="-3"/>
                  <w:sz w:val="21"/>
                  <w:szCs w:val="21"/>
                  <w:u w:val="single"/>
                </w:rPr>
                <w:t xml:space="preserve">HB 1485</w:t>
              </w:r>
            </w:hyperlink>
            <w:r>
              <w:rPr>
                <w:color w:val="000000"/>
                <w:position w:val="-3"/>
                <w:sz w:val="21"/>
                <w:szCs w:val="21"/>
              </w:rPr>
              <w:t xml:space="preserve"> (Dead) (SB 5023)</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Roadside safety measures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roadside safety measures.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2nd Reading</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Orcutt</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7cdd60a" w:history="1">
              <w:r>
                <w:rPr>
                  <w:color w:val="0000CC"/>
                  <w:position w:val="-3"/>
                  <w:sz w:val="21"/>
                  <w:szCs w:val="21"/>
                  <w:u w:val="single"/>
                </w:rPr>
                <w:t xml:space="preserve">HB 1486</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Military surplus vehicles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Authorizing military surplus vehicles to operate on public highways.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Transportation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Orcutt</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7cdf51f" w:history="1">
              <w:r>
                <w:rPr>
                  <w:color w:val="0000CC"/>
                  <w:position w:val="-3"/>
                  <w:sz w:val="21"/>
                  <w:szCs w:val="21"/>
                  <w:u w:val="single"/>
                </w:rPr>
                <w:t xml:space="preserve">HB 1487</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Right shoulder/motorcycles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Improving motorcycle safety by authorizing the use of the right shoulder of limited access roadways.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Transportation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Orcutt</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7ce04e0" w:history="1">
              <w:r>
                <w:rPr>
                  <w:color w:val="0000CC"/>
                  <w:position w:val="-3"/>
                  <w:sz w:val="21"/>
                  <w:szCs w:val="21"/>
                  <w:u w:val="single"/>
                </w:rPr>
                <w:t xml:space="preserve">HB 1488</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Working forest license plate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Creating special license plates that support working forests.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2nd Reading</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Orcutt</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7ce1479" w:history="1">
              <w:r>
                <w:rPr>
                  <w:color w:val="0000CC"/>
                  <w:position w:val="-3"/>
                  <w:sz w:val="21"/>
                  <w:szCs w:val="21"/>
                  <w:u w:val="single"/>
                </w:rPr>
                <w:t xml:space="preserve">HB 1489</w:t>
              </w:r>
            </w:hyperlink>
            <w:r>
              <w:rPr>
                <w:color w:val="000000"/>
                <w:position w:val="-3"/>
                <w:sz w:val="21"/>
                <w:szCs w:val="21"/>
              </w:rPr>
              <w:t xml:space="preserve"> (Dead) (SB 5590)</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Mt. St. Helens license plate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Creating Mount St. Helens special license plates.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2nd Reading</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Orcutt</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7ce2437" w:history="1">
              <w:r>
                <w:rPr>
                  <w:color w:val="0000CC"/>
                  <w:position w:val="-3"/>
                  <w:sz w:val="21"/>
                  <w:szCs w:val="21"/>
                  <w:u w:val="single"/>
                </w:rPr>
                <w:t xml:space="preserve">2SHB 1491</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Employee personal vehicles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Prohibiting unjustified employer searches of employee personal vehicles.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Labor &amp; Comm</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Orcutt</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7ce33b9" w:history="1">
              <w:r>
                <w:rPr>
                  <w:color w:val="0000CC"/>
                  <w:position w:val="-3"/>
                  <w:sz w:val="21"/>
                  <w:szCs w:val="21"/>
                  <w:u w:val="single"/>
                </w:rPr>
                <w:t xml:space="preserve">2SHB 1492</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State v. Blake relief</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Providing relief for persons affected by State v. Blake.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Rules R</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Simmons</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7ce62a6" w:history="1">
              <w:r>
                <w:rPr>
                  <w:color w:val="0000CC"/>
                  <w:position w:val="-3"/>
                  <w:sz w:val="21"/>
                  <w:szCs w:val="21"/>
                  <w:u w:val="single"/>
                </w:rPr>
                <w:t xml:space="preserve">SHB 1493</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Impaired driving</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impaired driving.</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Passed 3rd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Goodman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7ce72ad" w:history="1">
              <w:r>
                <w:rPr>
                  <w:color w:val="0000CC"/>
                  <w:position w:val="-3"/>
                  <w:sz w:val="21"/>
                  <w:szCs w:val="21"/>
                  <w:u w:val="single"/>
                </w:rPr>
                <w:t xml:space="preserve">HB 1497</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Vapor and tobacco/minors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Preventing use of vapor and tobacco products by minors.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Reg Subst &amp; Gam</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Harris</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7ce7e86" w:history="1">
              <w:r>
                <w:rPr>
                  <w:color w:val="0000CC"/>
                  <w:position w:val="-3"/>
                  <w:sz w:val="21"/>
                  <w:szCs w:val="21"/>
                  <w:u w:val="single"/>
                </w:rPr>
                <w:t xml:space="preserve">SHB 1501</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Family counseling/homicide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Authorizing additional counseling services for immediate family members of homicide victims.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Human Services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Steele</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7ce821e" w:history="1">
              <w:r>
                <w:rPr>
                  <w:color w:val="0000CC"/>
                  <w:position w:val="-3"/>
                  <w:sz w:val="21"/>
                  <w:szCs w:val="21"/>
                  <w:u w:val="single"/>
                </w:rPr>
                <w:t xml:space="preserve">HB 1512</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Missing persons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Providing tools and resources for the location and recovery of missing persons.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Law &amp; Justice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Mosbrucker</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7cec05d" w:history="1">
              <w:r>
                <w:rPr>
                  <w:color w:val="0000CC"/>
                  <w:position w:val="-3"/>
                  <w:sz w:val="21"/>
                  <w:szCs w:val="21"/>
                  <w:u w:val="single"/>
                </w:rPr>
                <w:t xml:space="preserve">SHB 1513</w:t>
              </w:r>
            </w:hyperlink>
            <w:r>
              <w:rPr>
                <w:color w:val="000000"/>
                <w:position w:val="-3"/>
                <w:sz w:val="21"/>
                <w:szCs w:val="21"/>
              </w:rPr>
              <w:t xml:space="preserve"> (Dead) (SB 5572)</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Traffic safety</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Improving traffic safety.</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Rules R</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Street</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7ceee25" w:history="1">
              <w:r>
                <w:rPr>
                  <w:color w:val="0000CC"/>
                  <w:position w:val="-3"/>
                  <w:sz w:val="21"/>
                  <w:szCs w:val="21"/>
                  <w:u w:val="single"/>
                </w:rPr>
                <w:t xml:space="preserve">E2SHB 1515</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Behavioral health contracts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contracting and procurement requirements for behavioral health services in medical assistance programs.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Health &amp; Long</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Macri</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7cf3d71" w:history="1">
              <w:r>
                <w:rPr>
                  <w:color w:val="0000CC"/>
                  <w:position w:val="-3"/>
                  <w:sz w:val="21"/>
                  <w:szCs w:val="21"/>
                  <w:u w:val="single"/>
                </w:rPr>
                <w:t xml:space="preserve">HB 1518</w:t>
              </w:r>
            </w:hyperlink>
            <w:r>
              <w:rPr>
                <w:color w:val="000000"/>
                <w:position w:val="-3"/>
                <w:sz w:val="21"/>
                <w:szCs w:val="21"/>
              </w:rPr>
              <w:t xml:space="preserve"> (Dead) (SB 5487)</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Parking at rest areas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parking at rest areas.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2nd Reading</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Barkis</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7d00abf" w:history="1">
              <w:r>
                <w:rPr>
                  <w:color w:val="0000CC"/>
                  <w:position w:val="-3"/>
                  <w:sz w:val="21"/>
                  <w:szCs w:val="21"/>
                  <w:u w:val="single"/>
                </w:rPr>
                <w:t xml:space="preserve">HB 1520</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Fentanyl</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fentanyl.</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Community Safe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Mosbrucker</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7d01a5f" w:history="1">
              <w:r>
                <w:rPr>
                  <w:color w:val="0000CC"/>
                  <w:position w:val="-3"/>
                  <w:sz w:val="21"/>
                  <w:szCs w:val="21"/>
                  <w:u w:val="single"/>
                </w:rPr>
                <w:t xml:space="preserve">2SHB 1522</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Sexual misconduct/assocs.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Addressing sexual misconduct at scholarly or professional associations.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Passed 3rd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Pollet</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7d029f9" w:history="1">
              <w:r>
                <w:rPr>
                  <w:color w:val="0000CC"/>
                  <w:position w:val="-3"/>
                  <w:sz w:val="21"/>
                  <w:szCs w:val="21"/>
                  <w:u w:val="single"/>
                </w:rPr>
                <w:t xml:space="preserve">HB 1528</w:t>
              </w:r>
            </w:hyperlink>
            <w:r>
              <w:rPr>
                <w:color w:val="000000"/>
                <w:position w:val="-3"/>
                <w:sz w:val="21"/>
                <w:szCs w:val="21"/>
              </w:rPr>
              <w:t xml:space="preserve"> (Dead) (SB 5370)</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Adult protective services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adult protective services.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Human Svc, You</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Bateman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7d0399a" w:history="1">
              <w:r>
                <w:rPr>
                  <w:color w:val="0000CC"/>
                  <w:position w:val="-3"/>
                  <w:sz w:val="21"/>
                  <w:szCs w:val="21"/>
                  <w:u w:val="single"/>
                </w:rPr>
                <w:t xml:space="preserve">HB 1530</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Law enf. employ. eligibility</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Expanding eligibility for employment of certain law enforcement and prosecutor office positions.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Law &amp; Justice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Cortes</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7d05f17" w:history="1">
              <w:r>
                <w:rPr>
                  <w:color w:val="0000CC"/>
                  <w:position w:val="-3"/>
                  <w:sz w:val="21"/>
                  <w:szCs w:val="21"/>
                  <w:u w:val="single"/>
                </w:rPr>
                <w:t xml:space="preserve">HB 1532</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Turn signal in roundabouts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Requiring the use of a turn signal to indicate that a vehicle is about to exit a circular intersection.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Transportation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Doglio</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7d07827" w:history="1">
              <w:r>
                <w:rPr>
                  <w:color w:val="0000CC"/>
                  <w:position w:val="-3"/>
                  <w:sz w:val="21"/>
                  <w:szCs w:val="21"/>
                  <w:u w:val="single"/>
                </w:rPr>
                <w:t xml:space="preserve">ESHB 1533</w:t>
              </w:r>
            </w:hyperlink>
            <w:r>
              <w:rPr>
                <w:color w:val="000000"/>
                <w:position w:val="-3"/>
                <w:sz w:val="21"/>
                <w:szCs w:val="21"/>
              </w:rPr>
              <w:t xml:space="preserve"> (SB 5746)</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PRA/employee information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Exempting the disclosure of certain information of agency employees or their dependents who are survivors of domestic violence, sexual assault, harassment, or stalking.</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State Govt &amp; El</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Mena</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7d0a720" w:history="1">
              <w:r>
                <w:rPr>
                  <w:color w:val="0000CC"/>
                  <w:position w:val="-3"/>
                  <w:sz w:val="21"/>
                  <w:szCs w:val="21"/>
                  <w:u w:val="single"/>
                </w:rPr>
                <w:t xml:space="preserve">HB 1538</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Special district malfeasance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special purpose district malfeasance.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Community Safe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Griffey</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7d0e582" w:history="1">
              <w:r>
                <w:rPr>
                  <w:color w:val="0000CC"/>
                  <w:position w:val="-3"/>
                  <w:sz w:val="21"/>
                  <w:szCs w:val="21"/>
                  <w:u w:val="single"/>
                </w:rPr>
                <w:t xml:space="preserve">HB 1540</w:t>
              </w:r>
            </w:hyperlink>
            <w:r>
              <w:rPr>
                <w:color w:val="000000"/>
                <w:position w:val="-3"/>
                <w:sz w:val="21"/>
                <w:szCs w:val="21"/>
              </w:rPr>
              <w:t xml:space="preserve"> (SB 5603)</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Driver training/large veh.</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Requiring driver training curriculum to include instruction on sharing the road with large vehicles, including commercial motor vehicles and buses.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Transportation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Hutchins</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7d0ec8f" w:history="1">
              <w:r>
                <w:rPr>
                  <w:color w:val="0000CC"/>
                  <w:position w:val="-3"/>
                  <w:sz w:val="21"/>
                  <w:szCs w:val="21"/>
                  <w:u w:val="single"/>
                </w:rPr>
                <w:t xml:space="preserve">E2SHB 1541</w:t>
              </w:r>
            </w:hyperlink>
            <w:r>
              <w:rPr>
                <w:color w:val="000000"/>
                <w:position w:val="-3"/>
                <w:sz w:val="21"/>
                <w:szCs w:val="21"/>
              </w:rPr>
              <w:t xml:space="preserve"> (SB 5616)</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Lived experience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Establishing the nothing about us without us act.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State Govt &amp; El</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Farivar</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7d0f058" w:history="1">
              <w:r>
                <w:rPr>
                  <w:color w:val="0000CC"/>
                  <w:position w:val="-3"/>
                  <w:sz w:val="21"/>
                  <w:szCs w:val="21"/>
                  <w:u w:val="single"/>
                </w:rPr>
                <w:t xml:space="preserve">HB 1543</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Horse program/Coyote Ridge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Establishing a wild horse holding and training program at Coyote Ridge corrections center.</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Human Services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Dye</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7d104b9" w:history="1">
              <w:r>
                <w:rPr>
                  <w:color w:val="0000CC"/>
                  <w:position w:val="-3"/>
                  <w:sz w:val="21"/>
                  <w:szCs w:val="21"/>
                  <w:u w:val="single"/>
                </w:rPr>
                <w:t xml:space="preserve">HB 1546</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Chronic pain/good faith</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Enacting the good faith pain act.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HC/Wellness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Caldier</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7d12405" w:history="1">
              <w:r>
                <w:rPr>
                  <w:color w:val="0000CC"/>
                  <w:position w:val="-3"/>
                  <w:sz w:val="21"/>
                  <w:szCs w:val="21"/>
                  <w:u w:val="single"/>
                </w:rPr>
                <w:t xml:space="preserve">ESHB 1555</w:t>
              </w:r>
            </w:hyperlink>
            <w:r>
              <w:rPr>
                <w:color w:val="000000"/>
                <w:position w:val="-3"/>
                <w:sz w:val="21"/>
                <w:szCs w:val="21"/>
              </w:rPr>
              <w:t xml:space="preserve"> (SB 5642)</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Indian tribes/extradition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extradition of persons to and from Indian jurisdiction.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Law &amp; Justice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Lekanoff</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7d1531e" w:history="1">
              <w:r>
                <w:rPr>
                  <w:color w:val="0000CC"/>
                  <w:position w:val="-3"/>
                  <w:sz w:val="21"/>
                  <w:szCs w:val="21"/>
                  <w:u w:val="single"/>
                </w:rPr>
                <w:t xml:space="preserve">SHB 1562</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Violence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Reducing the risks of lethality and other harm associated with gun violence, gender-based violence, and other types of violence.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Passed 3rd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Thai</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7d16ea4" w:history="1">
              <w:r>
                <w:rPr>
                  <w:color w:val="0000CC"/>
                  <w:position w:val="-3"/>
                  <w:sz w:val="21"/>
                  <w:szCs w:val="21"/>
                  <w:u w:val="single"/>
                </w:rPr>
                <w:t xml:space="preserve">HB 1563</w:t>
              </w:r>
            </w:hyperlink>
            <w:r>
              <w:rPr>
                <w:color w:val="000000"/>
                <w:position w:val="-3"/>
                <w:sz w:val="21"/>
                <w:szCs w:val="21"/>
              </w:rPr>
              <w:t xml:space="preserve"> (SB 5608)</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Medical use of cannabis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arrest protections for the medical use of cannabis.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Labor &amp; Comm</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Kloba</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7d1a111" w:history="1">
              <w:r>
                <w:rPr>
                  <w:color w:val="0000CC"/>
                  <w:position w:val="-3"/>
                  <w:sz w:val="21"/>
                  <w:szCs w:val="21"/>
                  <w:u w:val="single"/>
                </w:rPr>
                <w:t xml:space="preserve">HB 1564</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OTC sexual assault kits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Prohibiting the sale of over-the-counter sexual assault kits.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Law &amp; Justice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Mosbrucker</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7d1c03e" w:history="1">
              <w:r>
                <w:rPr>
                  <w:color w:val="0000CC"/>
                  <w:position w:val="-3"/>
                  <w:sz w:val="21"/>
                  <w:szCs w:val="21"/>
                  <w:u w:val="single"/>
                </w:rPr>
                <w:t xml:space="preserve">HB 1566</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Vacation leave accrual</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vacation leave accrual for state employees.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Rules R</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Bateman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7d1ef1d" w:history="1">
              <w:r>
                <w:rPr>
                  <w:color w:val="0000CC"/>
                  <w:position w:val="-3"/>
                  <w:sz w:val="21"/>
                  <w:szCs w:val="21"/>
                  <w:u w:val="single"/>
                </w:rPr>
                <w:t xml:space="preserve">2SHB 1579</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Independent prosecutions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Establishing a mechanism for independent prosecutions within the office of the attorney general of criminal conduct arising from police use of force.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Law &amp; Justice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Stonier</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7d23d25" w:history="1">
              <w:r>
                <w:rPr>
                  <w:color w:val="0000CC"/>
                  <w:position w:val="-3"/>
                  <w:sz w:val="21"/>
                  <w:szCs w:val="21"/>
                  <w:u w:val="single"/>
                </w:rPr>
                <w:t xml:space="preserve">2SHB 1580</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Children in crisis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Creating a system to support children in crisis.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Human Services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Callan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7d24cd7" w:history="1">
              <w:r>
                <w:rPr>
                  <w:color w:val="0000CC"/>
                  <w:position w:val="-3"/>
                  <w:sz w:val="21"/>
                  <w:szCs w:val="21"/>
                  <w:u w:val="single"/>
                </w:rPr>
                <w:t xml:space="preserve">HB 1581</w:t>
              </w:r>
            </w:hyperlink>
            <w:r>
              <w:rPr>
                <w:color w:val="000000"/>
                <w:position w:val="-3"/>
                <w:sz w:val="21"/>
                <w:szCs w:val="21"/>
              </w:rPr>
              <w:t xml:space="preserve"> (Dead) (ESSB 5546)</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Cannabis commission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Establishing a Washington state cannabis commission.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Reg Subst &amp; Ga</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Wylie</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7d25c66" w:history="1">
              <w:r>
                <w:rPr>
                  <w:color w:val="0000CC"/>
                  <w:position w:val="-3"/>
                  <w:sz w:val="21"/>
                  <w:szCs w:val="21"/>
                  <w:u w:val="single"/>
                </w:rPr>
                <w:t xml:space="preserve">HB 1582</w:t>
              </w:r>
            </w:hyperlink>
            <w:r>
              <w:rPr>
                <w:color w:val="000000"/>
                <w:position w:val="-3"/>
                <w:sz w:val="21"/>
                <w:szCs w:val="21"/>
              </w:rPr>
              <w:t xml:space="preserve"> (Dead) (SB 5514)</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Right turns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Prohibiting drivers from making a right turn within proximity of certain facilities.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Transportation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Ryu</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7d260d8" w:history="1">
              <w:r>
                <w:rPr>
                  <w:color w:val="0000CC"/>
                  <w:position w:val="-3"/>
                  <w:sz w:val="21"/>
                  <w:szCs w:val="21"/>
                  <w:u w:val="single"/>
                </w:rPr>
                <w:t xml:space="preserve">HB 1583</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Certified peer specialists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Creating the profession of certified peer specialists.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HC/Wellness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Eslick</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7d28b60" w:history="1">
              <w:r>
                <w:rPr>
                  <w:color w:val="0000CC"/>
                  <w:position w:val="-3"/>
                  <w:sz w:val="21"/>
                  <w:szCs w:val="21"/>
                  <w:u w:val="single"/>
                </w:rPr>
                <w:t xml:space="preserve">2SHB 1586</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Vehicular pursuits work grp.</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Requiring the criminal justice training commission to establish a work group and grant program related to vehicular pursuits.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Rules R</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Goodman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7d2a279" w:history="1">
              <w:r>
                <w:rPr>
                  <w:color w:val="0000CC"/>
                  <w:position w:val="-3"/>
                  <w:sz w:val="21"/>
                  <w:szCs w:val="21"/>
                  <w:u w:val="single"/>
                </w:rPr>
                <w:t xml:space="preserve">SHB 1588</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Ambulance personnel</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Addressing ambulance personnel requirements.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Rules R</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Bronoske</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7d2f89d" w:history="1">
              <w:r>
                <w:rPr>
                  <w:color w:val="0000CC"/>
                  <w:position w:val="-3"/>
                  <w:sz w:val="21"/>
                  <w:szCs w:val="21"/>
                  <w:u w:val="single"/>
                </w:rPr>
                <w:t xml:space="preserve">HB 1597</w:t>
              </w:r>
            </w:hyperlink>
            <w:r>
              <w:rPr>
                <w:color w:val="000000"/>
                <w:position w:val="-3"/>
                <w:sz w:val="21"/>
                <w:szCs w:val="21"/>
              </w:rPr>
              <w:t xml:space="preserve"> (Dead) (SB 5571)</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Public records act requests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Limiting frivolous claims by modifying administrative and judicial review processes for public records request responses.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State Govt &amp; 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Springer</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7d346d7" w:history="1">
              <w:r>
                <w:rPr>
                  <w:color w:val="0000CC"/>
                  <w:position w:val="-3"/>
                  <w:sz w:val="21"/>
                  <w:szCs w:val="21"/>
                  <w:u w:val="single"/>
                </w:rPr>
                <w:t xml:space="preserve">HB 1598</w:t>
              </w:r>
            </w:hyperlink>
            <w:r>
              <w:rPr>
                <w:color w:val="000000"/>
                <w:position w:val="-3"/>
                <w:sz w:val="21"/>
                <w:szCs w:val="21"/>
              </w:rPr>
              <w:t xml:space="preserve"> (Dead) (2SSB 5128)</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Jury diversity</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jury diversity.</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Civil R &amp; Judi</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Hackney</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7d36620" w:history="1">
              <w:r>
                <w:rPr>
                  <w:color w:val="0000CC"/>
                  <w:position w:val="-3"/>
                  <w:sz w:val="21"/>
                  <w:szCs w:val="21"/>
                  <w:u w:val="single"/>
                </w:rPr>
                <w:t xml:space="preserve">HB 1599</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Firearm background checks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court files and records exemptions for firearm background checks.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Law &amp; Justice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Goodman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7d375bd" w:history="1">
              <w:r>
                <w:rPr>
                  <w:color w:val="0000CC"/>
                  <w:position w:val="-3"/>
                  <w:sz w:val="21"/>
                  <w:szCs w:val="21"/>
                  <w:u w:val="single"/>
                </w:rPr>
                <w:t xml:space="preserve">ESHB 1600</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Firearms/juvenile records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Providing access to sealed juvenile records for firearm purposes.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Law &amp; Justice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Goodman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7d3849c" w:history="1">
              <w:r>
                <w:rPr>
                  <w:color w:val="0000CC"/>
                  <w:position w:val="-3"/>
                  <w:sz w:val="21"/>
                  <w:szCs w:val="21"/>
                  <w:u w:val="single"/>
                </w:rPr>
                <w:t xml:space="preserve">HB 1601</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Parental rights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Providing parental rights.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Civil R &amp; Judi</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Graham</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7d38a4c" w:history="1">
              <w:r>
                <w:rPr>
                  <w:color w:val="0000CC"/>
                  <w:position w:val="-3"/>
                  <w:sz w:val="21"/>
                  <w:szCs w:val="21"/>
                  <w:u w:val="single"/>
                </w:rPr>
                <w:t xml:space="preserve">HB 1602</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Communications/criminal</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communications or conversations involving certain criminal conduct.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Community Safe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Graham</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7d394f8" w:history="1">
              <w:r>
                <w:rPr>
                  <w:color w:val="0000CC"/>
                  <w:position w:val="-3"/>
                  <w:sz w:val="21"/>
                  <w:szCs w:val="21"/>
                  <w:u w:val="single"/>
                </w:rPr>
                <w:t xml:space="preserve">HB 1607</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Juvenile statements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admissibility of juvenile statements and physical evidence.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Human Svc, You</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Hackney</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7d3a495" w:history="1">
              <w:r>
                <w:rPr>
                  <w:color w:val="0000CC"/>
                  <w:position w:val="-3"/>
                  <w:sz w:val="21"/>
                  <w:szCs w:val="21"/>
                  <w:u w:val="single"/>
                </w:rPr>
                <w:t xml:space="preserve">HB 1610</w:t>
              </w:r>
            </w:hyperlink>
            <w:r>
              <w:rPr>
                <w:color w:val="000000"/>
                <w:position w:val="-3"/>
                <w:sz w:val="21"/>
                <w:szCs w:val="21"/>
              </w:rPr>
              <w:t xml:space="preserve"> (Dead) (SB 5596)</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Public health/consumers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Restoring trust in public health through consumer protection.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State Govt &amp; 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Walsh</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7d79c33" w:history="1">
              <w:r>
                <w:rPr>
                  <w:color w:val="0000CC"/>
                  <w:position w:val="-3"/>
                  <w:sz w:val="21"/>
                  <w:szCs w:val="21"/>
                  <w:u w:val="single"/>
                </w:rPr>
                <w:t xml:space="preserve">HB 1612</w:t>
              </w:r>
            </w:hyperlink>
            <w:r>
              <w:rPr>
                <w:color w:val="000000"/>
                <w:position w:val="-3"/>
                <w:sz w:val="21"/>
                <w:szCs w:val="21"/>
              </w:rPr>
              <w:t xml:space="preserve"> (Dead) (E2SSB 5367)</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Products containing THC</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the regulation of products containing THC.</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Reg Subst &amp; Ga</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Kloba</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7d7ab91" w:history="1">
              <w:r>
                <w:rPr>
                  <w:color w:val="0000CC"/>
                  <w:position w:val="-3"/>
                  <w:sz w:val="21"/>
                  <w:szCs w:val="21"/>
                  <w:u w:val="single"/>
                </w:rPr>
                <w:t xml:space="preserve">HB 1613</w:t>
              </w:r>
            </w:hyperlink>
            <w:r>
              <w:rPr>
                <w:color w:val="000000"/>
                <w:position w:val="-3"/>
                <w:sz w:val="21"/>
                <w:szCs w:val="21"/>
              </w:rPr>
              <w:t xml:space="preserve"> (Dead) (SB 5467)</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Controlled sub. possession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Encouraging treatment for possession of certain counterfeit drugs or controlled substances.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Community Safe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Rule</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7d7cb1c" w:history="1">
              <w:r>
                <w:rPr>
                  <w:color w:val="0000CC"/>
                  <w:position w:val="-3"/>
                  <w:sz w:val="21"/>
                  <w:szCs w:val="21"/>
                  <w:u w:val="single"/>
                </w:rPr>
                <w:t xml:space="preserve">HB 1614</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Home cultivation of cannabis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the home cultivation of cannabis.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Approps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Kloba</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7d81939" w:history="1">
              <w:r>
                <w:rPr>
                  <w:color w:val="0000CC"/>
                  <w:position w:val="-3"/>
                  <w:sz w:val="21"/>
                  <w:szCs w:val="21"/>
                  <w:u w:val="single"/>
                </w:rPr>
                <w:t xml:space="preserve">HB 1616</w:t>
              </w:r>
            </w:hyperlink>
            <w:r>
              <w:rPr>
                <w:color w:val="000000"/>
                <w:position w:val="-3"/>
                <w:sz w:val="21"/>
                <w:szCs w:val="21"/>
              </w:rPr>
              <w:t xml:space="preserve"> (Dead) (SB 5643)</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Personal data rights charter</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Creating a charter of people's personal data rights.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Civil R &amp; Judi</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Kloba</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7d84842" w:history="1">
              <w:r>
                <w:rPr>
                  <w:color w:val="0000CC"/>
                  <w:position w:val="-3"/>
                  <w:sz w:val="21"/>
                  <w:szCs w:val="21"/>
                  <w:u w:val="single"/>
                </w:rPr>
                <w:t xml:space="preserve">2SHB 1618</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Childhood sexual abuse/SOL</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the statute of limitations for childhood sexual abuse.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Law &amp; Justice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Farivar</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7d857b8" w:history="1">
              <w:r>
                <w:rPr>
                  <w:color w:val="0000CC"/>
                  <w:position w:val="-3"/>
                  <w:sz w:val="21"/>
                  <w:szCs w:val="21"/>
                  <w:u w:val="single"/>
                </w:rPr>
                <w:t xml:space="preserve">HB 1627</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Family vlogs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Protecting the interests of minor children featured on for-profit family vlogs.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Civil R &amp; Judi</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Reeves</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7d86be9" w:history="1">
              <w:r>
                <w:rPr>
                  <w:color w:val="0000CC"/>
                  <w:position w:val="-3"/>
                  <w:sz w:val="21"/>
                  <w:szCs w:val="21"/>
                  <w:u w:val="single"/>
                </w:rPr>
                <w:t xml:space="preserve">HB 1629</w:t>
              </w:r>
            </w:hyperlink>
            <w:r>
              <w:rPr>
                <w:color w:val="000000"/>
                <w:position w:val="-3"/>
                <w:sz w:val="21"/>
                <w:szCs w:val="21"/>
              </w:rPr>
              <w:t xml:space="preserve"> (Dead) (SSB 5436)</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Firearm transfers to museums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transfers of firearms to museums and historical societies.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Civil R &amp; Judi</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Wylie</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7d8a5db" w:history="1">
              <w:r>
                <w:rPr>
                  <w:color w:val="0000CC"/>
                  <w:position w:val="-3"/>
                  <w:sz w:val="21"/>
                  <w:szCs w:val="21"/>
                  <w:u w:val="single"/>
                </w:rPr>
                <w:t xml:space="preserve">HB 1630</w:t>
              </w:r>
            </w:hyperlink>
            <w:r>
              <w:rPr>
                <w:color w:val="000000"/>
                <w:position w:val="-3"/>
                <w:sz w:val="21"/>
                <w:szCs w:val="21"/>
              </w:rPr>
              <w:t xml:space="preserve"> (Dead) (SB 5587)</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Sports wagering</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Authorizing sports wagering at cardrooms and racetracks.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Reg Subst &amp; Ga</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Walen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7d8b54b" w:history="1">
              <w:r>
                <w:rPr>
                  <w:color w:val="0000CC"/>
                  <w:position w:val="-3"/>
                  <w:sz w:val="21"/>
                  <w:szCs w:val="21"/>
                  <w:u w:val="single"/>
                </w:rPr>
                <w:t xml:space="preserve">HB 1631</w:t>
              </w:r>
            </w:hyperlink>
            <w:r>
              <w:rPr>
                <w:color w:val="000000"/>
                <w:position w:val="-3"/>
                <w:sz w:val="21"/>
                <w:szCs w:val="21"/>
              </w:rPr>
              <w:t xml:space="preserve"> (Dead) (SB 5606)</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Illegal racing</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Deterring illegal racing.</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Civil R &amp; Judi</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Hackney</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7d8ee9b" w:history="1">
              <w:r>
                <w:rPr>
                  <w:color w:val="0000CC"/>
                  <w:position w:val="-3"/>
                  <w:sz w:val="21"/>
                  <w:szCs w:val="21"/>
                  <w:u w:val="single"/>
                </w:rPr>
                <w:t xml:space="preserve">SHB 1633</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Homes for heroes program</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Creating a homes for heroes program.</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Cap Budget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Connors</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7d8f58c" w:history="1">
              <w:r>
                <w:rPr>
                  <w:color w:val="0000CC"/>
                  <w:position w:val="-3"/>
                  <w:sz w:val="21"/>
                  <w:szCs w:val="21"/>
                  <w:u w:val="single"/>
                </w:rPr>
                <w:t xml:space="preserve">HB 1635</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Police dogs/liability</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Limiting liability arising from the use of trained police dogs.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2nd Reading</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Mosbrucker</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7d934e7" w:history="1">
              <w:r>
                <w:rPr>
                  <w:color w:val="0000CC"/>
                  <w:position w:val="-3"/>
                  <w:sz w:val="21"/>
                  <w:szCs w:val="21"/>
                  <w:u w:val="single"/>
                </w:rPr>
                <w:t xml:space="preserve">SHB 1638</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State trooper recruitment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Creating a state trooper expedited recruitment incentive program.</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Transportation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Fey</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7d96159" w:history="1">
              <w:r>
                <w:rPr>
                  <w:color w:val="0000CC"/>
                  <w:position w:val="-3"/>
                  <w:sz w:val="21"/>
                  <w:szCs w:val="21"/>
                  <w:u w:val="single"/>
                </w:rPr>
                <w:t xml:space="preserve">HB 1640</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Pardons and commutations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the governor's authority to grant pardons and commutations.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Rules R</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Street</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7d982c5" w:history="1">
              <w:r>
                <w:rPr>
                  <w:color w:val="0000CC"/>
                  <w:position w:val="-3"/>
                  <w:sz w:val="21"/>
                  <w:szCs w:val="21"/>
                  <w:u w:val="single"/>
                </w:rPr>
                <w:t xml:space="preserve">HB 1641</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High-potency cannabis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Addressing public health challenges of high-potency cannabis products.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Reg Subst &amp; Ga</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Davis</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7d9edfb" w:history="1">
              <w:r>
                <w:rPr>
                  <w:color w:val="0000CC"/>
                  <w:position w:val="-3"/>
                  <w:sz w:val="21"/>
                  <w:szCs w:val="21"/>
                  <w:u w:val="single"/>
                </w:rPr>
                <w:t xml:space="preserve">HB 1642</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Cannabis concentrates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Regulating the sale of cannabis concentrates.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Reg Subst &amp; Ga</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Davis</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7da0d37" w:history="1">
              <w:r>
                <w:rPr>
                  <w:color w:val="0000CC"/>
                  <w:position w:val="-3"/>
                  <w:sz w:val="21"/>
                  <w:szCs w:val="21"/>
                  <w:u w:val="single"/>
                </w:rPr>
                <w:t xml:space="preserve">SHB 1647</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Evergreen license plates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Creating keep Washington evergreen special license plates.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Rules R</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Chapman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7da1cd6" w:history="1">
              <w:r>
                <w:rPr>
                  <w:color w:val="0000CC"/>
                  <w:position w:val="-3"/>
                  <w:sz w:val="21"/>
                  <w:szCs w:val="21"/>
                  <w:u w:val="single"/>
                </w:rPr>
                <w:t xml:space="preserve">HB 1649</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Prejudgment interest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prejudgment interest.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Civil R &amp; Judi</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Hackney</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7da31bf" w:history="1">
              <w:r>
                <w:rPr>
                  <w:color w:val="0000CC"/>
                  <w:position w:val="-3"/>
                  <w:sz w:val="21"/>
                  <w:szCs w:val="21"/>
                  <w:u w:val="single"/>
                </w:rPr>
                <w:t xml:space="preserve">HB 1650</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Cannabis prohibitions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Requiring voter approval for local government prohibitions on cannabis businesses.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Rules R</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Wylie</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7da3c16" w:history="1">
              <w:r>
                <w:rPr>
                  <w:color w:val="0000CC"/>
                  <w:position w:val="-3"/>
                  <w:sz w:val="21"/>
                  <w:szCs w:val="21"/>
                  <w:u w:val="single"/>
                </w:rPr>
                <w:t xml:space="preserve">HB 1651</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Infraction debt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debts arising from infractions for standing, stopping, and parking violations, and violations captured by safety cameras.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Transportation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Reeves</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7da5b5a" w:history="1">
              <w:r>
                <w:rPr>
                  <w:color w:val="0000CC"/>
                  <w:position w:val="-3"/>
                  <w:sz w:val="21"/>
                  <w:szCs w:val="21"/>
                  <w:u w:val="single"/>
                </w:rPr>
                <w:t xml:space="preserve">ESHB 1652</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Child support pass through</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child support pass through.</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Law &amp; Justice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Taylor</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7da7a92" w:history="1">
              <w:r>
                <w:rPr>
                  <w:color w:val="0000CC"/>
                  <w:position w:val="-3"/>
                  <w:sz w:val="21"/>
                  <w:szCs w:val="21"/>
                  <w:u w:val="single"/>
                </w:rPr>
                <w:t xml:space="preserve">HB 1661</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Mobile crisis intervention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Establishing a pilot project for mobile mental health crisis intervention.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Approps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Maycumber</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7dae7f4" w:history="1">
              <w:r>
                <w:rPr>
                  <w:color w:val="0000CC"/>
                  <w:position w:val="-3"/>
                  <w:sz w:val="21"/>
                  <w:szCs w:val="21"/>
                  <w:u w:val="single"/>
                </w:rPr>
                <w:t xml:space="preserve">SHB 1668</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Vehicular homicide/survivors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restitution for surviving minor children of deceased victims of vehicular homicide.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2nd Reading</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Donaghy</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7daf782" w:history="1">
              <w:r>
                <w:rPr>
                  <w:color w:val="0000CC"/>
                  <w:position w:val="-3"/>
                  <w:sz w:val="21"/>
                  <w:szCs w:val="21"/>
                  <w:u w:val="single"/>
                </w:rPr>
                <w:t xml:space="preserve">HB 1669</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Auto theft authority account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the Washington auto theft prevention authority account.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Approps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Chambers</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7db073c" w:history="1">
              <w:r>
                <w:rPr>
                  <w:color w:val="0000CC"/>
                  <w:position w:val="-3"/>
                  <w:sz w:val="21"/>
                  <w:szCs w:val="21"/>
                  <w:u w:val="single"/>
                </w:rPr>
                <w:t xml:space="preserve">HB 1673</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Child welfare workers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Supporting child welfare workers.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Human Svc, You</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McEntire</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7db267a" w:history="1">
              <w:r>
                <w:rPr>
                  <w:color w:val="0000CC"/>
                  <w:position w:val="-3"/>
                  <w:sz w:val="21"/>
                  <w:szCs w:val="21"/>
                  <w:u w:val="single"/>
                </w:rPr>
                <w:t xml:space="preserve">HB 1674</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Roadway users/trucks &amp; SUVs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Improving protections for pedestrians and other vulnerable roadway users from dangers posed by certain pickup trucks and sport utility vehicles.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Transportation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Ramel</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7db7498" w:history="1">
              <w:r>
                <w:rPr>
                  <w:color w:val="0000CC"/>
                  <w:position w:val="-3"/>
                  <w:sz w:val="21"/>
                  <w:szCs w:val="21"/>
                  <w:u w:val="single"/>
                </w:rPr>
                <w:t xml:space="preserve">HB 1675</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School safety dashboard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Establishing a school safety dashboard.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Education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McEntire</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7db8466" w:history="1">
              <w:r>
                <w:rPr>
                  <w:color w:val="0000CC"/>
                  <w:position w:val="-3"/>
                  <w:sz w:val="21"/>
                  <w:szCs w:val="21"/>
                  <w:u w:val="single"/>
                </w:rPr>
                <w:t xml:space="preserve">HB 1679</w:t>
              </w:r>
            </w:hyperlink>
            <w:r>
              <w:rPr>
                <w:color w:val="000000"/>
                <w:position w:val="-3"/>
                <w:sz w:val="21"/>
                <w:szCs w:val="21"/>
              </w:rPr>
              <w:t xml:space="preserve"> (SB 5719)</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Student homelessness group</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Modifying and extending requirements of a work group convened to address the needs of students in foster care, experiencing homelessness, or both.</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Human Services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Rule</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7dba358" w:history="1">
              <w:r>
                <w:rPr>
                  <w:color w:val="0000CC"/>
                  <w:position w:val="-3"/>
                  <w:sz w:val="21"/>
                  <w:szCs w:val="21"/>
                  <w:u w:val="single"/>
                </w:rPr>
                <w:t xml:space="preserve">2SHB 1681</w:t>
              </w:r>
            </w:hyperlink>
            <w:r>
              <w:rPr>
                <w:color w:val="000000"/>
                <w:position w:val="-3"/>
                <w:sz w:val="21"/>
                <w:szCs w:val="21"/>
              </w:rPr>
              <w:t xml:space="preserve"> (E2SSB 5634)</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Problem gambling</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problem gambling.</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Business, Fin 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Stearns</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7dbac37" w:history="1">
              <w:r>
                <w:rPr>
                  <w:color w:val="0000CC"/>
                  <w:position w:val="-3"/>
                  <w:sz w:val="21"/>
                  <w:szCs w:val="21"/>
                  <w:u w:val="single"/>
                </w:rPr>
                <w:t xml:space="preserve">SHB 1682</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Auto theft authority account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the Washington auto theft prevention authority account.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Ways &amp; Means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Maycumber</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7dbd25d" w:history="1">
              <w:r>
                <w:rPr>
                  <w:color w:val="0000CC"/>
                  <w:position w:val="-3"/>
                  <w:sz w:val="21"/>
                  <w:szCs w:val="21"/>
                  <w:u w:val="single"/>
                </w:rPr>
                <w:t xml:space="preserve">SHB 1685</w:t>
              </w:r>
            </w:hyperlink>
            <w:r>
              <w:rPr>
                <w:color w:val="000000"/>
                <w:position w:val="-3"/>
                <w:sz w:val="21"/>
                <w:szCs w:val="21"/>
              </w:rPr>
              <w:t xml:space="preserve"> (Dead) (ESB 5691)</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Resource &amp; assess. centers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resource and assessment centers.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Rules R</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Rule</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7dc0142" w:history="1">
              <w:r>
                <w:rPr>
                  <w:color w:val="0000CC"/>
                  <w:position w:val="-3"/>
                  <w:sz w:val="21"/>
                  <w:szCs w:val="21"/>
                  <w:u w:val="single"/>
                </w:rPr>
                <w:t xml:space="preserve">HB 1688</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Tow truck payments/indigent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payments to tow truck operators for the release of vehicles to indigent citizens.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Rules R</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Hackney</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7dc050c" w:history="1">
              <w:r>
                <w:rPr>
                  <w:color w:val="0000CC"/>
                  <w:position w:val="-3"/>
                  <w:sz w:val="21"/>
                  <w:szCs w:val="21"/>
                  <w:u w:val="single"/>
                </w:rPr>
                <w:t xml:space="preserve">HB 1691</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Eluding a police vehicle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Expanding penalties for the crime of attempting to elude a pursuing police vehicle.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Community Safe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Connors</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7dc16c1" w:history="1">
              <w:r>
                <w:rPr>
                  <w:color w:val="0000CC"/>
                  <w:position w:val="-3"/>
                  <w:sz w:val="21"/>
                  <w:szCs w:val="21"/>
                  <w:u w:val="single"/>
                </w:rPr>
                <w:t xml:space="preserve">HB 1696</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Stalking-related offenses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stalking-related offenses. </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Law &amp; Justice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Davis</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7dc2ff8" w:history="1">
              <w:r>
                <w:rPr>
                  <w:color w:val="0000CC"/>
                  <w:position w:val="-3"/>
                  <w:sz w:val="21"/>
                  <w:szCs w:val="21"/>
                  <w:u w:val="single"/>
                </w:rPr>
                <w:t xml:space="preserve">SHB 1698</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Gray wolf management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Providing flexibility for the department of fish and wildlife to collaborate with local governments to manage gray wolves.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Approps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Kretz</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7dc3fb7" w:history="1">
              <w:r>
                <w:rPr>
                  <w:color w:val="0000CC"/>
                  <w:position w:val="-3"/>
                  <w:sz w:val="21"/>
                  <w:szCs w:val="21"/>
                  <w:u w:val="single"/>
                </w:rPr>
                <w:t xml:space="preserve">SHB 1699</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Fish &amp; wildlife salaries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establishing salaries for the Washington fish and wildlife commission.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Approps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Kretz</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7dce79b" w:history="1">
              <w:r>
                <w:rPr>
                  <w:color w:val="0000CC"/>
                  <w:position w:val="-3"/>
                  <w:sz w:val="21"/>
                  <w:szCs w:val="21"/>
                  <w:u w:val="single"/>
                </w:rPr>
                <w:t xml:space="preserve">HB 1708</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Ballots/online portal</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Requiring each ballot to have a unique serial number that permits a voter to view their voted ballot through an online portal.</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State Govt &amp; 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Volz</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7dcf9a1" w:history="1">
              <w:r>
                <w:rPr>
                  <w:color w:val="0000CC"/>
                  <w:position w:val="-3"/>
                  <w:sz w:val="21"/>
                  <w:szCs w:val="21"/>
                  <w:u w:val="single"/>
                </w:rPr>
                <w:t xml:space="preserve">E2SHB 1715</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Domestic violence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Enacting comprehensive protections for victims of domestic violence and other violence involving family members or intimate partners.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Law &amp; Justice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Davis</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7dd0943" w:history="1">
              <w:r>
                <w:rPr>
                  <w:color w:val="0000CC"/>
                  <w:position w:val="-3"/>
                  <w:sz w:val="21"/>
                  <w:szCs w:val="21"/>
                  <w:u w:val="single"/>
                </w:rPr>
                <w:t xml:space="preserve">HB 1719</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I-405 express &amp; HOV lanes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Modifying the hours of operation for the Interstate 405 express toll lanes and high occupancy vehicle lanes.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Transportation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Walsh</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7dd1674" w:history="1">
              <w:r>
                <w:rPr>
                  <w:color w:val="0000CC"/>
                  <w:position w:val="-3"/>
                  <w:sz w:val="21"/>
                  <w:szCs w:val="21"/>
                  <w:u w:val="single"/>
                </w:rPr>
                <w:t xml:space="preserve">HB 1722</w:t>
              </w:r>
            </w:hyperlink>
            <w:r>
              <w:rPr>
                <w:color w:val="000000"/>
                <w:position w:val="-3"/>
                <w:sz w:val="21"/>
                <w:szCs w:val="21"/>
              </w:rPr>
              <w:t xml:space="preserve"> (Dead) (SSB 5652)</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Tow truck operator comp.</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Addressing compensation for tow truck operators for keeping the public roadways clear.</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Transportation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Doglio</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7dd1a8e" w:history="1">
              <w:r>
                <w:rPr>
                  <w:color w:val="0000CC"/>
                  <w:position w:val="-3"/>
                  <w:sz w:val="21"/>
                  <w:szCs w:val="21"/>
                  <w:u w:val="single"/>
                </w:rPr>
                <w:t xml:space="preserve">HB 1726</w:t>
              </w:r>
            </w:hyperlink>
            <w:r>
              <w:rPr>
                <w:color w:val="000000"/>
                <w:position w:val="-3"/>
                <w:sz w:val="21"/>
                <w:szCs w:val="21"/>
              </w:rPr>
              <w:t xml:space="preserve"> (Dead) (SB 5724)</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Fire service training</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the director of fire protection's administration and reimbursement of fire service-related training programs.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Rules R</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Bronoske</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7dd5225" w:history="1">
              <w:r>
                <w:rPr>
                  <w:color w:val="0000CC"/>
                  <w:position w:val="-3"/>
                  <w:sz w:val="21"/>
                  <w:szCs w:val="21"/>
                  <w:u w:val="single"/>
                </w:rPr>
                <w:t xml:space="preserve">2SHB 1728</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Statewide resiliency program</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Creating a statewide resiliency program.</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State Govt &amp; El</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Donaghy</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7dd7294" w:history="1">
              <w:r>
                <w:rPr>
                  <w:color w:val="0000CC"/>
                  <w:position w:val="-3"/>
                  <w:sz w:val="21"/>
                  <w:szCs w:val="21"/>
                  <w:u w:val="single"/>
                </w:rPr>
                <w:t xml:space="preserve">HB 1730</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Youth employment/21+ estab.</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Allowing people 18 years of age or older to work in certain 21 year and older establishments.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Passed 3rd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Waters</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7dd8942" w:history="1">
              <w:r>
                <w:rPr>
                  <w:color w:val="0000CC"/>
                  <w:position w:val="-3"/>
                  <w:sz w:val="21"/>
                  <w:szCs w:val="21"/>
                  <w:u w:val="single"/>
                </w:rPr>
                <w:t xml:space="preserve">ESHB 1731</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Short-term rentals/liquor</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complimentary liquor by short-term rental operators.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Labor &amp; Comm</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Waters</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7dda718" w:history="1">
              <w:r>
                <w:rPr>
                  <w:color w:val="0000CC"/>
                  <w:position w:val="-3"/>
                  <w:sz w:val="21"/>
                  <w:szCs w:val="21"/>
                  <w:u w:val="single"/>
                </w:rPr>
                <w:t xml:space="preserve">HB 1734</w:t>
              </w:r>
            </w:hyperlink>
            <w:r>
              <w:rPr>
                <w:color w:val="000000"/>
                <w:position w:val="-3"/>
                <w:sz w:val="21"/>
                <w:szCs w:val="21"/>
              </w:rPr>
              <w:t xml:space="preserve"> (Dead) (SB 5544)</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Alt. placement contracting</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Providing notice regarding less restrictive alternative placement contracting.</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Community Safe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Couture</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7ddb6b8" w:history="1">
              <w:r>
                <w:rPr>
                  <w:color w:val="0000CC"/>
                  <w:position w:val="-3"/>
                  <w:sz w:val="21"/>
                  <w:szCs w:val="21"/>
                  <w:u w:val="single"/>
                </w:rPr>
                <w:t xml:space="preserve">HB 1751</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Sex offender facility siting</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siting of sex offender and sexually violent predator facilities.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Community Safe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Couture</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7ddc659" w:history="1">
              <w:r>
                <w:rPr>
                  <w:color w:val="0000CC"/>
                  <w:position w:val="-3"/>
                  <w:sz w:val="21"/>
                  <w:szCs w:val="21"/>
                  <w:u w:val="single"/>
                </w:rPr>
                <w:t xml:space="preserve">SHB 1753</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Derelict vessel notices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Changing certain notice provisions in the derelict vessel removal program.</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Ag/Water/Natura</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Bronoske</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7ddd5f6" w:history="1">
              <w:r>
                <w:rPr>
                  <w:color w:val="0000CC"/>
                  <w:position w:val="-3"/>
                  <w:sz w:val="21"/>
                  <w:szCs w:val="21"/>
                  <w:u w:val="single"/>
                </w:rPr>
                <w:t xml:space="preserve">2SHB 1762</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Warehouse employees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Protecting warehouse employees.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Labor &amp; Comm</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Doglio</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7dde285" w:history="1">
              <w:r>
                <w:rPr>
                  <w:color w:val="0000CC"/>
                  <w:position w:val="-3"/>
                  <w:sz w:val="21"/>
                  <w:szCs w:val="21"/>
                  <w:u w:val="single"/>
                </w:rPr>
                <w:t xml:space="preserve">SHB 1765</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Special occasion liquor lic.</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special occasion liquor licenses.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Approps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Steele</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7de3b11" w:history="1">
              <w:r>
                <w:rPr>
                  <w:color w:val="0000CC"/>
                  <w:position w:val="-3"/>
                  <w:sz w:val="21"/>
                  <w:szCs w:val="21"/>
                  <w:u w:val="single"/>
                </w:rPr>
                <w:t xml:space="preserve">ESHB 1766</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Protection orders/hope cards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Creation of a hope card program.</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Passed 3rd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Griffey</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7de553e" w:history="1">
              <w:r>
                <w:rPr>
                  <w:color w:val="0000CC"/>
                  <w:position w:val="-3"/>
                  <w:sz w:val="21"/>
                  <w:szCs w:val="21"/>
                  <w:u w:val="single"/>
                </w:rPr>
                <w:t xml:space="preserve">SHB 1767</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Federal funding opps.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the role of the department of commerce in monitoring and providing technical assistance related to federal funding opportunities.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Approps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Barnard</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7de6298" w:history="1">
              <w:r>
                <w:rPr>
                  <w:color w:val="0000CC"/>
                  <w:position w:val="-3"/>
                  <w:sz w:val="21"/>
                  <w:szCs w:val="21"/>
                  <w:u w:val="single"/>
                </w:rPr>
                <w:t xml:space="preserve">HB 1769</w:t>
              </w:r>
            </w:hyperlink>
            <w:r>
              <w:rPr>
                <w:color w:val="000000"/>
                <w:position w:val="-3"/>
                <w:sz w:val="21"/>
                <w:szCs w:val="21"/>
              </w:rPr>
              <w:t xml:space="preserve"> (Dead) (SB 5644)</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Juvenile records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juvenile records.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Human Svc, You</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Cortes</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7de7236" w:history="1">
              <w:r>
                <w:rPr>
                  <w:color w:val="0000CC"/>
                  <w:position w:val="-3"/>
                  <w:sz w:val="21"/>
                  <w:szCs w:val="21"/>
                  <w:u w:val="single"/>
                </w:rPr>
                <w:t xml:space="preserve">HB 1770</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Unlawful firearm possession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Increasing the seriousness level of the crime of unlawful possession of a firearm. </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Civil R &amp; Judi</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Cheney</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7de7feb" w:history="1">
              <w:r>
                <w:rPr>
                  <w:color w:val="0000CC"/>
                  <w:position w:val="-3"/>
                  <w:sz w:val="21"/>
                  <w:szCs w:val="21"/>
                  <w:u w:val="single"/>
                </w:rPr>
                <w:t xml:space="preserve">HB 1772</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Tetrahydrocannabinol &amp; alc.</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Prohibiting products that combine alcohol and tetrahydrocannabinol.</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Labor &amp; Comm</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Waters</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7de9176" w:history="1">
              <w:r>
                <w:rPr>
                  <w:color w:val="0000CC"/>
                  <w:position w:val="-3"/>
                  <w:sz w:val="21"/>
                  <w:szCs w:val="21"/>
                  <w:u w:val="single"/>
                </w:rPr>
                <w:t xml:space="preserve">HB 1781</w:t>
              </w:r>
            </w:hyperlink>
            <w:r>
              <w:rPr>
                <w:color w:val="000000"/>
                <w:position w:val="-3"/>
                <w:sz w:val="21"/>
                <w:szCs w:val="21"/>
              </w:rPr>
              <w:t xml:space="preserve"> (Dead) (SB 5597)</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Boater safety and education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Modifying boater safety and education requirements.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Innov, Comm &amp;</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Donaghy</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7dea117" w:history="1">
              <w:r>
                <w:rPr>
                  <w:color w:val="0000CC"/>
                  <w:position w:val="-3"/>
                  <w:sz w:val="21"/>
                  <w:szCs w:val="21"/>
                  <w:u w:val="single"/>
                </w:rPr>
                <w:t xml:space="preserve">HB 1785</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COVID-19/occupational</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Establishing COVID-19 as an occupational disease.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Labor &amp; Workpl</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Berry</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7deb0b7" w:history="1">
              <w:r>
                <w:rPr>
                  <w:color w:val="0000CC"/>
                  <w:position w:val="-3"/>
                  <w:sz w:val="21"/>
                  <w:szCs w:val="21"/>
                  <w:u w:val="single"/>
                </w:rPr>
                <w:t xml:space="preserve">HB 1786</w:t>
              </w:r>
            </w:hyperlink>
            <w:r>
              <w:rPr>
                <w:color w:val="000000"/>
                <w:position w:val="-3"/>
                <w:sz w:val="21"/>
                <w:szCs w:val="21"/>
              </w:rPr>
              <w:t xml:space="preserve"> (Dead) (SB 5531)</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Milk product haulers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special use permits for milk product haulers.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Transportation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Rule</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7decd02" w:history="1">
              <w:r>
                <w:rPr>
                  <w:color w:val="0000CC"/>
                  <w:position w:val="-3"/>
                  <w:sz w:val="21"/>
                  <w:szCs w:val="21"/>
                  <w:u w:val="single"/>
                </w:rPr>
                <w:t xml:space="preserve">HB 1787</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Transport and delivery</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the planning and implementation of infrastructure to facilitate the transport and delivery of goods.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Local Govt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Sandlin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7dedfa5" w:history="1">
              <w:r>
                <w:rPr>
                  <w:color w:val="0000CC"/>
                  <w:position w:val="-3"/>
                  <w:sz w:val="21"/>
                  <w:szCs w:val="21"/>
                  <w:u w:val="single"/>
                </w:rPr>
                <w:t xml:space="preserve">HB 1790</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Cannabis social equity</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Expanding and improving the social equity in cannabis program.</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Reg Subst &amp; Ga</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Entenman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7dee7ba" w:history="1">
              <w:r>
                <w:rPr>
                  <w:color w:val="0000CC"/>
                  <w:position w:val="-3"/>
                  <w:sz w:val="21"/>
                  <w:szCs w:val="21"/>
                  <w:u w:val="single"/>
                </w:rPr>
                <w:t xml:space="preserve">HB 1798</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Earned release time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allowed earned release time for certain offenses and enhancements.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Community Safe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Doglio</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7e0493b" w:history="1">
              <w:r>
                <w:rPr>
                  <w:color w:val="0000CC"/>
                  <w:position w:val="-3"/>
                  <w:sz w:val="21"/>
                  <w:szCs w:val="21"/>
                  <w:u w:val="single"/>
                </w:rPr>
                <w:t xml:space="preserve">HB 1800</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Graffiti</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criminal penalties and restitution for graffiti.</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Community Safe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Barkis</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7e05c9b" w:history="1">
              <w:r>
                <w:rPr>
                  <w:color w:val="0000CC"/>
                  <w:position w:val="-3"/>
                  <w:sz w:val="21"/>
                  <w:szCs w:val="21"/>
                  <w:u w:val="single"/>
                </w:rPr>
                <w:t xml:space="preserve">HB 1801</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COVID-19 vaccine/state empl.</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Eliminating COVID-19 vaccine requirements for new or prospective employees of state agencies.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Labor &amp; Workpl</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Jacobsen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7e07817" w:history="1">
              <w:r>
                <w:rPr>
                  <w:color w:val="0000CC"/>
                  <w:position w:val="-3"/>
                  <w:sz w:val="21"/>
                  <w:szCs w:val="21"/>
                  <w:u w:val="single"/>
                </w:rPr>
                <w:t xml:space="preserve">HB 1802</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Minors in possession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minors in possession of alcohol, cannabis, or controlled substances.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Community Safe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Cheney</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7e08632" w:history="1">
              <w:r>
                <w:rPr>
                  <w:color w:val="0000CC"/>
                  <w:position w:val="-3"/>
                  <w:sz w:val="21"/>
                  <w:szCs w:val="21"/>
                  <w:u w:val="single"/>
                </w:rPr>
                <w:t xml:space="preserve">HB 1805</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Robbery in the second degree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Making robbery in the second degree a most serious offense under certain circumstances.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Community Safe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Graham</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7e0975a" w:history="1">
              <w:r>
                <w:rPr>
                  <w:color w:val="0000CC"/>
                  <w:position w:val="-3"/>
                  <w:sz w:val="21"/>
                  <w:szCs w:val="21"/>
                  <w:u w:val="single"/>
                </w:rPr>
                <w:t xml:space="preserve">EHB 1823</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WA student loan program</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Modifying the Washington student loan program.</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Higher Ed &amp; Wor</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Timmons</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7e0b69b" w:history="1">
              <w:r>
                <w:rPr>
                  <w:color w:val="0000CC"/>
                  <w:position w:val="-3"/>
                  <w:sz w:val="21"/>
                  <w:szCs w:val="21"/>
                  <w:u w:val="single"/>
                </w:rPr>
                <w:t xml:space="preserve">HB 1826</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Party preferences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Removing party preferences from the ballot and voters' pamphlet.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State Govt &amp; Tr</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Rude</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7e0c643" w:history="1">
              <w:r>
                <w:rPr>
                  <w:color w:val="0000CC"/>
                  <w:position w:val="-3"/>
                  <w:sz w:val="21"/>
                  <w:szCs w:val="21"/>
                  <w:u w:val="single"/>
                </w:rPr>
                <w:t xml:space="preserve">HB 1827</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Vaccination status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Preventing vaccination status discrimination.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Civil R &amp; Judi</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Walsh</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7e0d7c6" w:history="1">
              <w:r>
                <w:rPr>
                  <w:color w:val="0000CC"/>
                  <w:position w:val="-3"/>
                  <w:sz w:val="21"/>
                  <w:szCs w:val="21"/>
                  <w:u w:val="single"/>
                </w:rPr>
                <w:t xml:space="preserve">HB 1828</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Juveniles/decline hearings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discretionary decline hearings.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Human Svc, Yout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Bronoske</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7e0f519" w:history="1">
              <w:r>
                <w:rPr>
                  <w:color w:val="0000CC"/>
                  <w:position w:val="-3"/>
                  <w:sz w:val="21"/>
                  <w:szCs w:val="21"/>
                  <w:u w:val="single"/>
                </w:rPr>
                <w:t xml:space="preserve">HB 1830</w:t>
              </w:r>
            </w:hyperlink>
            <w:r>
              <w:rPr>
                <w:color w:val="000000"/>
                <w:position w:val="-3"/>
                <w:sz w:val="21"/>
                <w:szCs w:val="21"/>
              </w:rPr>
              <w:t xml:space="preserve"> (Dead) (SB 5751)</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Nonhighway vehicles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Modifying the definition of nonhighway vehicle for the purposes of chapter 46.09 RCW.</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Transportation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Klicker</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7e11462" w:history="1">
              <w:r>
                <w:rPr>
                  <w:color w:val="0000CC"/>
                  <w:position w:val="-3"/>
                  <w:sz w:val="21"/>
                  <w:szCs w:val="21"/>
                  <w:u w:val="single"/>
                </w:rPr>
                <w:t xml:space="preserve">HB 1835</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Frontier counties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Defining frontier counties.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Innov, Comm &amp; 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Kretz</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7e169e8" w:history="1">
              <w:r>
                <w:rPr>
                  <w:color w:val="0000CC"/>
                  <w:position w:val="-3"/>
                  <w:sz w:val="21"/>
                  <w:szCs w:val="21"/>
                  <w:u w:val="single"/>
                </w:rPr>
                <w:t xml:space="preserve">HB 1840</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Catalytic converter theft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Addressing catalytic converter theft.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Community Safe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Cheney</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7e1c03d" w:history="1">
              <w:r>
                <w:rPr>
                  <w:color w:val="0000CC"/>
                  <w:position w:val="-3"/>
                  <w:sz w:val="21"/>
                  <w:szCs w:val="21"/>
                  <w:u w:val="single"/>
                </w:rPr>
                <w:t xml:space="preserve">SHJM 4001</w:t>
              </w:r>
            </w:hyperlink>
            <w:r>
              <w:rPr>
                <w:color w:val="000000"/>
                <w:position w:val="-3"/>
                <w:sz w:val="21"/>
                <w:szCs w:val="21"/>
              </w:rPr>
              <w:t xml:space="preserve"> (SJM 8003)</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Justin DeRosier highway</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Requesting the transportation commission to designate a section of state route number 411 the Cowlitz County Deputy Sheriff Justin DeRosier memorial highway.</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Transportation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Orcutt</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7e1e9f1" w:history="1">
              <w:r>
                <w:rPr>
                  <w:color w:val="0000CC"/>
                  <w:position w:val="-3"/>
                  <w:sz w:val="21"/>
                  <w:szCs w:val="21"/>
                  <w:u w:val="single"/>
                </w:rPr>
                <w:t xml:space="preserve">2SSB 5002</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Alcohol concentration/DUI</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alcohol concentration.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2nd Reading</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Lovick</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7e1f7a2" w:history="1">
              <w:r>
                <w:rPr>
                  <w:color w:val="0000CC"/>
                  <w:position w:val="-3"/>
                  <w:sz w:val="21"/>
                  <w:szCs w:val="21"/>
                  <w:u w:val="single"/>
                </w:rPr>
                <w:t xml:space="preserve">SSB 5006</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Waiver of firearm rights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Clarifying waiver of firearm rights.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Civil R &amp; Judi</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Pedersen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7e213bd" w:history="1">
              <w:r>
                <w:rPr>
                  <w:color w:val="0000CC"/>
                  <w:position w:val="-3"/>
                  <w:sz w:val="21"/>
                  <w:szCs w:val="21"/>
                  <w:u w:val="single"/>
                </w:rPr>
                <w:t xml:space="preserve">ESSB 5010</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Synthetic opioids/endanger.</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Updating the endangerment with a controlled substance statute to include fentanyl or synthetic opioids.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Community Safet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Wilson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7e235a1" w:history="1">
              <w:r>
                <w:rPr>
                  <w:color w:val="0000CC"/>
                  <w:position w:val="-3"/>
                  <w:sz w:val="21"/>
                  <w:szCs w:val="21"/>
                  <w:u w:val="single"/>
                </w:rPr>
                <w:t xml:space="preserve">SB 5011</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Persistent offenders/robbery</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the repeal of resentencing provisions for individuals sentenced as a persistent offender due to a robbery in the second degree conviction.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Law &amp; Justice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Wilson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7e24cd8" w:history="1">
              <w:r>
                <w:rPr>
                  <w:color w:val="0000CC"/>
                  <w:position w:val="-3"/>
                  <w:sz w:val="21"/>
                  <w:szCs w:val="21"/>
                  <w:u w:val="single"/>
                </w:rPr>
                <w:t xml:space="preserve">SB 5014</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Emergency rules/approval</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Prohibiting the adoption of rules for the enforcement of gubernatorial emergency orders without legislative approval.</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State Govt &amp; 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Fortunato</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7e26c16" w:history="1">
              <w:r>
                <w:rPr>
                  <w:color w:val="0000CC"/>
                  <w:position w:val="-3"/>
                  <w:sz w:val="21"/>
                  <w:szCs w:val="21"/>
                  <w:u w:val="single"/>
                </w:rPr>
                <w:t xml:space="preserve">SB 5016</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Homelessness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Addressing homelessness through providing emergency shelter, incentivizing employment of workers experiencing homelessness, and building homes for a better future.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Housing</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Fortunato</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7e27bb8" w:history="1">
              <w:r>
                <w:rPr>
                  <w:color w:val="0000CC"/>
                  <w:position w:val="-3"/>
                  <w:sz w:val="21"/>
                  <w:szCs w:val="21"/>
                  <w:u w:val="single"/>
                </w:rPr>
                <w:t xml:space="preserve">SB 5019</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School safety staff</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classified staff providing student and staff safety.</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Education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Wellman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7e27fb4" w:history="1">
              <w:r>
                <w:rPr>
                  <w:color w:val="0000CC"/>
                  <w:position w:val="-3"/>
                  <w:sz w:val="21"/>
                  <w:szCs w:val="21"/>
                  <w:u w:val="single"/>
                </w:rPr>
                <w:t xml:space="preserve">ESB 5022</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Drug testing equipment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Exempting fentanyl testing equipment from the definition of drug paraphernalia. (REVISED FOR ENGROSSED: Expanding access to drug testing equipment to promote community safety.)</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Community Safet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Muzzall</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7e2a7c3" w:history="1">
              <w:r>
                <w:rPr>
                  <w:color w:val="0000CC"/>
                  <w:position w:val="-3"/>
                  <w:sz w:val="21"/>
                  <w:szCs w:val="21"/>
                  <w:u w:val="single"/>
                </w:rPr>
                <w:t xml:space="preserve">SB 5023</w:t>
              </w:r>
            </w:hyperlink>
            <w:r>
              <w:rPr>
                <w:color w:val="000000"/>
                <w:position w:val="-3"/>
                <w:sz w:val="21"/>
                <w:szCs w:val="21"/>
              </w:rPr>
              <w:t xml:space="preserve"> (HB 1485)</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Roadside safety measures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roadside safety measures.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Transportation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Wilson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7e2d634" w:history="1">
              <w:r>
                <w:rPr>
                  <w:color w:val="0000CC"/>
                  <w:position w:val="-3"/>
                  <w:sz w:val="21"/>
                  <w:szCs w:val="21"/>
                  <w:u w:val="single"/>
                </w:rPr>
                <w:t xml:space="preserve">SSB 5025</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DOC technology systems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implementation of technology systems at the department of corrections.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Community Safe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Dozier</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7e2f8bd" w:history="1">
              <w:r>
                <w:rPr>
                  <w:color w:val="0000CC"/>
                  <w:position w:val="-3"/>
                  <w:sz w:val="21"/>
                  <w:szCs w:val="21"/>
                  <w:u w:val="single"/>
                </w:rPr>
                <w:t xml:space="preserve">SSB 5028</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Name changes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Revising the process for individuals to request name changes.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Civil R &amp; Judi</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Pedersen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7e30856" w:history="1">
              <w:r>
                <w:rPr>
                  <w:color w:val="0000CC"/>
                  <w:position w:val="-3"/>
                  <w:sz w:val="21"/>
                  <w:szCs w:val="21"/>
                  <w:u w:val="single"/>
                </w:rPr>
                <w:t xml:space="preserve">SB 5032</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DUI lookback &amp; sentencing</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Extending the felony driving under the influence lookback to 15 years while providing additional treatment options through the creation of a drug offender sentencing alternative for driving under the influence.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Passed 3rd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Padden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7e317f5" w:history="1">
              <w:r>
                <w:rPr>
                  <w:color w:val="0000CC"/>
                  <w:position w:val="-3"/>
                  <w:sz w:val="21"/>
                  <w:szCs w:val="21"/>
                  <w:u w:val="single"/>
                </w:rPr>
                <w:t xml:space="preserve">SSB 5033</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Custodial sexual misconduct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Reclassifying the sentence for the crime of custodial sexual misconduct.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Community Safet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Padden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7e32794" w:history="1">
              <w:r>
                <w:rPr>
                  <w:color w:val="0000CC"/>
                  <w:position w:val="-3"/>
                  <w:sz w:val="21"/>
                  <w:szCs w:val="21"/>
                  <w:u w:val="single"/>
                </w:rPr>
                <w:t xml:space="preserve">SB 5034</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Vehicular pursuits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the authority for a peace officer to engage in a vehicular pursuit.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Law &amp; Justice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Padden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7e32cdf" w:history="1">
              <w:r>
                <w:rPr>
                  <w:color w:val="0000CC"/>
                  <w:position w:val="-3"/>
                  <w:sz w:val="21"/>
                  <w:szCs w:val="21"/>
                  <w:u w:val="single"/>
                </w:rPr>
                <w:t xml:space="preserve">SB 5035</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Controlled sub. possession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possession of controlled substances.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Law &amp; Justice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Padden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7e3373b" w:history="1">
              <w:r>
                <w:rPr>
                  <w:color w:val="0000CC"/>
                  <w:position w:val="-3"/>
                  <w:sz w:val="21"/>
                  <w:szCs w:val="21"/>
                  <w:u w:val="single"/>
                </w:rPr>
                <w:t xml:space="preserve">SB 5041</w:t>
              </w:r>
            </w:hyperlink>
            <w:r>
              <w:rPr>
                <w:color w:val="000000"/>
                <w:position w:val="-3"/>
                <w:sz w:val="21"/>
                <w:szCs w:val="21"/>
              </w:rPr>
              <w:t xml:space="preserve"> (HB 1448)</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Motor carrier safety</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compliance with federal motor carrier safety administration requirements for the drug and alcohol clearinghouse.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Transportation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Lovick</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7e33c74" w:history="1">
              <w:r>
                <w:rPr>
                  <w:color w:val="0000CC"/>
                  <w:position w:val="-3"/>
                  <w:sz w:val="21"/>
                  <w:szCs w:val="21"/>
                  <w:u w:val="single"/>
                </w:rPr>
                <w:t xml:space="preserve">SB 5042</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Vascular neck restraints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Authorizing the use of vascular neck restraints.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Law &amp; Justice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Padden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7e37ae9" w:history="1">
              <w:r>
                <w:rPr>
                  <w:color w:val="0000CC"/>
                  <w:position w:val="-3"/>
                  <w:sz w:val="21"/>
                  <w:szCs w:val="21"/>
                  <w:u w:val="single"/>
                </w:rPr>
                <w:t xml:space="preserve">2SSB 5046</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Postconviction counsel</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postconviction access to counsel.</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Civil R &amp; Judi</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Saldana</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7e38557" w:history="1">
              <w:r>
                <w:rPr>
                  <w:color w:val="0000CC"/>
                  <w:position w:val="-3"/>
                  <w:sz w:val="21"/>
                  <w:szCs w:val="21"/>
                  <w:u w:val="single"/>
                </w:rPr>
                <w:t xml:space="preserve">SB 5049</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Firearm theft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firearm theft.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Law &amp; Justice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Wilson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7e3a856" w:history="1">
              <w:r>
                <w:rPr>
                  <w:color w:val="0000CC"/>
                  <w:position w:val="-3"/>
                  <w:sz w:val="21"/>
                  <w:szCs w:val="21"/>
                  <w:u w:val="single"/>
                </w:rPr>
                <w:t xml:space="preserve">SB 5055</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Private prison contracting</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repealing an unconstitutional ban on contracting with private prisons in the state of Washington pursuant to the 9th circuit ruling in The Geo Group v. Newsom.</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Human Services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Padden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7e3c3d9" w:history="1">
              <w:r>
                <w:rPr>
                  <w:color w:val="0000CC"/>
                  <w:position w:val="-3"/>
                  <w:sz w:val="21"/>
                  <w:szCs w:val="21"/>
                  <w:u w:val="single"/>
                </w:rPr>
                <w:t xml:space="preserve">SSB 5056</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Habitual property offenders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Establishing a special allegation for habitual property offenders.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2nd Reading</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Padden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7e3e318" w:history="1">
              <w:r>
                <w:rPr>
                  <w:color w:val="0000CC"/>
                  <w:position w:val="-3"/>
                  <w:sz w:val="21"/>
                  <w:szCs w:val="21"/>
                  <w:u w:val="single"/>
                </w:rPr>
                <w:t xml:space="preserve">SB 5059</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Prejudgment interest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prejudgment interest.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Ways &amp; Means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Kuderer</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7e3f4f1" w:history="1">
              <w:r>
                <w:rPr>
                  <w:color w:val="0000CC"/>
                  <w:position w:val="-3"/>
                  <w:sz w:val="21"/>
                  <w:szCs w:val="21"/>
                  <w:u w:val="single"/>
                </w:rPr>
                <w:t xml:space="preserve">SSB 5061</w:t>
              </w:r>
            </w:hyperlink>
            <w:r>
              <w:rPr>
                <w:color w:val="000000"/>
                <w:position w:val="-3"/>
                <w:sz w:val="21"/>
                <w:szCs w:val="21"/>
              </w:rPr>
              <w:t xml:space="preserve"> (Dead) (E2SHB 1320)</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Personnel records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access to personnel records.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Ways &amp; Means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Kuderer</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7e411f6" w:history="1">
              <w:r>
                <w:rPr>
                  <w:color w:val="0000CC"/>
                  <w:position w:val="-3"/>
                  <w:sz w:val="21"/>
                  <w:szCs w:val="21"/>
                  <w:u w:val="single"/>
                </w:rPr>
                <w:t xml:space="preserve">SB 5062</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Online marketplaces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online marketplace consumer protection caused by organized retail crime.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Environment, 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Lovick</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7e41a30" w:history="1">
              <w:r>
                <w:rPr>
                  <w:color w:val="0000CC"/>
                  <w:position w:val="-3"/>
                  <w:sz w:val="21"/>
                  <w:szCs w:val="21"/>
                  <w:u w:val="single"/>
                </w:rPr>
                <w:t xml:space="preserve">SB 5069</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Interstate cannabis agrmts.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Allowing interstate cannabis agreements.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Reg Subst &amp; Gam</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Rivers</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7e45fb5" w:history="1">
              <w:r>
                <w:rPr>
                  <w:color w:val="0000CC"/>
                  <w:position w:val="-3"/>
                  <w:sz w:val="21"/>
                  <w:szCs w:val="21"/>
                  <w:u w:val="single"/>
                </w:rPr>
                <w:t xml:space="preserve">SB 5070</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Nonfatal strangulation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victims of nonfatal strangulation.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Community Safet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Nobles</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7e49e97" w:history="1">
              <w:r>
                <w:rPr>
                  <w:color w:val="0000CC"/>
                  <w:position w:val="-3"/>
                  <w:sz w:val="21"/>
                  <w:szCs w:val="21"/>
                  <w:u w:val="single"/>
                </w:rPr>
                <w:t xml:space="preserve">SB 5075</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Judicial sentencing database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Establishing a judicial sentencing database. </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Law &amp; Justice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Wilson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7e4ae35" w:history="1">
              <w:r>
                <w:rPr>
                  <w:color w:val="0000CC"/>
                  <w:position w:val="-3"/>
                  <w:sz w:val="21"/>
                  <w:szCs w:val="21"/>
                  <w:u w:val="single"/>
                </w:rPr>
                <w:t xml:space="preserve">SB 5076</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Domestic violence arrests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the authority to hold a person without bail until their first appearance on a domestic violence or protection order case.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Law &amp; Justice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Wilson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7e4bbf1" w:history="1">
              <w:r>
                <w:rPr>
                  <w:color w:val="0000CC"/>
                  <w:position w:val="-3"/>
                  <w:sz w:val="21"/>
                  <w:szCs w:val="21"/>
                  <w:u w:val="single"/>
                </w:rPr>
                <w:t xml:space="preserve">SSB 5078</w:t>
              </w:r>
            </w:hyperlink>
            <w:r>
              <w:rPr>
                <w:color w:val="000000"/>
                <w:position w:val="-3"/>
                <w:sz w:val="21"/>
                <w:szCs w:val="21"/>
              </w:rPr>
              <w:t xml:space="preserve"> (HB 1130)</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Firearm industry duties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Protecting public safety by establishing duties of firearm industry members.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Civil R &amp; Judi</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Pedersen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7e4f1dd" w:history="1">
              <w:r>
                <w:rPr>
                  <w:color w:val="0000CC"/>
                  <w:position w:val="-3"/>
                  <w:sz w:val="21"/>
                  <w:szCs w:val="21"/>
                  <w:u w:val="single"/>
                </w:rPr>
                <w:t xml:space="preserve">SSB 5081</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Victim notification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victim notification.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Community Safet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Nobles</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7e4fbe6" w:history="1">
              <w:r>
                <w:rPr>
                  <w:color w:val="0000CC"/>
                  <w:position w:val="-3"/>
                  <w:sz w:val="21"/>
                  <w:szCs w:val="21"/>
                  <w:u w:val="single"/>
                </w:rPr>
                <w:t xml:space="preserve">SB 5086</w:t>
              </w:r>
            </w:hyperlink>
            <w:r>
              <w:rPr>
                <w:color w:val="000000"/>
                <w:position w:val="-3"/>
                <w:sz w:val="21"/>
                <w:szCs w:val="21"/>
              </w:rPr>
              <w:t xml:space="preserve"> (Dead) (HB 1290)</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Tribal police training</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training for tribal police officers and employees.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Rules 2</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Lovick</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7e52b3e" w:history="1">
              <w:r>
                <w:rPr>
                  <w:color w:val="0000CC"/>
                  <w:position w:val="-3"/>
                  <w:sz w:val="21"/>
                  <w:szCs w:val="21"/>
                  <w:u w:val="single"/>
                </w:rPr>
                <w:t xml:space="preserve">SSB 5087</w:t>
              </w:r>
            </w:hyperlink>
            <w:r>
              <w:rPr>
                <w:color w:val="000000"/>
                <w:position w:val="-3"/>
                <w:sz w:val="21"/>
                <w:szCs w:val="21"/>
              </w:rPr>
              <w:t xml:space="preserve"> (HB 1090)</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Defects and omissions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Removing language from the Revised Code of Washington that has been identified by the justices of the supreme court or judges of the superior courts as defects and omissions in the laws pursuant to Article IV, section 25 of the Washington state Constitution.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Civil R &amp; Judi</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Pedersen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7e54ab6" w:history="1">
              <w:r>
                <w:rPr>
                  <w:color w:val="0000CC"/>
                  <w:position w:val="-3"/>
                  <w:sz w:val="21"/>
                  <w:szCs w:val="21"/>
                  <w:u w:val="single"/>
                </w:rPr>
                <w:t xml:space="preserve">SB 5098</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Down syndrome/abortion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Prohibiting abortion on the basis of Down syndrome.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Health &amp; Long</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Padden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7e559fc" w:history="1">
              <w:r>
                <w:rPr>
                  <w:color w:val="0000CC"/>
                  <w:position w:val="-3"/>
                  <w:sz w:val="21"/>
                  <w:szCs w:val="21"/>
                  <w:u w:val="single"/>
                </w:rPr>
                <w:t xml:space="preserve">SSB 5101</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DOC medical placements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extraordinary medical placement for incarcerated individuals at the department of corrections.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Community Safet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Saldana</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7e6f874" w:history="1">
              <w:r>
                <w:rPr>
                  <w:color w:val="0000CC"/>
                  <w:position w:val="-3"/>
                  <w:sz w:val="21"/>
                  <w:szCs w:val="21"/>
                  <w:u w:val="single"/>
                </w:rPr>
                <w:t xml:space="preserve">SB 5105</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Digital driver's licenses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Authorizing digital driver's licenses through a mobile application.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Transportation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Mullet</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7e73ee1" w:history="1">
              <w:r>
                <w:rPr>
                  <w:color w:val="0000CC"/>
                  <w:position w:val="-3"/>
                  <w:sz w:val="21"/>
                  <w:szCs w:val="21"/>
                  <w:u w:val="single"/>
                </w:rPr>
                <w:t xml:space="preserve">SB 5108</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Law enf. training/regional</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a regional training model for basic law enforcement training.</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Law &amp; Justice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Padden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7e7871a" w:history="1">
              <w:r>
                <w:rPr>
                  <w:color w:val="0000CC"/>
                  <w:position w:val="-3"/>
                  <w:sz w:val="21"/>
                  <w:szCs w:val="21"/>
                  <w:u w:val="single"/>
                </w:rPr>
                <w:t xml:space="preserve">SSB 5110</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Labor practices/penalties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Adding penalties for certain prohibited practices in chapter 49.44 RCW.</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Labor &amp; Workpla</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Keiser</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7e7b043" w:history="1">
              <w:r>
                <w:rPr>
                  <w:color w:val="0000CC"/>
                  <w:position w:val="-3"/>
                  <w:sz w:val="21"/>
                  <w:szCs w:val="21"/>
                  <w:u w:val="single"/>
                </w:rPr>
                <w:t xml:space="preserve">SSB 5114</w:t>
              </w:r>
            </w:hyperlink>
            <w:r>
              <w:rPr>
                <w:color w:val="000000"/>
                <w:position w:val="-3"/>
                <w:sz w:val="21"/>
                <w:szCs w:val="21"/>
              </w:rPr>
              <w:t xml:space="preserve"> (HB 1089)</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Sex trafficking</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Supporting adults with lived experience of sex trafficking.</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Human Svc, You</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Wilson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7e7b4be" w:history="1">
              <w:r>
                <w:rPr>
                  <w:color w:val="0000CC"/>
                  <w:position w:val="-3"/>
                  <w:sz w:val="21"/>
                  <w:szCs w:val="21"/>
                  <w:u w:val="single"/>
                </w:rPr>
                <w:t xml:space="preserve">SB 5115</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Vuln. adults/mental abuse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Clarifying what constitutes mental abuse of vulnerable adults.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Law &amp; Justice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Hunt</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7e7d288" w:history="1">
              <w:r>
                <w:rPr>
                  <w:color w:val="0000CC"/>
                  <w:position w:val="-3"/>
                  <w:sz w:val="21"/>
                  <w:szCs w:val="21"/>
                  <w:u w:val="single"/>
                </w:rPr>
                <w:t xml:space="preserve">SB 5116</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Bail fund oversight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oversight of bail funds.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Law &amp; Justice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Padden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7e7f9f7" w:history="1">
              <w:r>
                <w:rPr>
                  <w:color w:val="0000CC"/>
                  <w:position w:val="-3"/>
                  <w:sz w:val="21"/>
                  <w:szCs w:val="21"/>
                  <w:u w:val="single"/>
                </w:rPr>
                <w:t xml:space="preserve">SB 5119</w:t>
              </w:r>
            </w:hyperlink>
            <w:r>
              <w:rPr>
                <w:color w:val="000000"/>
                <w:position w:val="-3"/>
                <w:sz w:val="21"/>
                <w:szCs w:val="21"/>
              </w:rPr>
              <w:t xml:space="preserve"> (Dead) (HB 1179)</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Nonconviction data/auditor</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Authorizing the state auditor to receive nonconviction data.</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Law &amp; Justice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Dhingra</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7e80440" w:history="1">
              <w:r>
                <w:rPr>
                  <w:color w:val="0000CC"/>
                  <w:position w:val="-3"/>
                  <w:sz w:val="21"/>
                  <w:szCs w:val="21"/>
                  <w:u w:val="single"/>
                </w:rPr>
                <w:t xml:space="preserve">2SSB 5120</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Crisis relief centers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Establishing crisis relief centers in Washington state.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HC/Wellness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Dhingra</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7e80883" w:history="1">
              <w:r>
                <w:rPr>
                  <w:color w:val="0000CC"/>
                  <w:position w:val="-3"/>
                  <w:sz w:val="21"/>
                  <w:szCs w:val="21"/>
                  <w:u w:val="single"/>
                </w:rPr>
                <w:t xml:space="preserve">ESSB 5123</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Cannabis/employment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the employment of individuals who lawfully consume cannabis.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Labor &amp; Workpla</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Keiser</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7e828db" w:history="1">
              <w:r>
                <w:rPr>
                  <w:color w:val="0000CC"/>
                  <w:position w:val="-3"/>
                  <w:sz w:val="21"/>
                  <w:szCs w:val="21"/>
                  <w:u w:val="single"/>
                </w:rPr>
                <w:t xml:space="preserve">2SSB 5128</w:t>
              </w:r>
            </w:hyperlink>
            <w:r>
              <w:rPr>
                <w:color w:val="000000"/>
                <w:position w:val="-3"/>
                <w:sz w:val="21"/>
                <w:szCs w:val="21"/>
              </w:rPr>
              <w:t xml:space="preserve"> (HB 1598)</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Jury diversity</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jury diversity.</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Civil R &amp; Judi</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Trudeau</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7e833df" w:history="1">
              <w:r>
                <w:rPr>
                  <w:color w:val="0000CC"/>
                  <w:position w:val="-3"/>
                  <w:sz w:val="21"/>
                  <w:szCs w:val="21"/>
                  <w:u w:val="single"/>
                </w:rPr>
                <w:t xml:space="preserve">ESB 5130</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Assisted outpatient treat.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assisted outpatient treatment.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Civil R &amp; Judi</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Frame</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7e8382f" w:history="1">
              <w:r>
                <w:rPr>
                  <w:color w:val="0000CC"/>
                  <w:position w:val="-3"/>
                  <w:sz w:val="21"/>
                  <w:szCs w:val="21"/>
                  <w:u w:val="single"/>
                </w:rPr>
                <w:t xml:space="preserve">SB 5131</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Commissary funds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money received by the department of corrections on behalf of inmates from family or other outside sources for the purchase of commissary items.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Community Safet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Wilson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7e86bb4" w:history="1">
              <w:r>
                <w:rPr>
                  <w:color w:val="0000CC"/>
                  <w:position w:val="-3"/>
                  <w:sz w:val="21"/>
                  <w:szCs w:val="21"/>
                  <w:u w:val="single"/>
                </w:rPr>
                <w:t xml:space="preserve">SB 5132</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Assaulting law enf. officers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Increasing the penalty for assaulting a law enforcement officer.</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Law &amp; Justice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McCune</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7e88697" w:history="1">
              <w:r>
                <w:rPr>
                  <w:color w:val="0000CC"/>
                  <w:position w:val="-3"/>
                  <w:sz w:val="21"/>
                  <w:szCs w:val="21"/>
                  <w:u w:val="single"/>
                </w:rPr>
                <w:t xml:space="preserve">2SSB 5134</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Reentry services &amp; supports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reentry services and supports.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Community Safet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Wilson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7e89638" w:history="1">
              <w:r>
                <w:rPr>
                  <w:color w:val="0000CC"/>
                  <w:position w:val="-3"/>
                  <w:sz w:val="21"/>
                  <w:szCs w:val="21"/>
                  <w:u w:val="single"/>
                </w:rPr>
                <w:t xml:space="preserve">SB 5135</w:t>
              </w:r>
            </w:hyperlink>
            <w:r>
              <w:rPr>
                <w:color w:val="000000"/>
                <w:position w:val="-3"/>
                <w:sz w:val="21"/>
                <w:szCs w:val="21"/>
              </w:rPr>
              <w:t xml:space="preserve"> (Dead) (SHB 1087)</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Solitary confinement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solitary confinement.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Human Services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Wilson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7e8a5d5" w:history="1">
              <w:r>
                <w:rPr>
                  <w:color w:val="0000CC"/>
                  <w:position w:val="-3"/>
                  <w:sz w:val="21"/>
                  <w:szCs w:val="21"/>
                  <w:u w:val="single"/>
                </w:rPr>
                <w:t xml:space="preserve">SB 5137</w:t>
              </w:r>
            </w:hyperlink>
            <w:r>
              <w:rPr>
                <w:color w:val="000000"/>
                <w:position w:val="-3"/>
                <w:sz w:val="21"/>
                <w:szCs w:val="21"/>
              </w:rPr>
              <w:t xml:space="preserve"> (Dead) (SHB 1177)</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Indigenous women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Creating a missing and murdered indigenous women and people cold case investigations unit.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Law &amp; Justice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Dhingra</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7e8be3a" w:history="1">
              <w:r>
                <w:rPr>
                  <w:color w:val="0000CC"/>
                  <w:position w:val="-3"/>
                  <w:sz w:val="21"/>
                  <w:szCs w:val="21"/>
                  <w:u w:val="single"/>
                </w:rPr>
                <w:t xml:space="preserve">SB 5138</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Vehicles as homestead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Providing that vehicles illegally parked on public property or in a public right-of-way are not homesteads under chapter 6.13 RCW.</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Housing</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Fortunato</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7e8d4b2" w:history="1">
              <w:r>
                <w:rPr>
                  <w:color w:val="0000CC"/>
                  <w:position w:val="-3"/>
                  <w:sz w:val="21"/>
                  <w:szCs w:val="21"/>
                  <w:u w:val="single"/>
                </w:rPr>
                <w:t xml:space="preserve">SB 5148</w:t>
              </w:r>
            </w:hyperlink>
            <w:r>
              <w:rPr>
                <w:color w:val="000000"/>
                <w:position w:val="-3"/>
                <w:sz w:val="21"/>
                <w:szCs w:val="21"/>
              </w:rPr>
              <w:t xml:space="preserve"> (Dead) (HB 1157)</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Wild and exotic animals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Prohibiting the display of wild or exotic animals for public entertainment or amusement.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Ag/Water/Natur</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Liias</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7e8f3f7" w:history="1">
              <w:r>
                <w:rPr>
                  <w:color w:val="0000CC"/>
                  <w:position w:val="-3"/>
                  <w:sz w:val="21"/>
                  <w:szCs w:val="21"/>
                  <w:u w:val="single"/>
                </w:rPr>
                <w:t xml:space="preserve">SB 5149</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Death penalty</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Ensuring that offenders who are incarcerated and commit murder may be charged with the death penalty.</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Law &amp; Justice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Wagoner</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7e91338" w:history="1">
              <w:r>
                <w:rPr>
                  <w:color w:val="0000CC"/>
                  <w:position w:val="-3"/>
                  <w:sz w:val="21"/>
                  <w:szCs w:val="21"/>
                  <w:u w:val="single"/>
                </w:rPr>
                <w:t xml:space="preserve">SB 5160</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Organized retail theft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organized retail theft.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2nd Reading</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Torres</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7e922d5" w:history="1">
              <w:r>
                <w:rPr>
                  <w:color w:val="0000CC"/>
                  <w:position w:val="-3"/>
                  <w:sz w:val="21"/>
                  <w:szCs w:val="21"/>
                  <w:u w:val="single"/>
                </w:rPr>
                <w:t xml:space="preserve">SB 5161</w:t>
              </w:r>
            </w:hyperlink>
            <w:r>
              <w:rPr>
                <w:color w:val="000000"/>
                <w:position w:val="-3"/>
                <w:sz w:val="21"/>
                <w:szCs w:val="21"/>
              </w:rPr>
              <w:t xml:space="preserve"> (Dead) (HB 1034)</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Fur farming</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Prohibiting fur farming.</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Ag/Water/Natur</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Liias</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7e94216" w:history="1">
              <w:r>
                <w:rPr>
                  <w:color w:val="0000CC"/>
                  <w:position w:val="-3"/>
                  <w:sz w:val="21"/>
                  <w:szCs w:val="21"/>
                  <w:u w:val="single"/>
                </w:rPr>
                <w:t xml:space="preserve">SB 5172</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Abortion safety</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Ensuring abortion safety by providing that only physicians may perform abortions and inform women of their right to be fully informed of the inherent risks.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Health &amp; Long</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Fortunato</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7f0cac3" w:history="1">
              <w:r>
                <w:rPr>
                  <w:color w:val="0000CC"/>
                  <w:position w:val="-3"/>
                  <w:sz w:val="21"/>
                  <w:szCs w:val="21"/>
                  <w:u w:val="single"/>
                </w:rPr>
                <w:t xml:space="preserve">ESSB 5173</w:t>
              </w:r>
            </w:hyperlink>
            <w:r>
              <w:rPr>
                <w:color w:val="000000"/>
                <w:position w:val="-3"/>
                <w:sz w:val="21"/>
                <w:szCs w:val="21"/>
              </w:rPr>
              <w:t xml:space="preserve"> (HB 1400)</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Property exempt from exec.</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property exempt from execution.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Civil R &amp; Judi</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Stanford</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7f0e6f5" w:history="1">
              <w:r>
                <w:rPr>
                  <w:color w:val="0000CC"/>
                  <w:position w:val="-3"/>
                  <w:sz w:val="21"/>
                  <w:szCs w:val="21"/>
                  <w:u w:val="single"/>
                </w:rPr>
                <w:t xml:space="preserve">SSB 5177</w:t>
              </w:r>
            </w:hyperlink>
            <w:r>
              <w:rPr>
                <w:color w:val="000000"/>
                <w:position w:val="-3"/>
                <w:sz w:val="21"/>
                <w:szCs w:val="21"/>
              </w:rPr>
              <w:t xml:space="preserve"> (Dead) (SHB 1271)</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Organ transport vehicles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organ transport vehicles.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Ways &amp; Means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Mullet</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7f112bf" w:history="1">
              <w:r>
                <w:rPr>
                  <w:color w:val="0000CC"/>
                  <w:position w:val="-3"/>
                  <w:sz w:val="21"/>
                  <w:szCs w:val="21"/>
                  <w:u w:val="single"/>
                </w:rPr>
                <w:t xml:space="preserve">SSB 5178</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Highways/large debris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large debris removal from state highways.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Transportation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Fortunato</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7f1433a" w:history="1">
              <w:r>
                <w:rPr>
                  <w:color w:val="0000CC"/>
                  <w:position w:val="-3"/>
                  <w:sz w:val="21"/>
                  <w:szCs w:val="21"/>
                  <w:u w:val="single"/>
                </w:rPr>
                <w:t xml:space="preserve">ESSB 5179</w:t>
              </w:r>
            </w:hyperlink>
            <w:r>
              <w:rPr>
                <w:color w:val="000000"/>
                <w:position w:val="-3"/>
                <w:sz w:val="21"/>
                <w:szCs w:val="21"/>
              </w:rPr>
              <w:t xml:space="preserve"> (SHB 1281)</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Death with dignity act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Increasing access to the provisions of the Washington death with dignity act.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HC/Wellness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Pedersen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7f152d6" w:history="1">
              <w:r>
                <w:rPr>
                  <w:color w:val="0000CC"/>
                  <w:position w:val="-3"/>
                  <w:sz w:val="21"/>
                  <w:szCs w:val="21"/>
                  <w:u w:val="single"/>
                </w:rPr>
                <w:t xml:space="preserve">SB 5185</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Abortion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Addressing abortion.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Health &amp; Long 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Fortunato</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7f16148" w:history="1">
              <w:r>
                <w:rPr>
                  <w:color w:val="0000CC"/>
                  <w:position w:val="-3"/>
                  <w:sz w:val="21"/>
                  <w:szCs w:val="21"/>
                  <w:u w:val="single"/>
                </w:rPr>
                <w:t xml:space="preserve">SSB 5189</w:t>
              </w:r>
            </w:hyperlink>
            <w:r>
              <w:rPr>
                <w:color w:val="000000"/>
                <w:position w:val="-3"/>
                <w:sz w:val="21"/>
                <w:szCs w:val="21"/>
              </w:rPr>
              <w:t xml:space="preserve"> (HB 1348)</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Behavioral health support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Establishing behavioral health support specialists.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HC/Wellness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Trudeau</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7f17217" w:history="1">
              <w:r>
                <w:rPr>
                  <w:color w:val="0000CC"/>
                  <w:position w:val="-3"/>
                  <w:sz w:val="21"/>
                  <w:szCs w:val="21"/>
                  <w:u w:val="single"/>
                </w:rPr>
                <w:t xml:space="preserve">SB 5193</w:t>
              </w:r>
            </w:hyperlink>
            <w:r>
              <w:rPr>
                <w:color w:val="000000"/>
                <w:position w:val="-3"/>
                <w:sz w:val="21"/>
                <w:szCs w:val="21"/>
              </w:rPr>
              <w:t xml:space="preserve"> (Dead) (HB 1180)</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Firearms/assault weapons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Establishing firearms-related safety measures to increase public safety.</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Law &amp; Justice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Kuderer</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7f1b8e7" w:history="1">
              <w:r>
                <w:rPr>
                  <w:color w:val="0000CC"/>
                  <w:position w:val="-3"/>
                  <w:sz w:val="21"/>
                  <w:szCs w:val="21"/>
                  <w:u w:val="single"/>
                </w:rPr>
                <w:t xml:space="preserve">SB 5196</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OL Reign license plate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Creating the OL Reign special license plate.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Transportation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Nobles</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7f1c4bc" w:history="1">
              <w:r>
                <w:rPr>
                  <w:color w:val="0000CC"/>
                  <w:position w:val="-3"/>
                  <w:sz w:val="21"/>
                  <w:szCs w:val="21"/>
                  <w:u w:val="single"/>
                </w:rPr>
                <w:t xml:space="preserve">ESSB 5197</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Eviction processes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Addressing landlord-tenant relations by providing technical changes to eviction notice forms and modifying certain eviction processes.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Housing</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Kuderer</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7f2121e" w:history="1">
              <w:r>
                <w:rPr>
                  <w:color w:val="0000CC"/>
                  <w:position w:val="-3"/>
                  <w:sz w:val="21"/>
                  <w:szCs w:val="21"/>
                  <w:u w:val="single"/>
                </w:rPr>
                <w:t xml:space="preserve">SSB 5205</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Parenting plan limitations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limitations in parenting plans related to parental conduct.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2nd Reading</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Dhingra</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7f21df8" w:history="1">
              <w:r>
                <w:rPr>
                  <w:color w:val="0000CC"/>
                  <w:position w:val="-3"/>
                  <w:sz w:val="21"/>
                  <w:szCs w:val="21"/>
                  <w:u w:val="single"/>
                </w:rPr>
                <w:t xml:space="preserve">SB 5209</w:t>
              </w:r>
            </w:hyperlink>
            <w:r>
              <w:rPr>
                <w:color w:val="000000"/>
                <w:position w:val="-3"/>
                <w:sz w:val="21"/>
                <w:szCs w:val="21"/>
              </w:rPr>
              <w:t xml:space="preserve"> (Dead) (HB 1220)</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Universal civic duty voting</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Establishing universal civic duty voting.</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Rules 2</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Hunt</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7f241d7" w:history="1">
              <w:r>
                <w:rPr>
                  <w:color w:val="0000CC"/>
                  <w:position w:val="-3"/>
                  <w:sz w:val="21"/>
                  <w:szCs w:val="21"/>
                  <w:u w:val="single"/>
                </w:rPr>
                <w:t xml:space="preserve">SB 5211</w:t>
              </w:r>
            </w:hyperlink>
            <w:r>
              <w:rPr>
                <w:color w:val="000000"/>
                <w:position w:val="-3"/>
                <w:sz w:val="21"/>
                <w:szCs w:val="21"/>
              </w:rPr>
              <w:t xml:space="preserve"> (Dead) (E2SHB 1143)</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Firearms/purchase &amp; transfer</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requirements for the purchase or transfer of firearms.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Law &amp; Justice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Liias</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7f25c6f" w:history="1">
              <w:r>
                <w:rPr>
                  <w:color w:val="0000CC"/>
                  <w:position w:val="-3"/>
                  <w:sz w:val="21"/>
                  <w:szCs w:val="21"/>
                  <w:u w:val="single"/>
                </w:rPr>
                <w:t xml:space="preserve">SB 5216</w:t>
              </w:r>
            </w:hyperlink>
            <w:r>
              <w:rPr>
                <w:color w:val="000000"/>
                <w:position w:val="-3"/>
                <w:sz w:val="21"/>
                <w:szCs w:val="21"/>
              </w:rPr>
              <w:t xml:space="preserve"> (Dead) (HB 1319)</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Collisions/driver reexam</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Addressing collision reporting criteria triggering driver's license reexamination.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2nd Reading</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Frame</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7f26c17" w:history="1">
              <w:r>
                <w:rPr>
                  <w:color w:val="0000CC"/>
                  <w:position w:val="-3"/>
                  <w:sz w:val="21"/>
                  <w:szCs w:val="21"/>
                  <w:u w:val="single"/>
                </w:rPr>
                <w:t xml:space="preserve">SB 5222</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Litter control program</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the "pick it up, Washington" litter control program.</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Environment, 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Wilson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7f273f8" w:history="1">
              <w:r>
                <w:rPr>
                  <w:color w:val="0000CC"/>
                  <w:position w:val="-3"/>
                  <w:sz w:val="21"/>
                  <w:szCs w:val="21"/>
                  <w:u w:val="single"/>
                </w:rPr>
                <w:t xml:space="preserve">SB 5223</w:t>
              </w:r>
            </w:hyperlink>
            <w:r>
              <w:rPr>
                <w:color w:val="000000"/>
                <w:position w:val="-3"/>
                <w:sz w:val="21"/>
                <w:szCs w:val="21"/>
              </w:rPr>
              <w:t xml:space="preserve"> (Dead) (SHB 1059)</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Sexual exploitation/minors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Protecting minors from sexual exploitation.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Law &amp; Justice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Wilson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7f27983" w:history="1">
              <w:r>
                <w:rPr>
                  <w:color w:val="0000CC"/>
                  <w:position w:val="-3"/>
                  <w:sz w:val="21"/>
                  <w:szCs w:val="21"/>
                  <w:u w:val="single"/>
                </w:rPr>
                <w:t xml:space="preserve">SB 5224</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Homelessness services/perf.</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Establishing performance requirements of homelessness service providers.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Housing</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Wilson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7f29fff" w:history="1">
              <w:r>
                <w:rPr>
                  <w:color w:val="0000CC"/>
                  <w:position w:val="-3"/>
                  <w:sz w:val="21"/>
                  <w:szCs w:val="21"/>
                  <w:u w:val="single"/>
                </w:rPr>
                <w:t xml:space="preserve">SSB 5226</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Active warrants priority/DOC</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the department of corrections' duty to ensure public safety by positively changing lives through pursuing open active warrants of persons who have violated the terms of their supervision.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Ways &amp; Means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Padden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7f2e92b" w:history="1">
              <w:r>
                <w:rPr>
                  <w:color w:val="0000CC"/>
                  <w:position w:val="-3"/>
                  <w:sz w:val="21"/>
                  <w:szCs w:val="21"/>
                  <w:u w:val="single"/>
                </w:rPr>
                <w:t xml:space="preserve">SB 5227</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Sex-selection abortions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sex-selection abortions.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Health &amp; Long 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Short</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7f2f8bf" w:history="1">
              <w:r>
                <w:rPr>
                  <w:color w:val="0000CC"/>
                  <w:position w:val="-3"/>
                  <w:sz w:val="21"/>
                  <w:szCs w:val="21"/>
                  <w:u w:val="single"/>
                </w:rPr>
                <w:t xml:space="preserve">SB 5228</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Behavioral health OT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Providing occupational therapy services for persons with behavioral health disorders.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HC/Wellness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Dhingra</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7f308df" w:history="1">
              <w:r>
                <w:rPr>
                  <w:color w:val="0000CC"/>
                  <w:position w:val="-3"/>
                  <w:sz w:val="21"/>
                  <w:szCs w:val="21"/>
                  <w:u w:val="single"/>
                </w:rPr>
                <w:t xml:space="preserve">ESSB 5231</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Emergency DV orders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the issuance of emergency domestic violence no-contact orders.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Civil R &amp; Judi</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Salomon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7f3279c" w:history="1">
              <w:r>
                <w:rPr>
                  <w:color w:val="0000CC"/>
                  <w:position w:val="-3"/>
                  <w:sz w:val="21"/>
                  <w:szCs w:val="21"/>
                  <w:u w:val="single"/>
                </w:rPr>
                <w:t xml:space="preserve">SB 5232</w:t>
              </w:r>
            </w:hyperlink>
            <w:r>
              <w:rPr>
                <w:color w:val="000000"/>
                <w:position w:val="-3"/>
                <w:sz w:val="21"/>
                <w:szCs w:val="21"/>
              </w:rPr>
              <w:t xml:space="preserve"> (Dead) (HB 1144)</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Firearms/purchase &amp; transfer</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Enhancing requirements for the purchase or transfer of firearms.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Ways &amp; Means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Salomon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7f33f2b" w:history="1">
              <w:r>
                <w:rPr>
                  <w:color w:val="0000CC"/>
                  <w:position w:val="-3"/>
                  <w:sz w:val="21"/>
                  <w:szCs w:val="21"/>
                  <w:u w:val="single"/>
                </w:rPr>
                <w:t xml:space="preserve">SB 5239</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Vapor &amp; tobacco products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Enhancing the regulation of vapor products and tobacco products.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Health &amp; Long</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Kuderer</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7f35677" w:history="1">
              <w:r>
                <w:rPr>
                  <w:color w:val="0000CC"/>
                  <w:position w:val="-3"/>
                  <w:sz w:val="21"/>
                  <w:szCs w:val="21"/>
                  <w:u w:val="single"/>
                </w:rPr>
                <w:t xml:space="preserve">SB 5244</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Second amendment/legislators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Creating the second amendment firearm education and training act for legislators.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State Govt &amp; El</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Fortunato</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7f3661a" w:history="1">
              <w:r>
                <w:rPr>
                  <w:color w:val="0000CC"/>
                  <w:position w:val="-3"/>
                  <w:sz w:val="21"/>
                  <w:szCs w:val="21"/>
                  <w:u w:val="single"/>
                </w:rPr>
                <w:t xml:space="preserve">SB 5251</w:t>
              </w:r>
            </w:hyperlink>
            <w:r>
              <w:rPr>
                <w:color w:val="000000"/>
                <w:position w:val="-3"/>
                <w:sz w:val="21"/>
                <w:szCs w:val="21"/>
              </w:rPr>
              <w:t xml:space="preserve"> (Dead) (HB 1058)</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Commercial driver's licenses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Streamlining the licensing process for a commercial driver's license by allowing the department to waive requirements for applicants that previously surrendered the license, allowing the license to be renewed online, and modifying the license test fees.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Rules 2</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Valdez</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7f38556" w:history="1">
              <w:r>
                <w:rPr>
                  <w:color w:val="0000CC"/>
                  <w:position w:val="-3"/>
                  <w:sz w:val="21"/>
                  <w:szCs w:val="21"/>
                  <w:u w:val="single"/>
                </w:rPr>
                <w:t xml:space="preserve">SB 5252</w:t>
              </w:r>
            </w:hyperlink>
            <w:r>
              <w:rPr>
                <w:color w:val="000000"/>
                <w:position w:val="-3"/>
                <w:sz w:val="21"/>
                <w:szCs w:val="21"/>
              </w:rPr>
              <w:t xml:space="preserve"> (SHB 1292)</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FBI criminal history records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Making modifications necessary to comply with federal regulations regarding dissemination of federal bureau of investigation criminal history record information.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Human Svc, Yout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Valdez</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7f3e921" w:history="1">
              <w:r>
                <w:rPr>
                  <w:color w:val="0000CC"/>
                  <w:position w:val="-3"/>
                  <w:sz w:val="21"/>
                  <w:szCs w:val="21"/>
                  <w:u w:val="single"/>
                </w:rPr>
                <w:t xml:space="preserve">SSB 5259</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Product theft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Ensuring commerce and workplaces are safe from product theft.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Ways &amp; Means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Keiser</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7f411f5" w:history="1">
              <w:r>
                <w:rPr>
                  <w:color w:val="0000CC"/>
                  <w:position w:val="-3"/>
                  <w:sz w:val="21"/>
                  <w:szCs w:val="21"/>
                  <w:u w:val="single"/>
                </w:rPr>
                <w:t xml:space="preserve">2SSB 5263</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Psilocybin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access to psilocybin services by individuals 21 years of age and older.</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HC/Wellness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Salomon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7f42198" w:history="1">
              <w:r>
                <w:rPr>
                  <w:color w:val="0000CC"/>
                  <w:position w:val="-3"/>
                  <w:sz w:val="21"/>
                  <w:szCs w:val="21"/>
                  <w:u w:val="single"/>
                </w:rPr>
                <w:t xml:space="preserve">SB 5265</w:t>
              </w:r>
            </w:hyperlink>
            <w:r>
              <w:rPr>
                <w:color w:val="000000"/>
                <w:position w:val="-3"/>
                <w:sz w:val="21"/>
                <w:szCs w:val="21"/>
              </w:rPr>
              <w:t xml:space="preserve"> (Dead) (SHB 1240)</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Firearms/assault weapons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Establishing firearms-related safety measures to increase public safety.</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Law &amp; Justice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Kuderer</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7f440dd" w:history="1">
              <w:r>
                <w:rPr>
                  <w:color w:val="0000CC"/>
                  <w:position w:val="-3"/>
                  <w:sz w:val="21"/>
                  <w:szCs w:val="21"/>
                  <w:u w:val="single"/>
                </w:rPr>
                <w:t xml:space="preserve">SB 5270</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DOC/immigration assistance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Limiting the department of corrections' assistance with federal immigration enforcement activities.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Human Services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Saldana</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7f478d9" w:history="1">
              <w:r>
                <w:rPr>
                  <w:color w:val="0000CC"/>
                  <w:position w:val="-3"/>
                  <w:sz w:val="21"/>
                  <w:szCs w:val="21"/>
                  <w:u w:val="single"/>
                </w:rPr>
                <w:t xml:space="preserve">ESSB 5272</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Speed safety cameras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speed safety camera systems on state highways.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Transportation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Liias</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7f48efb" w:history="1">
              <w:r>
                <w:rPr>
                  <w:color w:val="0000CC"/>
                  <w:position w:val="-3"/>
                  <w:sz w:val="21"/>
                  <w:szCs w:val="21"/>
                  <w:u w:val="single"/>
                </w:rPr>
                <w:t xml:space="preserve">SB 5273</w:t>
              </w:r>
            </w:hyperlink>
            <w:r>
              <w:rPr>
                <w:color w:val="000000"/>
                <w:position w:val="-3"/>
                <w:sz w:val="21"/>
                <w:szCs w:val="21"/>
              </w:rPr>
              <w:t xml:space="preserve"> (Dead) (SHB 1200)</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Employee information/unions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Requiring public employers to provide employee information to exclusive bargaining representatives.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Labor &amp; Comm</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Valdez</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7f4ae37" w:history="1">
              <w:r>
                <w:rPr>
                  <w:color w:val="0000CC"/>
                  <w:position w:val="-3"/>
                  <w:sz w:val="21"/>
                  <w:szCs w:val="21"/>
                  <w:u w:val="single"/>
                </w:rPr>
                <w:t xml:space="preserve">SB 5274</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Public employ. eligibility</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Expanding eligibility in certain public employment positions for lawful permanent residents.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Passed 3rd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Valdez</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7f4c1b3" w:history="1">
              <w:r>
                <w:rPr>
                  <w:color w:val="0000CC"/>
                  <w:position w:val="-3"/>
                  <w:sz w:val="21"/>
                  <w:szCs w:val="21"/>
                  <w:u w:val="single"/>
                </w:rPr>
                <w:t xml:space="preserve">SB 5280</w:t>
              </w:r>
            </w:hyperlink>
            <w:r>
              <w:rPr>
                <w:color w:val="000000"/>
                <w:position w:val="-3"/>
                <w:sz w:val="21"/>
                <w:szCs w:val="21"/>
              </w:rPr>
              <w:t xml:space="preserve"> (SHB 1098)</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Clergy/child abuse reporting</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the duty of clergy to report child abuse or neglect.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Human Svc, Yout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Frame</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7f4dd9d" w:history="1">
              <w:r>
                <w:rPr>
                  <w:color w:val="0000CC"/>
                  <w:position w:val="-3"/>
                  <w:sz w:val="21"/>
                  <w:szCs w:val="21"/>
                  <w:u w:val="single"/>
                </w:rPr>
                <w:t xml:space="preserve">SB 5289</w:t>
              </w:r>
            </w:hyperlink>
            <w:r>
              <w:rPr>
                <w:color w:val="000000"/>
                <w:position w:val="-3"/>
                <w:sz w:val="21"/>
                <w:szCs w:val="21"/>
              </w:rPr>
              <w:t xml:space="preserve"> (Dead) (HB 1476)</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Impact fees/law enforcement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allowing the use of impact fees for law enforcement.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Loc Gov, Land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Shewmake</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7f4ecb7" w:history="1">
              <w:r>
                <w:rPr>
                  <w:color w:val="0000CC"/>
                  <w:position w:val="-3"/>
                  <w:sz w:val="21"/>
                  <w:szCs w:val="21"/>
                  <w:u w:val="single"/>
                </w:rPr>
                <w:t xml:space="preserve">SSB 5291</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Liquor licenses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liquor licenses.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2nd Reading</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Schoesler</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7f4fc58" w:history="1">
              <w:r>
                <w:rPr>
                  <w:color w:val="0000CC"/>
                  <w:position w:val="-3"/>
                  <w:sz w:val="21"/>
                  <w:szCs w:val="21"/>
                  <w:u w:val="single"/>
                </w:rPr>
                <w:t xml:space="preserve">SB 5296</w:t>
              </w:r>
            </w:hyperlink>
            <w:r>
              <w:rPr>
                <w:color w:val="000000"/>
                <w:position w:val="-3"/>
                <w:sz w:val="21"/>
                <w:szCs w:val="21"/>
              </w:rPr>
              <w:t xml:space="preserve"> (SHB 1007)</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Military service credit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interruptive military service credit for members of the state retirement systems.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Approps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Nobles</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7f53ada" w:history="1">
              <w:r>
                <w:rPr>
                  <w:color w:val="0000CC"/>
                  <w:position w:val="-3"/>
                  <w:sz w:val="21"/>
                  <w:szCs w:val="21"/>
                  <w:u w:val="single"/>
                </w:rPr>
                <w:t xml:space="preserve">SB 5298</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Corrections ombuds/DSHS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Transferring the office of corrections ombuds to the department of social and health services.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Human Services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Wagoner</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7f57b4c" w:history="1">
              <w:r>
                <w:rPr>
                  <w:color w:val="0000CC"/>
                  <w:position w:val="-3"/>
                  <w:sz w:val="21"/>
                  <w:szCs w:val="21"/>
                  <w:u w:val="single"/>
                </w:rPr>
                <w:t xml:space="preserve">SSB 5299</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Law enf. officer protection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law enforcement officer protection.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2nd Reading</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Braun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7f588f4" w:history="1">
              <w:r>
                <w:rPr>
                  <w:color w:val="0000CC"/>
                  <w:position w:val="-3"/>
                  <w:sz w:val="21"/>
                  <w:szCs w:val="21"/>
                  <w:u w:val="single"/>
                </w:rPr>
                <w:t xml:space="preserve">SSB 5300</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Behavioral health continuity</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continuity of coverage for prescription drugs prescribed for the treatment of behavioral health conditions.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HC/Wellness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Dhingra</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7f5a83a" w:history="1">
              <w:r>
                <w:rPr>
                  <w:color w:val="0000CC"/>
                  <w:position w:val="-3"/>
                  <w:sz w:val="21"/>
                  <w:szCs w:val="21"/>
                  <w:u w:val="single"/>
                </w:rPr>
                <w:t xml:space="preserve">SSB 5306</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WDFW disease interdiction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Authorizing the department of fish and wildlife to establish disease interdiction and control check stations.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Ag&amp;Nr</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Short</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7f5b7d9" w:history="1">
              <w:r>
                <w:rPr>
                  <w:color w:val="0000CC"/>
                  <w:position w:val="-3"/>
                  <w:sz w:val="21"/>
                  <w:szCs w:val="21"/>
                  <w:u w:val="single"/>
                </w:rPr>
                <w:t xml:space="preserve">SB 5313</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Murder in the first degree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murder in the first degree.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Law &amp; Justice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MacEwen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7f5c778" w:history="1">
              <w:r>
                <w:rPr>
                  <w:color w:val="0000CC"/>
                  <w:position w:val="-3"/>
                  <w:sz w:val="21"/>
                  <w:szCs w:val="21"/>
                  <w:u w:val="single"/>
                </w:rPr>
                <w:t xml:space="preserve">SB 5314</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Electric bicycle use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electric-assisted bicycle use on certain trails and roads.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Transportation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Wilson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7f5dbb2" w:history="1">
              <w:r>
                <w:rPr>
                  <w:color w:val="0000CC"/>
                  <w:position w:val="-3"/>
                  <w:sz w:val="21"/>
                  <w:szCs w:val="21"/>
                  <w:u w:val="single"/>
                </w:rPr>
                <w:t xml:space="preserve">SSB 5317</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RTA vehicle removal</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the removal of vehicles by a regional transit authority when obstructing the operation of high capacity transportation vehicles or jeopardizing public safety.</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Transportation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Nobles</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7f5f65c" w:history="1">
              <w:r>
                <w:rPr>
                  <w:color w:val="0000CC"/>
                  <w:position w:val="-3"/>
                  <w:sz w:val="21"/>
                  <w:szCs w:val="21"/>
                  <w:u w:val="single"/>
                </w:rPr>
                <w:t xml:space="preserve">SB 5321</w:t>
              </w:r>
            </w:hyperlink>
            <w:r>
              <w:rPr>
                <w:color w:val="000000"/>
                <w:position w:val="-3"/>
                <w:sz w:val="21"/>
                <w:szCs w:val="21"/>
              </w:rPr>
              <w:t xml:space="preserve"> (Dead) (ESHB 1335)</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Personal identifying info.</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the unauthorized publication of personal identifying information.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Law &amp; Justice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Valdez</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7f634d9" w:history="1">
              <w:r>
                <w:rPr>
                  <w:color w:val="0000CC"/>
                  <w:position w:val="-3"/>
                  <w:sz w:val="21"/>
                  <w:szCs w:val="21"/>
                  <w:u w:val="single"/>
                </w:rPr>
                <w:t xml:space="preserve">ESSB 5326</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Vehicle insurance verif.</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verification of motor vehicle insurance.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Transportation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Lovick</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7f65ecd" w:history="1">
              <w:r>
                <w:rPr>
                  <w:color w:val="0000CC"/>
                  <w:position w:val="-3"/>
                  <w:sz w:val="21"/>
                  <w:szCs w:val="21"/>
                  <w:u w:val="single"/>
                </w:rPr>
                <w:t xml:space="preserve">SB 5328</w:t>
              </w:r>
            </w:hyperlink>
            <w:r>
              <w:rPr>
                <w:color w:val="000000"/>
                <w:position w:val="-3"/>
                <w:sz w:val="21"/>
                <w:szCs w:val="21"/>
              </w:rPr>
              <w:t xml:space="preserve"> (Dead) (HB 1055)</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Pub safety telecommunicators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public safety employees' retirement plan membership for public safety telecommunicators.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Rules 2</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Van De Wege</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7f67358" w:history="1">
              <w:r>
                <w:rPr>
                  <w:color w:val="0000CC"/>
                  <w:position w:val="-3"/>
                  <w:sz w:val="21"/>
                  <w:szCs w:val="21"/>
                  <w:u w:val="single"/>
                </w:rPr>
                <w:t xml:space="preserve">SB 5332</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Homeless camps/schools, etc.</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Prohibiting locating homeless encampments near schools and early learning facilities.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Loc Gov, Land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King</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7f682f7" w:history="1">
              <w:r>
                <w:rPr>
                  <w:color w:val="0000CC"/>
                  <w:position w:val="-3"/>
                  <w:sz w:val="21"/>
                  <w:szCs w:val="21"/>
                  <w:u w:val="single"/>
                </w:rPr>
                <w:t xml:space="preserve">SB 5333</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Sport special license plate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Creating the state sport special license plate.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Transportation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Lovick</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7f69297" w:history="1">
              <w:r>
                <w:rPr>
                  <w:color w:val="0000CC"/>
                  <w:position w:val="-3"/>
                  <w:sz w:val="21"/>
                  <w:szCs w:val="21"/>
                  <w:u w:val="single"/>
                </w:rPr>
                <w:t xml:space="preserve">SB 5340</w:t>
              </w:r>
            </w:hyperlink>
            <w:r>
              <w:rPr>
                <w:color w:val="000000"/>
                <w:position w:val="-3"/>
                <w:sz w:val="21"/>
                <w:szCs w:val="21"/>
              </w:rPr>
              <w:t xml:space="preserve"> (HB 1249)</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Retail cannabis products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Regarding limits on the sale and possession of retail cannabis products.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Passed 3rd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King</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7f6a4e2" w:history="1">
              <w:r>
                <w:rPr>
                  <w:color w:val="0000CC"/>
                  <w:position w:val="-3"/>
                  <w:sz w:val="21"/>
                  <w:szCs w:val="21"/>
                  <w:u w:val="single"/>
                </w:rPr>
                <w:t xml:space="preserve">SB 5347</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Abstract driving records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access to abstract driving records.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Transportation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Wagoner</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7f732e9" w:history="1">
              <w:r>
                <w:rPr>
                  <w:color w:val="0000CC"/>
                  <w:position w:val="-3"/>
                  <w:sz w:val="21"/>
                  <w:szCs w:val="21"/>
                  <w:u w:val="single"/>
                </w:rPr>
                <w:t xml:space="preserve">SB 5349</w:t>
              </w:r>
            </w:hyperlink>
            <w:r>
              <w:rPr>
                <w:color w:val="000000"/>
                <w:position w:val="-3"/>
                <w:sz w:val="21"/>
                <w:szCs w:val="21"/>
              </w:rPr>
              <w:t xml:space="preserve"> (Dead) (SHB 1056)</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Postretirement employment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Repealing some postretirement employment restrictions.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Rules 2</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Conway</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7f73e79" w:history="1">
              <w:r>
                <w:rPr>
                  <w:color w:val="0000CC"/>
                  <w:position w:val="-3"/>
                  <w:sz w:val="21"/>
                  <w:szCs w:val="21"/>
                  <w:u w:val="single"/>
                </w:rPr>
                <w:t xml:space="preserve">SB 5351</w:t>
              </w:r>
            </w:hyperlink>
            <w:r>
              <w:rPr>
                <w:color w:val="000000"/>
                <w:position w:val="-3"/>
                <w:sz w:val="21"/>
                <w:szCs w:val="21"/>
              </w:rPr>
              <w:t xml:space="preserve"> (Dead) (ESHB 1155)</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Consumer health data</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Addressing the collection, sharing, and selling of consumer health data.</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Law &amp; Justice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Dhingra</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7f75cc6" w:history="1">
              <w:r>
                <w:rPr>
                  <w:color w:val="0000CC"/>
                  <w:position w:val="-3"/>
                  <w:sz w:val="21"/>
                  <w:szCs w:val="21"/>
                  <w:u w:val="single"/>
                </w:rPr>
                <w:t xml:space="preserve">ESB 5352</w:t>
              </w:r>
            </w:hyperlink>
            <w:r>
              <w:rPr>
                <w:color w:val="000000"/>
                <w:position w:val="-3"/>
                <w:sz w:val="21"/>
                <w:szCs w:val="21"/>
              </w:rPr>
              <w:t xml:space="preserve"> (SHB 1363)</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Vehicular pursuits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vehicular pursuits.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Passed 3rd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Lovick</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7f78b6e" w:history="1">
              <w:r>
                <w:rPr>
                  <w:color w:val="0000CC"/>
                  <w:position w:val="-3"/>
                  <w:sz w:val="21"/>
                  <w:szCs w:val="21"/>
                  <w:u w:val="single"/>
                </w:rPr>
                <w:t xml:space="preserve">ESB 5355</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Sex trafficking prev. ed.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Mandating instruction on sex trafficking prevention and identification for students in grades seven through 12.</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Education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Wilson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7f79c38" w:history="1">
              <w:r>
                <w:rPr>
                  <w:color w:val="0000CC"/>
                  <w:position w:val="-3"/>
                  <w:sz w:val="21"/>
                  <w:szCs w:val="21"/>
                  <w:u w:val="single"/>
                </w:rPr>
                <w:t xml:space="preserve">SB 5356</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Procurement/automated system</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Establishing guidelines for government procurement and use of automated decision systems in order to protect consumers, improve transparency, and create more market predictability.</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Environment, 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Hasegawa</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7f7abc3" w:history="1">
              <w:r>
                <w:rPr>
                  <w:color w:val="0000CC"/>
                  <w:position w:val="-3"/>
                  <w:sz w:val="21"/>
                  <w:szCs w:val="21"/>
                  <w:u w:val="single"/>
                </w:rPr>
                <w:t xml:space="preserve">SB 5360</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Vehicle combinations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vehicle combinations that may be operated on public highways.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Transportation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MacEwen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7f7b96e" w:history="1">
              <w:r>
                <w:rPr>
                  <w:color w:val="0000CC"/>
                  <w:position w:val="-3"/>
                  <w:sz w:val="21"/>
                  <w:szCs w:val="21"/>
                  <w:u w:val="single"/>
                </w:rPr>
                <w:t xml:space="preserve">SSB 5361</w:t>
              </w:r>
            </w:hyperlink>
            <w:r>
              <w:rPr>
                <w:color w:val="000000"/>
                <w:position w:val="-3"/>
                <w:sz w:val="21"/>
                <w:szCs w:val="21"/>
              </w:rPr>
              <w:t xml:space="preserve"> (Dead) (HB 1446)</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Law enf. officers/increase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Incentivizing cities and counties to increase employment of commissioned law enforcement officers.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Ways &amp; Means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Holy</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7f8193d" w:history="1">
              <w:r>
                <w:rPr>
                  <w:color w:val="0000CC"/>
                  <w:position w:val="-3"/>
                  <w:sz w:val="21"/>
                  <w:szCs w:val="21"/>
                  <w:u w:val="single"/>
                </w:rPr>
                <w:t xml:space="preserve">ESSB 5365</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Vapor and tobacco/minors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Preventing use of vapor and tobacco products by minors.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Reg Subst &amp; Gam</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Saldana</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7f83dd7" w:history="1">
              <w:r>
                <w:rPr>
                  <w:color w:val="0000CC"/>
                  <w:position w:val="-3"/>
                  <w:sz w:val="21"/>
                  <w:szCs w:val="21"/>
                  <w:u w:val="single"/>
                </w:rPr>
                <w:t xml:space="preserve">E2SSB 5367</w:t>
              </w:r>
            </w:hyperlink>
            <w:r>
              <w:rPr>
                <w:color w:val="000000"/>
                <w:position w:val="-3"/>
                <w:sz w:val="21"/>
                <w:szCs w:val="21"/>
              </w:rPr>
              <w:t xml:space="preserve"> (HB 1612)</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Products containing THC</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the regulation of products containing THC.</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Reg Subst &amp; Gam</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Robinson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7f84818" w:history="1">
              <w:r>
                <w:rPr>
                  <w:color w:val="0000CC"/>
                  <w:position w:val="-3"/>
                  <w:sz w:val="21"/>
                  <w:szCs w:val="21"/>
                  <w:u w:val="single"/>
                </w:rPr>
                <w:t xml:space="preserve">SB 5370</w:t>
              </w:r>
            </w:hyperlink>
            <w:r>
              <w:rPr>
                <w:color w:val="000000"/>
                <w:position w:val="-3"/>
                <w:sz w:val="21"/>
                <w:szCs w:val="21"/>
              </w:rPr>
              <w:t xml:space="preserve"> (HB 1528)</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Adult protective services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adult protective services.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Human Svc, Yout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Wagoner</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7f865f7" w:history="1">
              <w:r>
                <w:rPr>
                  <w:color w:val="0000CC"/>
                  <w:position w:val="-3"/>
                  <w:sz w:val="21"/>
                  <w:szCs w:val="21"/>
                  <w:u w:val="single"/>
                </w:rPr>
                <w:t xml:space="preserve">ESSB 5371</w:t>
              </w:r>
            </w:hyperlink>
            <w:r>
              <w:rPr>
                <w:color w:val="000000"/>
                <w:position w:val="-3"/>
                <w:sz w:val="21"/>
                <w:szCs w:val="21"/>
              </w:rPr>
              <w:t xml:space="preserve"> (HB 1145)</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Orca vessel protection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Protecting southern resident orcas from vessels.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Ag&amp;Nr</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Lovelett</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7f8869a" w:history="1">
              <w:r>
                <w:rPr>
                  <w:color w:val="0000CC"/>
                  <w:position w:val="-3"/>
                  <w:sz w:val="21"/>
                  <w:szCs w:val="21"/>
                  <w:u w:val="single"/>
                </w:rPr>
                <w:t xml:space="preserve">SSB 5376</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Cannabis waste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Allowing the sale of cannabis waste.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Rules 2</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Stanford</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7f895bf" w:history="1">
              <w:r>
                <w:rPr>
                  <w:color w:val="0000CC"/>
                  <w:position w:val="-3"/>
                  <w:sz w:val="21"/>
                  <w:szCs w:val="21"/>
                  <w:u w:val="single"/>
                </w:rPr>
                <w:t xml:space="preserve">SSB 5377</w:t>
              </w:r>
            </w:hyperlink>
            <w:r>
              <w:rPr>
                <w:color w:val="000000"/>
                <w:position w:val="-3"/>
                <w:sz w:val="21"/>
                <w:szCs w:val="21"/>
              </w:rPr>
              <w:t xml:space="preserve"> (Dead) (HB 1341)</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Cannabis license ownership</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cannabis license ownership.</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2nd Reading</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Rivers</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7f8a5d7" w:history="1">
              <w:r>
                <w:rPr>
                  <w:color w:val="0000CC"/>
                  <w:position w:val="-3"/>
                  <w:sz w:val="21"/>
                  <w:szCs w:val="21"/>
                  <w:u w:val="single"/>
                </w:rPr>
                <w:t xml:space="preserve">SSB 5382</w:t>
              </w:r>
            </w:hyperlink>
            <w:r>
              <w:rPr>
                <w:color w:val="000000"/>
                <w:position w:val="-3"/>
                <w:sz w:val="21"/>
                <w:szCs w:val="21"/>
              </w:rPr>
              <w:t xml:space="preserve"> (Dead) (ESHB 1369)</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Fish and wildlife officers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off-duty employment of fish and wildlife officers.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2nd Reading</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MacEwen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7f8d4bb" w:history="1">
              <w:r>
                <w:rPr>
                  <w:color w:val="0000CC"/>
                  <w:position w:val="-3"/>
                  <w:sz w:val="21"/>
                  <w:szCs w:val="21"/>
                  <w:u w:val="single"/>
                </w:rPr>
                <w:t xml:space="preserve">SSB 5383</w:t>
              </w:r>
            </w:hyperlink>
            <w:r>
              <w:rPr>
                <w:color w:val="000000"/>
                <w:position w:val="-3"/>
                <w:sz w:val="21"/>
                <w:szCs w:val="21"/>
              </w:rPr>
              <w:t xml:space="preserve"> (Dead) (HB 1428)</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Pedestrians/roadways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pedestrians crossing and moving along roadways.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Rules 2</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Saldana</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7f9039d" w:history="1">
              <w:r>
                <w:rPr>
                  <w:color w:val="0000CC"/>
                  <w:position w:val="-3"/>
                  <w:sz w:val="21"/>
                  <w:szCs w:val="21"/>
                  <w:u w:val="single"/>
                </w:rPr>
                <w:t xml:space="preserve">SB 5392</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Overpayments/courts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overpayments for certain matters.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Civil R &amp; Judi</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Schoesler</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7f91338" w:history="1">
              <w:r>
                <w:rPr>
                  <w:color w:val="0000CC"/>
                  <w:position w:val="-3"/>
                  <w:sz w:val="21"/>
                  <w:szCs w:val="21"/>
                  <w:u w:val="single"/>
                </w:rPr>
                <w:t xml:space="preserve">SSB 5398</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Domestic violence funding</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domestic violence funding allocation.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Human Svc, Yout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MacEwen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7f93276" w:history="1">
              <w:r>
                <w:rPr>
                  <w:color w:val="0000CC"/>
                  <w:position w:val="-3"/>
                  <w:sz w:val="21"/>
                  <w:szCs w:val="21"/>
                  <w:u w:val="single"/>
                </w:rPr>
                <w:t xml:space="preserve">SB 5401</w:t>
              </w:r>
            </w:hyperlink>
            <w:r>
              <w:rPr>
                <w:color w:val="000000"/>
                <w:position w:val="-3"/>
                <w:sz w:val="21"/>
                <w:szCs w:val="21"/>
              </w:rPr>
              <w:t xml:space="preserve"> (Dead) (HB 1063)</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Motorcycles on laned roads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Modifying the operation of motorcycles on roadways laned for traffic.</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Transportation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Randall</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7f951b9" w:history="1">
              <w:r>
                <w:rPr>
                  <w:color w:val="0000CC"/>
                  <w:position w:val="-3"/>
                  <w:sz w:val="21"/>
                  <w:szCs w:val="21"/>
                  <w:u w:val="single"/>
                </w:rPr>
                <w:t xml:space="preserve">SB 5402</w:t>
              </w:r>
            </w:hyperlink>
            <w:r>
              <w:rPr>
                <w:color w:val="000000"/>
                <w:position w:val="-3"/>
                <w:sz w:val="21"/>
                <w:szCs w:val="21"/>
              </w:rPr>
              <w:t xml:space="preserve"> (Dead) (HB 1198)</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PTBA/limited law enforcement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Authorizing public transportation benefit areas to become limited authority Washington law enforcement agencies.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Law &amp; Justice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Randall</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7f96158" w:history="1">
              <w:r>
                <w:rPr>
                  <w:color w:val="0000CC"/>
                  <w:position w:val="-3"/>
                  <w:sz w:val="21"/>
                  <w:szCs w:val="21"/>
                  <w:u w:val="single"/>
                </w:rPr>
                <w:t xml:space="preserve">SB 5404</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Cannabis revenue/local gov.</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Increasing cannabis revenue distributions to local governments.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Labor &amp; Comm</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Wagoner</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7f970f8" w:history="1">
              <w:r>
                <w:rPr>
                  <w:color w:val="0000CC"/>
                  <w:position w:val="-3"/>
                  <w:sz w:val="21"/>
                  <w:szCs w:val="21"/>
                  <w:u w:val="single"/>
                </w:rPr>
                <w:t xml:space="preserve">SSB 5405</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LCB subpoena authority</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Modifying the liquor and cannabis board's subpoena authority.</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Reg Subst &amp; Gam</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King</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7f98e6d" w:history="1">
              <w:r>
                <w:rPr>
                  <w:color w:val="0000CC"/>
                  <w:position w:val="-3"/>
                  <w:sz w:val="21"/>
                  <w:szCs w:val="21"/>
                  <w:u w:val="single"/>
                </w:rPr>
                <w:t xml:space="preserve">SB 5414</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Elections law violation info</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Providing voters with information regarding elections law violations within the voters' pamphlet.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State Govt &amp; 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Wilson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7f9af79" w:history="1">
              <w:r>
                <w:rPr>
                  <w:color w:val="0000CC"/>
                  <w:position w:val="-3"/>
                  <w:sz w:val="21"/>
                  <w:szCs w:val="21"/>
                  <w:u w:val="single"/>
                </w:rPr>
                <w:t xml:space="preserve">SSB 5415</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Public defense/insanity</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public defense services for persons committed as not guilty by reason of insanity.</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Civil R &amp; Judi</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Trudeau</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7f9cebb" w:history="1">
              <w:r>
                <w:rPr>
                  <w:color w:val="0000CC"/>
                  <w:position w:val="-3"/>
                  <w:sz w:val="21"/>
                  <w:szCs w:val="21"/>
                  <w:u w:val="single"/>
                </w:rPr>
                <w:t xml:space="preserve">SSB 5417</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Employer political speech</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Protecting the rights of workers to refrain from attending meetings or listening to their employer's speech on political or religious matters.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2nd Reading</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Keiser</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7f9dc8e" w:history="1">
              <w:r>
                <w:rPr>
                  <w:color w:val="0000CC"/>
                  <w:position w:val="-3"/>
                  <w:sz w:val="21"/>
                  <w:szCs w:val="21"/>
                  <w:u w:val="single"/>
                </w:rPr>
                <w:t xml:space="preserve">SB 5422</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Behavioral health/schools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Providing access to behavioral health services to children using licensed clinicians colocated within the school.</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Health &amp; Long</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Wilson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7f9fd95" w:history="1">
              <w:r>
                <w:rPr>
                  <w:color w:val="0000CC"/>
                  <w:position w:val="-3"/>
                  <w:sz w:val="21"/>
                  <w:szCs w:val="21"/>
                  <w:u w:val="single"/>
                </w:rPr>
                <w:t xml:space="preserve">SSB 5424</w:t>
              </w:r>
            </w:hyperlink>
            <w:r>
              <w:rPr>
                <w:color w:val="000000"/>
                <w:position w:val="-3"/>
                <w:sz w:val="21"/>
                <w:szCs w:val="21"/>
              </w:rPr>
              <w:t xml:space="preserve"> (SHB 1413)</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Flexible work/peace officers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flexible work for general and limited authority Washington peace officers.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Community Safet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Lovick</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7fa0d38" w:history="1">
              <w:r>
                <w:rPr>
                  <w:color w:val="0000CC"/>
                  <w:position w:val="-3"/>
                  <w:sz w:val="21"/>
                  <w:szCs w:val="21"/>
                  <w:u w:val="single"/>
                </w:rPr>
                <w:t xml:space="preserve">SB 5427</w:t>
              </w:r>
            </w:hyperlink>
            <w:r>
              <w:rPr>
                <w:color w:val="000000"/>
                <w:position w:val="-3"/>
                <w:sz w:val="21"/>
                <w:szCs w:val="21"/>
              </w:rPr>
              <w:t xml:space="preserve"> (Dead) (HB 1410)</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Hate crimes &amp; bias incidents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people who have been targeted or affected by hate crimes and bias incidents.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Ways &amp; Means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Valdez</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7fa6af9" w:history="1">
              <w:r>
                <w:rPr>
                  <w:color w:val="0000CC"/>
                  <w:position w:val="-3"/>
                  <w:sz w:val="21"/>
                  <w:szCs w:val="21"/>
                  <w:u w:val="single"/>
                </w:rPr>
                <w:t xml:space="preserve">SSB 5434</w:t>
              </w:r>
            </w:hyperlink>
            <w:r>
              <w:rPr>
                <w:color w:val="000000"/>
                <w:position w:val="-3"/>
                <w:sz w:val="21"/>
                <w:szCs w:val="21"/>
              </w:rPr>
              <w:t xml:space="preserve"> (Dead) (HB 1440)</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Juvenile court jurisdiction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the jurisdiction of juvenile court.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Ways &amp; Means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Trudeau</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7fa7a98" w:history="1">
              <w:r>
                <w:rPr>
                  <w:color w:val="0000CC"/>
                  <w:position w:val="-3"/>
                  <w:sz w:val="21"/>
                  <w:szCs w:val="21"/>
                  <w:u w:val="single"/>
                </w:rPr>
                <w:t xml:space="preserve">SSB 5436</w:t>
              </w:r>
            </w:hyperlink>
            <w:r>
              <w:rPr>
                <w:color w:val="000000"/>
                <w:position w:val="-3"/>
                <w:sz w:val="21"/>
                <w:szCs w:val="21"/>
              </w:rPr>
              <w:t xml:space="preserve"> (HB 1629)</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Firearm transfers to museums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transfers of firearms to museums and historical societies.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Civil R &amp; Judi</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Wilson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7fa8a3c" w:history="1">
              <w:r>
                <w:rPr>
                  <w:color w:val="0000CC"/>
                  <w:position w:val="-3"/>
                  <w:sz w:val="21"/>
                  <w:szCs w:val="21"/>
                  <w:u w:val="single"/>
                </w:rPr>
                <w:t xml:space="preserve">2SSB 5438</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Supportive relationships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Facilitating supportive relationships with family and significant individuals within the behavioral health system.</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HC/Wellness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Warnick</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7faaafc" w:history="1">
              <w:r>
                <w:rPr>
                  <w:color w:val="0000CC"/>
                  <w:position w:val="-3"/>
                  <w:sz w:val="21"/>
                  <w:szCs w:val="21"/>
                  <w:u w:val="single"/>
                </w:rPr>
                <w:t xml:space="preserve">E2SSB 5440</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Competency evaluations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Providing timely competency evaluations and restoration services to persons suffering from behavioral health disorders.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Civil R &amp; Judi</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Dhingra</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7fab918" w:history="1">
              <w:r>
                <w:rPr>
                  <w:color w:val="0000CC"/>
                  <w:position w:val="-3"/>
                  <w:sz w:val="21"/>
                  <w:szCs w:val="21"/>
                  <w:u w:val="single"/>
                </w:rPr>
                <w:t xml:space="preserve">SB 5444</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Firearm sensitive places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firearm sensitive places.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Law &amp; Justice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Valdez</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7fac8b9" w:history="1">
              <w:r>
                <w:rPr>
                  <w:color w:val="0000CC"/>
                  <w:position w:val="-3"/>
                  <w:sz w:val="21"/>
                  <w:szCs w:val="21"/>
                  <w:u w:val="single"/>
                </w:rPr>
                <w:t xml:space="preserve">SB 5446</w:t>
              </w:r>
            </w:hyperlink>
            <w:r>
              <w:rPr>
                <w:color w:val="000000"/>
                <w:position w:val="-3"/>
                <w:sz w:val="21"/>
                <w:szCs w:val="21"/>
              </w:rPr>
              <w:t xml:space="preserve"> (Dead) (HB 1178)</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Firearms/local government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local government authority to regulate firearms. </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Law &amp; Justice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Nguyen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7fae7fa" w:history="1">
              <w:r>
                <w:rPr>
                  <w:color w:val="0000CC"/>
                  <w:position w:val="-3"/>
                  <w:sz w:val="21"/>
                  <w:szCs w:val="21"/>
                  <w:u w:val="single"/>
                </w:rPr>
                <w:t xml:space="preserve">SSB 5448</w:t>
              </w:r>
            </w:hyperlink>
            <w:r>
              <w:rPr>
                <w:color w:val="000000"/>
                <w:position w:val="-3"/>
                <w:sz w:val="21"/>
                <w:szCs w:val="21"/>
              </w:rPr>
              <w:t xml:space="preserve"> (SHB 1375)</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Delivery of alcohol</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liquor licensee privileges for the delivery of alcohol.</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Passed 3rd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MacEwen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7fafe50" w:history="1">
              <w:r>
                <w:rPr>
                  <w:color w:val="0000CC"/>
                  <w:position w:val="-3"/>
                  <w:sz w:val="21"/>
                  <w:szCs w:val="21"/>
                  <w:u w:val="single"/>
                </w:rPr>
                <w:t xml:space="preserve">SB 5451</w:t>
              </w:r>
            </w:hyperlink>
            <w:r>
              <w:rPr>
                <w:color w:val="000000"/>
                <w:position w:val="-3"/>
                <w:sz w:val="21"/>
                <w:szCs w:val="21"/>
              </w:rPr>
              <w:t xml:space="preserve"> (Dead) (HB 1325)</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Long sentences review</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Allowing qualifying persons serving long sentences committed prior to reaching 25 years of age to seek review for possible release from incarceration.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Law &amp; Justice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Frame</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7fb6c7b" w:history="1">
              <w:r>
                <w:rPr>
                  <w:color w:val="0000CC"/>
                  <w:position w:val="-3"/>
                  <w:sz w:val="21"/>
                  <w:szCs w:val="21"/>
                  <w:u w:val="single"/>
                </w:rPr>
                <w:t xml:space="preserve">SSB 5453</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Female genital mutilation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female genital mutilation.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Community Safet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Keiser</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7fb991f" w:history="1">
              <w:r>
                <w:rPr>
                  <w:color w:val="0000CC"/>
                  <w:position w:val="-3"/>
                  <w:sz w:val="21"/>
                  <w:szCs w:val="21"/>
                  <w:u w:val="single"/>
                </w:rPr>
                <w:t xml:space="preserve">SB 5461</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WSDOT graffiti removal order</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Requiring the removal of graffiti on department of transportation property.</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Law &amp; Justice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Fortunato</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7fbc29a" w:history="1">
              <w:r>
                <w:rPr>
                  <w:color w:val="0000CC"/>
                  <w:position w:val="-3"/>
                  <w:sz w:val="21"/>
                  <w:szCs w:val="21"/>
                  <w:u w:val="single"/>
                </w:rPr>
                <w:t xml:space="preserve">SB 5463</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Juvenile access to attorney</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juvenile access to an attorney.</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Human Services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Lovick</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7fc112d" w:history="1">
              <w:r>
                <w:rPr>
                  <w:color w:val="0000CC"/>
                  <w:position w:val="-3"/>
                  <w:sz w:val="21"/>
                  <w:szCs w:val="21"/>
                  <w:u w:val="single"/>
                </w:rPr>
                <w:t xml:space="preserve">SB 5467</w:t>
              </w:r>
            </w:hyperlink>
            <w:r>
              <w:rPr>
                <w:color w:val="000000"/>
                <w:position w:val="-3"/>
                <w:sz w:val="21"/>
                <w:szCs w:val="21"/>
              </w:rPr>
              <w:t xml:space="preserve"> (Dead) (HB 1613)</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Controlled sub. possession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Encouraging treatment for possession of certain counterfeit drugs or controlled substances.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Law &amp; Justice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Salomon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7fc2079" w:history="1">
              <w:r>
                <w:rPr>
                  <w:color w:val="0000CC"/>
                  <w:position w:val="-3"/>
                  <w:sz w:val="21"/>
                  <w:szCs w:val="21"/>
                  <w:u w:val="single"/>
                </w:rPr>
                <w:t xml:space="preserve">SSB 5471</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Electric bicycles/disability</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Addressing the use of electric-assisted bicycles on certain trails and roads by persons with disabilities.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2nd Reading</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Cleveland</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7fc3015" w:history="1">
              <w:r>
                <w:rPr>
                  <w:color w:val="0000CC"/>
                  <w:position w:val="-3"/>
                  <w:sz w:val="21"/>
                  <w:szCs w:val="21"/>
                  <w:u w:val="single"/>
                </w:rPr>
                <w:t xml:space="preserve">SB 5472</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Hard-to-place job seekers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Providing incentives to employers to hire certain hard-to-place job seekers.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Labor &amp; Comm</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Gildon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7fc3fb7" w:history="1">
              <w:r>
                <w:rPr>
                  <w:color w:val="0000CC"/>
                  <w:position w:val="-3"/>
                  <w:sz w:val="21"/>
                  <w:szCs w:val="21"/>
                  <w:u w:val="single"/>
                </w:rPr>
                <w:t xml:space="preserve">SSB 5474</w:t>
              </w:r>
            </w:hyperlink>
            <w:r>
              <w:rPr>
                <w:color w:val="000000"/>
                <w:position w:val="-3"/>
                <w:sz w:val="21"/>
                <w:szCs w:val="21"/>
              </w:rPr>
              <w:t xml:space="preserve"> (Dead) (HB 1432)</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Juvenile justice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juvenile justice.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Ways &amp; Means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Frame</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7fc4ce8" w:history="1">
              <w:r>
                <w:rPr>
                  <w:color w:val="0000CC"/>
                  <w:position w:val="-3"/>
                  <w:sz w:val="21"/>
                  <w:szCs w:val="21"/>
                  <w:u w:val="single"/>
                </w:rPr>
                <w:t xml:space="preserve">SB 5475</w:t>
              </w:r>
            </w:hyperlink>
            <w:r>
              <w:rPr>
                <w:color w:val="000000"/>
                <w:position w:val="-3"/>
                <w:sz w:val="21"/>
                <w:szCs w:val="21"/>
              </w:rPr>
              <w:t xml:space="preserve"> (Dead) (EHB 1324)</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Prior juvenile offenses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the scoring of prior juvenile offenses in sentencing range calculations.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Law &amp; Justice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Saldana</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7fc5ef9" w:history="1">
              <w:r>
                <w:rPr>
                  <w:color w:val="0000CC"/>
                  <w:position w:val="-3"/>
                  <w:sz w:val="21"/>
                  <w:szCs w:val="21"/>
                  <w:u w:val="single"/>
                </w:rPr>
                <w:t xml:space="preserve">2SSB 5477</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Murdered indigenous women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Implementing the recommendations of the Washington state missing and murdered indigenous women and people task force.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Community Safet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Torres</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7fc7139" w:history="1">
              <w:r>
                <w:rPr>
                  <w:color w:val="0000CC"/>
                  <w:position w:val="-3"/>
                  <w:sz w:val="21"/>
                  <w:szCs w:val="21"/>
                  <w:u w:val="single"/>
                </w:rPr>
                <w:t xml:space="preserve">SB 5478</w:t>
              </w:r>
            </w:hyperlink>
            <w:r>
              <w:rPr>
                <w:color w:val="000000"/>
                <w:position w:val="-3"/>
                <w:sz w:val="21"/>
                <w:szCs w:val="21"/>
              </w:rPr>
              <w:t xml:space="preserve"> (Dead) (HB 1004)</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Bridge jumping signs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Installing signs on or near bridges to provide information to deter jumping.</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2nd RdConsCal</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Braun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7fc9ec6" w:history="1">
              <w:r>
                <w:rPr>
                  <w:color w:val="0000CC"/>
                  <w:position w:val="-3"/>
                  <w:sz w:val="21"/>
                  <w:szCs w:val="21"/>
                  <w:u w:val="single"/>
                </w:rPr>
                <w:t xml:space="preserve">SB 5487</w:t>
              </w:r>
            </w:hyperlink>
            <w:r>
              <w:rPr>
                <w:color w:val="000000"/>
                <w:position w:val="-3"/>
                <w:sz w:val="21"/>
                <w:szCs w:val="21"/>
              </w:rPr>
              <w:t xml:space="preserve"> (HB 1518)</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Parking at rest areas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parking at rest areas.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Passed 3rd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King</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7fcad19" w:history="1">
              <w:r>
                <w:rPr>
                  <w:color w:val="0000CC"/>
                  <w:position w:val="-3"/>
                  <w:sz w:val="21"/>
                  <w:szCs w:val="21"/>
                  <w:u w:val="single"/>
                </w:rPr>
                <w:t xml:space="preserve">SB 5489</w:t>
              </w:r>
            </w:hyperlink>
            <w:r>
              <w:rPr>
                <w:color w:val="000000"/>
                <w:position w:val="-3"/>
                <w:sz w:val="21"/>
                <w:szCs w:val="21"/>
              </w:rPr>
              <w:t xml:space="preserve"> (Dead) (ESHB 1469)</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Health care services/access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access to reproductive health care services and gender-affirming treatment in Washington state.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Rules 2</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Trudeau</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7fcbcb5" w:history="1">
              <w:r>
                <w:rPr>
                  <w:color w:val="0000CC"/>
                  <w:position w:val="-3"/>
                  <w:sz w:val="21"/>
                  <w:szCs w:val="21"/>
                  <w:u w:val="single"/>
                </w:rPr>
                <w:t xml:space="preserve">2SSB 5502</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Sub. use disorder treatment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Ensuring access to substance use disorder treatment.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Community Safet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Gildon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7fccc59" w:history="1">
              <w:r>
                <w:rPr>
                  <w:color w:val="0000CC"/>
                  <w:position w:val="-3"/>
                  <w:sz w:val="21"/>
                  <w:szCs w:val="21"/>
                  <w:u w:val="single"/>
                </w:rPr>
                <w:t xml:space="preserve">SSB 5504</w:t>
              </w:r>
            </w:hyperlink>
            <w:r>
              <w:rPr>
                <w:color w:val="000000"/>
                <w:position w:val="-3"/>
                <w:sz w:val="21"/>
                <w:szCs w:val="21"/>
              </w:rPr>
              <w:t xml:space="preserve"> (HB 1280)</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Open vehicle safety recalls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Addressing open motor vehicle safety recalls.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Passed 3rd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Saldana</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7fcdc09" w:history="1">
              <w:r>
                <w:rPr>
                  <w:color w:val="0000CC"/>
                  <w:position w:val="-3"/>
                  <w:sz w:val="21"/>
                  <w:szCs w:val="21"/>
                  <w:u w:val="single"/>
                </w:rPr>
                <w:t xml:space="preserve">SSB 5506</w:t>
              </w:r>
            </w:hyperlink>
            <w:r>
              <w:rPr>
                <w:color w:val="000000"/>
                <w:position w:val="-3"/>
                <w:sz w:val="21"/>
                <w:szCs w:val="21"/>
              </w:rPr>
              <w:t xml:space="preserve"> (Dead) (HB 1654)</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Behavior support homes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Establishing an enhanced behavior support homes model.</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Ways &amp; Means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Kauffman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7fd1a84" w:history="1">
              <w:r>
                <w:rPr>
                  <w:color w:val="0000CC"/>
                  <w:position w:val="-3"/>
                  <w:sz w:val="21"/>
                  <w:szCs w:val="21"/>
                  <w:u w:val="single"/>
                </w:rPr>
                <w:t xml:space="preserve">SB 5510</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Vehicle inspection backlog</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Addressing the current backlog of vehicle inspections.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Transportation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Braun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7fd2a17" w:history="1">
              <w:r>
                <w:rPr>
                  <w:color w:val="0000CC"/>
                  <w:position w:val="-3"/>
                  <w:sz w:val="21"/>
                  <w:szCs w:val="21"/>
                  <w:u w:val="single"/>
                </w:rPr>
                <w:t xml:space="preserve">SB 5514</w:t>
              </w:r>
            </w:hyperlink>
            <w:r>
              <w:rPr>
                <w:color w:val="000000"/>
                <w:position w:val="-3"/>
                <w:sz w:val="21"/>
                <w:szCs w:val="21"/>
              </w:rPr>
              <w:t xml:space="preserve"> (Dead) (HB 1582)</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Right turns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Prohibiting drivers from making a right turn within proximity of certain facilities.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Transportation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Lovick</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7fd4957" w:history="1">
              <w:r>
                <w:rPr>
                  <w:color w:val="0000CC"/>
                  <w:position w:val="-3"/>
                  <w:sz w:val="21"/>
                  <w:szCs w:val="21"/>
                  <w:u w:val="single"/>
                </w:rPr>
                <w:t xml:space="preserve">ESSB 5515</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Child abuse and neglect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 Protecting children from child abuse and neglect. (REVISED FOR ENGROSSED: Protecting children from child abuse and neglect at residential facilities and residential private schools.)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Human Svc, Yout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Dhingra</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7fd58f8" w:history="1">
              <w:r>
                <w:rPr>
                  <w:color w:val="0000CC"/>
                  <w:position w:val="-3"/>
                  <w:sz w:val="21"/>
                  <w:szCs w:val="21"/>
                  <w:u w:val="single"/>
                </w:rPr>
                <w:t xml:space="preserve">SB 5521</w:t>
              </w:r>
            </w:hyperlink>
            <w:r>
              <w:rPr>
                <w:color w:val="000000"/>
                <w:position w:val="-3"/>
                <w:sz w:val="21"/>
                <w:szCs w:val="21"/>
              </w:rPr>
              <w:t xml:space="preserve"> (Dead) (HB 1514)</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RV &amp; park trailers/insignia</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Addressing the purchase and distribution of insignia to manufacturers of recreational vehicles and/or park trailers.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Labor &amp; Comm</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Conway</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7fde588" w:history="1">
              <w:r>
                <w:rPr>
                  <w:color w:val="0000CC"/>
                  <w:position w:val="-3"/>
                  <w:sz w:val="21"/>
                  <w:szCs w:val="21"/>
                  <w:u w:val="single"/>
                </w:rPr>
                <w:t xml:space="preserve">SSB 5523</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Forensic pathologists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Addressing the forensic pathologist shortage.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Postsec Ed &amp; Wk</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Dhingra</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7fe04d7" w:history="1">
              <w:r>
                <w:rPr>
                  <w:color w:val="0000CC"/>
                  <w:position w:val="-3"/>
                  <w:sz w:val="21"/>
                  <w:szCs w:val="21"/>
                  <w:u w:val="single"/>
                </w:rPr>
                <w:t xml:space="preserve">SB 5525</w:t>
              </w:r>
            </w:hyperlink>
            <w:r>
              <w:rPr>
                <w:color w:val="000000"/>
                <w:position w:val="-3"/>
                <w:sz w:val="21"/>
                <w:szCs w:val="21"/>
              </w:rPr>
              <w:t xml:space="preserve"> (Dead) (HB 1397)</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Dependency</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Maintaining the safety of children who have been removed from a parent based on abuse, neglect, or abandonment.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Human Services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MacEwen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7fe1477" w:history="1">
              <w:r>
                <w:rPr>
                  <w:color w:val="0000CC"/>
                  <w:position w:val="-3"/>
                  <w:sz w:val="21"/>
                  <w:szCs w:val="21"/>
                  <w:u w:val="single"/>
                </w:rPr>
                <w:t xml:space="preserve">SB 5531</w:t>
              </w:r>
            </w:hyperlink>
            <w:r>
              <w:rPr>
                <w:color w:val="000000"/>
                <w:position w:val="-3"/>
                <w:sz w:val="21"/>
                <w:szCs w:val="21"/>
              </w:rPr>
              <w:t xml:space="preserve"> (HB 1786)</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Milk product haulers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special use permits for milk product haulers.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Transportation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King</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7fe2415" w:history="1">
              <w:r>
                <w:rPr>
                  <w:color w:val="0000CC"/>
                  <w:position w:val="-3"/>
                  <w:sz w:val="21"/>
                  <w:szCs w:val="21"/>
                  <w:u w:val="single"/>
                </w:rPr>
                <w:t xml:space="preserve">SSB 5533</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Model vehicle pursuit policy</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the creation of a model vehicle pursuit policy.</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Ways &amp; Means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Lovick</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7fe339d" w:history="1">
              <w:r>
                <w:rPr>
                  <w:color w:val="0000CC"/>
                  <w:position w:val="-3"/>
                  <w:sz w:val="21"/>
                  <w:szCs w:val="21"/>
                  <w:u w:val="single"/>
                </w:rPr>
                <w:t xml:space="preserve">E2SSB 5536</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Controlled substances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controlled substances, counterfeit substances, and legend drug possession and treatment.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Community Safe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Robinson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7fe4357" w:history="1">
              <w:r>
                <w:rPr>
                  <w:color w:val="0000CC"/>
                  <w:position w:val="-3"/>
                  <w:sz w:val="21"/>
                  <w:szCs w:val="21"/>
                  <w:u w:val="single"/>
                </w:rPr>
                <w:t xml:space="preserve">SSB 5542</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EV supply equipment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Preventing the destruction of electric vehicle supply equipment.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ConsPro&amp;Bus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Wilson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7fe492a" w:history="1">
              <w:r>
                <w:rPr>
                  <w:color w:val="0000CC"/>
                  <w:position w:val="-3"/>
                  <w:sz w:val="21"/>
                  <w:szCs w:val="21"/>
                  <w:u w:val="single"/>
                </w:rPr>
                <w:t xml:space="preserve">SB 5543</w:t>
              </w:r>
            </w:hyperlink>
            <w:r>
              <w:rPr>
                <w:color w:val="000000"/>
                <w:position w:val="-3"/>
                <w:sz w:val="21"/>
                <w:szCs w:val="21"/>
              </w:rPr>
              <w:t xml:space="preserve"> (Dead) (ESHB 1394)</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Sexual offenses by youth</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Creating a developmentally appropriate response to youth who commit sexual offenses.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Human Services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Frame</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7fe561c" w:history="1">
              <w:r>
                <w:rPr>
                  <w:color w:val="0000CC"/>
                  <w:position w:val="-3"/>
                  <w:sz w:val="21"/>
                  <w:szCs w:val="21"/>
                  <w:u w:val="single"/>
                </w:rPr>
                <w:t xml:space="preserve">SB 5544</w:t>
              </w:r>
            </w:hyperlink>
            <w:r>
              <w:rPr>
                <w:color w:val="000000"/>
                <w:position w:val="-3"/>
                <w:sz w:val="21"/>
                <w:szCs w:val="21"/>
              </w:rPr>
              <w:t xml:space="preserve"> (Dead) (HB 1734)</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Alt. placement contracting</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Providing notice regarding less restrictive alternative placement contracting.</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Human Services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MacEwen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7fe917a" w:history="1">
              <w:r>
                <w:rPr>
                  <w:color w:val="0000CC"/>
                  <w:position w:val="-3"/>
                  <w:sz w:val="21"/>
                  <w:szCs w:val="21"/>
                  <w:u w:val="single"/>
                </w:rPr>
                <w:t xml:space="preserve">ESSB 5546</w:t>
              </w:r>
            </w:hyperlink>
            <w:r>
              <w:rPr>
                <w:color w:val="000000"/>
                <w:position w:val="-3"/>
                <w:sz w:val="21"/>
                <w:szCs w:val="21"/>
              </w:rPr>
              <w:t xml:space="preserve"> (HB 1581)</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Cannabis commission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Establishing a Washington state cannabis commission.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Passed 3rd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Shewmake</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7fed498" w:history="1">
              <w:r>
                <w:rPr>
                  <w:color w:val="0000CC"/>
                  <w:position w:val="-3"/>
                  <w:sz w:val="21"/>
                  <w:szCs w:val="21"/>
                  <w:u w:val="single"/>
                </w:rPr>
                <w:t xml:space="preserve">SB 5549</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Electric security alarms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electric security alarm systems.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Loc Gov, Land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Rivers</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7fedf97" w:history="1">
              <w:r>
                <w:rPr>
                  <w:color w:val="0000CC"/>
                  <w:position w:val="-3"/>
                  <w:sz w:val="21"/>
                  <w:szCs w:val="21"/>
                  <w:u w:val="single"/>
                </w:rPr>
                <w:t xml:space="preserve">SB 5553</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Temporary emergency shelters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Authorizing standards for temporary emergency shelters for local adoption.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Local Govt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Lovelett</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7feef37" w:history="1">
              <w:r>
                <w:rPr>
                  <w:color w:val="0000CC"/>
                  <w:position w:val="-3"/>
                  <w:sz w:val="21"/>
                  <w:szCs w:val="21"/>
                  <w:u w:val="single"/>
                </w:rPr>
                <w:t xml:space="preserve">2SSB 5555</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Certified peer specialists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Creating the profession of certified peer specialists.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HC/Wellness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Randall</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7fefed5" w:history="1">
              <w:r>
                <w:rPr>
                  <w:color w:val="0000CC"/>
                  <w:position w:val="-3"/>
                  <w:sz w:val="21"/>
                  <w:szCs w:val="21"/>
                  <w:u w:val="single"/>
                </w:rPr>
                <w:t xml:space="preserve">SB 5559</w:t>
              </w:r>
            </w:hyperlink>
            <w:r>
              <w:rPr>
                <w:color w:val="000000"/>
                <w:position w:val="-3"/>
                <w:sz w:val="21"/>
                <w:szCs w:val="21"/>
              </w:rPr>
              <w:t xml:space="preserve"> (Dead) (E2SHB 1479)</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Student restraint, isolation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restraint or isolation of students in public schools and educational programs.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EL/K-12</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Wilson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7ff2dba" w:history="1">
              <w:r>
                <w:rPr>
                  <w:color w:val="0000CC"/>
                  <w:position w:val="-3"/>
                  <w:sz w:val="21"/>
                  <w:szCs w:val="21"/>
                  <w:u w:val="single"/>
                </w:rPr>
                <w:t xml:space="preserve">SB 5560</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Older driver safety</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Improving older driver safety.</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Transportation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Hunt</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7ff364b" w:history="1">
              <w:r>
                <w:rPr>
                  <w:color w:val="0000CC"/>
                  <w:position w:val="-3"/>
                  <w:sz w:val="21"/>
                  <w:szCs w:val="21"/>
                  <w:u w:val="single"/>
                </w:rPr>
                <w:t xml:space="preserve">SSB 5561</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Law enf. community grants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Extending the expiration date of the law enforcement community engagement grant project.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Approps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Conway</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8000aba" w:history="1">
              <w:r>
                <w:rPr>
                  <w:color w:val="0000CC"/>
                  <w:position w:val="-3"/>
                  <w:sz w:val="21"/>
                  <w:szCs w:val="21"/>
                  <w:u w:val="single"/>
                </w:rPr>
                <w:t xml:space="preserve">SB 5564</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Missing persons reward prg.</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Establishing a reward program for information related to missing or murdered indigenous women and persons, and other missing persons.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Law &amp; Justice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Wagoner</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8001a58" w:history="1">
              <w:r>
                <w:rPr>
                  <w:color w:val="0000CC"/>
                  <w:position w:val="-3"/>
                  <w:sz w:val="21"/>
                  <w:szCs w:val="21"/>
                  <w:u w:val="single"/>
                </w:rPr>
                <w:t xml:space="preserve">SB 5567</w:t>
              </w:r>
            </w:hyperlink>
            <w:r>
              <w:rPr>
                <w:color w:val="000000"/>
                <w:position w:val="-3"/>
                <w:sz w:val="21"/>
                <w:szCs w:val="21"/>
              </w:rPr>
              <w:t xml:space="preserve"> (Dead) (EHB 1336)</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Vol. firefighter pensions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Splitting the volunteer firefighters' and reserve officers' relief and pension principal fund into two accounts.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Ways &amp; Means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Lovelett</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8002a3d" w:history="1">
              <w:r>
                <w:rPr>
                  <w:color w:val="0000CC"/>
                  <w:position w:val="-3"/>
                  <w:sz w:val="21"/>
                  <w:szCs w:val="21"/>
                  <w:u w:val="single"/>
                </w:rPr>
                <w:t xml:space="preserve">SB 5568</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Liquor revenue/local gov.</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Restoring liquor sales revenue distributions to local governments.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Labor &amp; Comm</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Wagoner</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800493b" w:history="1">
              <w:r>
                <w:rPr>
                  <w:color w:val="0000CC"/>
                  <w:position w:val="-3"/>
                  <w:sz w:val="21"/>
                  <w:szCs w:val="21"/>
                  <w:u w:val="single"/>
                </w:rPr>
                <w:t xml:space="preserve">SB 5571</w:t>
              </w:r>
            </w:hyperlink>
            <w:r>
              <w:rPr>
                <w:color w:val="000000"/>
                <w:position w:val="-3"/>
                <w:sz w:val="21"/>
                <w:szCs w:val="21"/>
              </w:rPr>
              <w:t xml:space="preserve"> (Dead) (HB 1597)</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Public records act requests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Limiting frivolous claims by modifying administrative and judicial review processes for public records request responses.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State Govt &amp; 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Rivers</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80058d7" w:history="1">
              <w:r>
                <w:rPr>
                  <w:color w:val="0000CC"/>
                  <w:position w:val="-3"/>
                  <w:sz w:val="21"/>
                  <w:szCs w:val="21"/>
                  <w:u w:val="single"/>
                </w:rPr>
                <w:t xml:space="preserve">SB 5572</w:t>
              </w:r>
            </w:hyperlink>
            <w:r>
              <w:rPr>
                <w:color w:val="000000"/>
                <w:position w:val="-3"/>
                <w:sz w:val="21"/>
                <w:szCs w:val="21"/>
              </w:rPr>
              <w:t xml:space="preserve"> (Dead) (SHB 1513)</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Traffic safety</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Improving traffic safety.</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Transportation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Valdez</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8006877" w:history="1">
              <w:r>
                <w:rPr>
                  <w:color w:val="0000CC"/>
                  <w:position w:val="-3"/>
                  <w:sz w:val="21"/>
                  <w:szCs w:val="21"/>
                  <w:u w:val="single"/>
                </w:rPr>
                <w:t xml:space="preserve">SB 5573</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Vehicle licensing options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Expanding vehicle licensing options to include quarterly or semiannual registrations.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Transportation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Fortunato</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8007816" w:history="1">
              <w:r>
                <w:rPr>
                  <w:color w:val="0000CC"/>
                  <w:position w:val="-3"/>
                  <w:sz w:val="21"/>
                  <w:szCs w:val="21"/>
                  <w:u w:val="single"/>
                </w:rPr>
                <w:t xml:space="preserve">SB 5574</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Pay per mile fee system</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Establishing a pay per mile fee system.</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Transportation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Fortunato</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8071f3b" w:history="1">
              <w:r>
                <w:rPr>
                  <w:color w:val="0000CC"/>
                  <w:position w:val="-3"/>
                  <w:sz w:val="21"/>
                  <w:szCs w:val="21"/>
                  <w:u w:val="single"/>
                </w:rPr>
                <w:t xml:space="preserve">ESSB 5576</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Sexual assault procedures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sexual assault procedures.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Community Safet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Dhingra</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8073e7a" w:history="1">
              <w:r>
                <w:rPr>
                  <w:color w:val="0000CC"/>
                  <w:position w:val="-3"/>
                  <w:sz w:val="21"/>
                  <w:szCs w:val="21"/>
                  <w:u w:val="single"/>
                </w:rPr>
                <w:t xml:space="preserve">ESSB 5583</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Young driver safety</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Improving young driver safety.</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Transportation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Liias</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8075db7" w:history="1">
              <w:r>
                <w:rPr>
                  <w:color w:val="0000CC"/>
                  <w:position w:val="-3"/>
                  <w:sz w:val="21"/>
                  <w:szCs w:val="21"/>
                  <w:u w:val="single"/>
                </w:rPr>
                <w:t xml:space="preserve">SB 5585</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Mental health professionals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Allowing licensed and certified behavioral health agencies to designate certain individuals as mental health professionals.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Health &amp; Long</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Braun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8077e26" w:history="1">
              <w:r>
                <w:rPr>
                  <w:color w:val="0000CC"/>
                  <w:position w:val="-3"/>
                  <w:sz w:val="21"/>
                  <w:szCs w:val="21"/>
                  <w:u w:val="single"/>
                </w:rPr>
                <w:t xml:space="preserve">SB 5587</w:t>
              </w:r>
            </w:hyperlink>
            <w:r>
              <w:rPr>
                <w:color w:val="000000"/>
                <w:position w:val="-3"/>
                <w:sz w:val="21"/>
                <w:szCs w:val="21"/>
              </w:rPr>
              <w:t xml:space="preserve"> (Dead) (HB 1630)</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Sports wagering</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Authorizing sports wagering at cardrooms and racetracks.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Business, Fin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King</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807abdb" w:history="1">
              <w:r>
                <w:rPr>
                  <w:color w:val="0000CC"/>
                  <w:position w:val="-3"/>
                  <w:sz w:val="21"/>
                  <w:szCs w:val="21"/>
                  <w:u w:val="single"/>
                </w:rPr>
                <w:t xml:space="preserve">SSB 5588</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Mental health sentencing alt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the mental health sentencing alternative.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2nd Reading</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Nobles</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807cb1a" w:history="1">
              <w:r>
                <w:rPr>
                  <w:color w:val="0000CC"/>
                  <w:position w:val="-3"/>
                  <w:sz w:val="21"/>
                  <w:szCs w:val="21"/>
                  <w:u w:val="single"/>
                </w:rPr>
                <w:t xml:space="preserve">SB 5590</w:t>
              </w:r>
            </w:hyperlink>
            <w:r>
              <w:rPr>
                <w:color w:val="000000"/>
                <w:position w:val="-3"/>
                <w:sz w:val="21"/>
                <w:szCs w:val="21"/>
              </w:rPr>
              <w:t xml:space="preserve"> (Dead) (HB 1489)</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Mt. St. Helens license plate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Creating Mount St. Helens special license plates.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Transportation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Wilson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807dabb" w:history="1">
              <w:r>
                <w:rPr>
                  <w:color w:val="0000CC"/>
                  <w:position w:val="-3"/>
                  <w:sz w:val="21"/>
                  <w:szCs w:val="21"/>
                  <w:u w:val="single"/>
                </w:rPr>
                <w:t xml:space="preserve">SB 5594</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Fully autonomous vehicles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the operation of fully autonomous vehicles.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Transportation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Boehnke</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807ea58" w:history="1">
              <w:r>
                <w:rPr>
                  <w:color w:val="0000CC"/>
                  <w:position w:val="-3"/>
                  <w:sz w:val="21"/>
                  <w:szCs w:val="21"/>
                  <w:u w:val="single"/>
                </w:rPr>
                <w:t xml:space="preserve">SB 5596</w:t>
              </w:r>
            </w:hyperlink>
            <w:r>
              <w:rPr>
                <w:color w:val="000000"/>
                <w:position w:val="-3"/>
                <w:sz w:val="21"/>
                <w:szCs w:val="21"/>
              </w:rPr>
              <w:t xml:space="preserve"> (Dead) (HB 1610)</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Public health/consumers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Restoring trust in public health through consumer protection.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Health &amp; Long</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Wilson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8081f69" w:history="1">
              <w:r>
                <w:rPr>
                  <w:color w:val="0000CC"/>
                  <w:position w:val="-3"/>
                  <w:sz w:val="21"/>
                  <w:szCs w:val="21"/>
                  <w:u w:val="single"/>
                </w:rPr>
                <w:t xml:space="preserve">SB 5597</w:t>
              </w:r>
            </w:hyperlink>
            <w:r>
              <w:rPr>
                <w:color w:val="000000"/>
                <w:position w:val="-3"/>
                <w:sz w:val="21"/>
                <w:szCs w:val="21"/>
              </w:rPr>
              <w:t xml:space="preserve"> (Dead) (HB 1781)</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Boater safety and education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Modifying boater safety and education requirements.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Ag/Water/Natur</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Van De Wege</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80857bb" w:history="1">
              <w:r>
                <w:rPr>
                  <w:color w:val="0000CC"/>
                  <w:position w:val="-3"/>
                  <w:sz w:val="21"/>
                  <w:szCs w:val="21"/>
                  <w:u w:val="single"/>
                </w:rPr>
                <w:t xml:space="preserve">ESSB 5599</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Protected health care/youth</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Supporting youth and young adults seeking protected health care services.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Human Svc, Yout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Liias</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8086759" w:history="1">
              <w:r>
                <w:rPr>
                  <w:color w:val="0000CC"/>
                  <w:position w:val="-3"/>
                  <w:sz w:val="21"/>
                  <w:szCs w:val="21"/>
                  <w:u w:val="single"/>
                </w:rPr>
                <w:t xml:space="preserve">SB 5603</w:t>
              </w:r>
            </w:hyperlink>
            <w:r>
              <w:rPr>
                <w:color w:val="000000"/>
                <w:position w:val="-3"/>
                <w:sz w:val="21"/>
                <w:szCs w:val="21"/>
              </w:rPr>
              <w:t xml:space="preserve"> (Dead) (HB 1540)</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Driver training/large veh.</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Requiring driver training curriculum to include instruction on sharing the road with large vehicles, including commercial motor vehicles and buses.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Rules 2</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Valdez</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8088f9b" w:history="1">
              <w:r>
                <w:rPr>
                  <w:color w:val="0000CC"/>
                  <w:position w:val="-3"/>
                  <w:sz w:val="21"/>
                  <w:szCs w:val="21"/>
                  <w:u w:val="single"/>
                </w:rPr>
                <w:t xml:space="preserve">SSB 5604</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Mental health &amp; housing/tax</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county sales and use taxes for mental health and housing.</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Local Govt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Robinson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808a5d8" w:history="1">
              <w:r>
                <w:rPr>
                  <w:color w:val="0000CC"/>
                  <w:position w:val="-3"/>
                  <w:sz w:val="21"/>
                  <w:szCs w:val="21"/>
                  <w:u w:val="single"/>
                </w:rPr>
                <w:t xml:space="preserve">SB 5606</w:t>
              </w:r>
            </w:hyperlink>
            <w:r>
              <w:rPr>
                <w:color w:val="000000"/>
                <w:position w:val="-3"/>
                <w:sz w:val="21"/>
                <w:szCs w:val="21"/>
              </w:rPr>
              <w:t xml:space="preserve"> (HB 1631)</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Illegal racing</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Deterring illegal racing.</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Civil R &amp; Judi</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Lovick</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808b578" w:history="1">
              <w:r>
                <w:rPr>
                  <w:color w:val="0000CC"/>
                  <w:position w:val="-3"/>
                  <w:sz w:val="21"/>
                  <w:szCs w:val="21"/>
                  <w:u w:val="single"/>
                </w:rPr>
                <w:t xml:space="preserve">SB 5608</w:t>
              </w:r>
            </w:hyperlink>
            <w:r>
              <w:rPr>
                <w:color w:val="000000"/>
                <w:position w:val="-3"/>
                <w:sz w:val="21"/>
                <w:szCs w:val="21"/>
              </w:rPr>
              <w:t xml:space="preserve"> (Dead) (HB 1563)</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Medical use of cannabis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arrest protections for the medical use of cannabis.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Labor &amp; Comm</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Kuderer</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808d4bb" w:history="1">
              <w:r>
                <w:rPr>
                  <w:color w:val="0000CC"/>
                  <w:position w:val="-3"/>
                  <w:sz w:val="21"/>
                  <w:szCs w:val="21"/>
                  <w:u w:val="single"/>
                </w:rPr>
                <w:t xml:space="preserve">ESSB 5614</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Adult entertainment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adult entertainment establishments.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Labor &amp; Workpla</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Saldana</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808f3f6" w:history="1">
              <w:r>
                <w:rPr>
                  <w:color w:val="0000CC"/>
                  <w:position w:val="-3"/>
                  <w:sz w:val="21"/>
                  <w:szCs w:val="21"/>
                  <w:u w:val="single"/>
                </w:rPr>
                <w:t xml:space="preserve">SB 5616</w:t>
              </w:r>
            </w:hyperlink>
            <w:r>
              <w:rPr>
                <w:color w:val="000000"/>
                <w:position w:val="-3"/>
                <w:sz w:val="21"/>
                <w:szCs w:val="21"/>
              </w:rPr>
              <w:t xml:space="preserve"> (Dead) (E2SHB 1541)</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Lived experience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Establishing the nothing about us without us act.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State Govt &amp; 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Valdez</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809039b" w:history="1">
              <w:r>
                <w:rPr>
                  <w:color w:val="0000CC"/>
                  <w:position w:val="-3"/>
                  <w:sz w:val="21"/>
                  <w:szCs w:val="21"/>
                  <w:u w:val="single"/>
                </w:rPr>
                <w:t xml:space="preserve">ESB 5623</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Hate crimes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Modifying an element of the offense of hate crime and classifying a hate crime as crimes against persons.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Community Safet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Dhingra</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8091337" w:history="1">
              <w:r>
                <w:rPr>
                  <w:color w:val="0000CC"/>
                  <w:position w:val="-3"/>
                  <w:sz w:val="21"/>
                  <w:szCs w:val="21"/>
                  <w:u w:val="single"/>
                </w:rPr>
                <w:t xml:space="preserve">SB 5624</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Substance use recovery serv.</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Implementing the recommendations of the substance use recovery services advisory committee.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Law &amp; Justice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Dhingra</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80922d7" w:history="1">
              <w:r>
                <w:rPr>
                  <w:color w:val="0000CC"/>
                  <w:position w:val="-3"/>
                  <w:sz w:val="21"/>
                  <w:szCs w:val="21"/>
                  <w:u w:val="single"/>
                </w:rPr>
                <w:t xml:space="preserve">SB 5625</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Public employee retirees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public employee retirees.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Ways &amp; Means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Liias</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80951ba" w:history="1">
              <w:r>
                <w:rPr>
                  <w:color w:val="0000CC"/>
                  <w:position w:val="-3"/>
                  <w:sz w:val="21"/>
                  <w:szCs w:val="21"/>
                  <w:u w:val="single"/>
                </w:rPr>
                <w:t xml:space="preserve">SB 5629</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Hepatitis B and C</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hepatitis B and hepatitis C screening and health care services.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 HC/Wellness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Conway</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8096155" w:history="1">
              <w:r>
                <w:rPr>
                  <w:color w:val="0000CC"/>
                  <w:position w:val="-3"/>
                  <w:sz w:val="21"/>
                  <w:szCs w:val="21"/>
                  <w:u w:val="single"/>
                </w:rPr>
                <w:t xml:space="preserve">E2SSB 5634</w:t>
              </w:r>
            </w:hyperlink>
            <w:r>
              <w:rPr>
                <w:color w:val="000000"/>
                <w:position w:val="-3"/>
                <w:sz w:val="21"/>
                <w:szCs w:val="21"/>
              </w:rPr>
              <w:t xml:space="preserve"> (2SHB 1681)</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Problem gambling</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problem gambling.</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Passed 3rd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Conway</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80970f6" w:history="1">
              <w:r>
                <w:rPr>
                  <w:color w:val="0000CC"/>
                  <w:position w:val="-3"/>
                  <w:sz w:val="21"/>
                  <w:szCs w:val="21"/>
                  <w:u w:val="single"/>
                </w:rPr>
                <w:t xml:space="preserve">2SSB 5635</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Victims' rights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victims' rights.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2nd Reading</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Braun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8098097" w:history="1">
              <w:r>
                <w:rPr>
                  <w:color w:val="0000CC"/>
                  <w:position w:val="-3"/>
                  <w:sz w:val="21"/>
                  <w:szCs w:val="21"/>
                  <w:u w:val="single"/>
                </w:rPr>
                <w:t xml:space="preserve">SB 5642</w:t>
              </w:r>
            </w:hyperlink>
            <w:r>
              <w:rPr>
                <w:color w:val="000000"/>
                <w:position w:val="-3"/>
                <w:sz w:val="21"/>
                <w:szCs w:val="21"/>
              </w:rPr>
              <w:t xml:space="preserve"> (Dead) (ESHB 1555)</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Indian tribes/extradition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extradition of persons to and from Indian jurisdiction.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Law &amp; Justice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Rolfes</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8099fd8" w:history="1">
              <w:r>
                <w:rPr>
                  <w:color w:val="0000CC"/>
                  <w:position w:val="-3"/>
                  <w:sz w:val="21"/>
                  <w:szCs w:val="21"/>
                  <w:u w:val="single"/>
                </w:rPr>
                <w:t xml:space="preserve">SB 5643</w:t>
              </w:r>
            </w:hyperlink>
            <w:r>
              <w:rPr>
                <w:color w:val="000000"/>
                <w:position w:val="-3"/>
                <w:sz w:val="21"/>
                <w:szCs w:val="21"/>
              </w:rPr>
              <w:t xml:space="preserve"> (Dead) (HB 1616)</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Personal data rights charter</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Creating a charter of people's personal data rights.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Environment, 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Hasegawa</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809de6c" w:history="1">
              <w:r>
                <w:rPr>
                  <w:color w:val="0000CC"/>
                  <w:position w:val="-3"/>
                  <w:sz w:val="21"/>
                  <w:szCs w:val="21"/>
                  <w:u w:val="single"/>
                </w:rPr>
                <w:t xml:space="preserve">SB 5644</w:t>
              </w:r>
            </w:hyperlink>
            <w:r>
              <w:rPr>
                <w:color w:val="000000"/>
                <w:position w:val="-3"/>
                <w:sz w:val="21"/>
                <w:szCs w:val="21"/>
              </w:rPr>
              <w:t xml:space="preserve"> (Dead) (HB 1769)</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Juvenile records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juvenile records.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Human Services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Frame</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809e2bf" w:history="1">
              <w:r>
                <w:rPr>
                  <w:color w:val="0000CC"/>
                  <w:position w:val="-3"/>
                  <w:sz w:val="21"/>
                  <w:szCs w:val="21"/>
                  <w:u w:val="single"/>
                </w:rPr>
                <w:t xml:space="preserve">SB 5646</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Unattended children/vehicle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leaving a child unattended in a motor vehicle.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Law &amp; Justice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Muzzall</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809fd97" w:history="1">
              <w:r>
                <w:rPr>
                  <w:color w:val="0000CC"/>
                  <w:position w:val="-3"/>
                  <w:sz w:val="21"/>
                  <w:szCs w:val="21"/>
                  <w:u w:val="single"/>
                </w:rPr>
                <w:t xml:space="preserve">SB 5647</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School safety/temp employees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Providing temporary employees necessary information about school safety policies and procedures.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Rules 2</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Torres</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80a0d35" w:history="1">
              <w:r>
                <w:rPr>
                  <w:color w:val="0000CC"/>
                  <w:position w:val="-3"/>
                  <w:sz w:val="21"/>
                  <w:szCs w:val="21"/>
                  <w:u w:val="single"/>
                </w:rPr>
                <w:t xml:space="preserve">SSB 5652</w:t>
              </w:r>
            </w:hyperlink>
            <w:r>
              <w:rPr>
                <w:color w:val="000000"/>
                <w:position w:val="-3"/>
                <w:sz w:val="21"/>
                <w:szCs w:val="21"/>
              </w:rPr>
              <w:t xml:space="preserve"> (HB 1722)</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Tow truck operator comp.</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Providing compensation for tow truck operators for keeping the public roadways clear.</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Passed 3rd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Lovick</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80a2527" w:history="1">
              <w:r>
                <w:rPr>
                  <w:color w:val="0000CC"/>
                  <w:position w:val="-3"/>
                  <w:sz w:val="21"/>
                  <w:szCs w:val="21"/>
                  <w:u w:val="single"/>
                </w:rPr>
                <w:t xml:space="preserve">SB 5653</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Minors &amp; parents/rights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Protecting the childhood of children.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EL/K-12</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Fortunato</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80a5b59" w:history="1">
              <w:r>
                <w:rPr>
                  <w:color w:val="0000CC"/>
                  <w:position w:val="-3"/>
                  <w:sz w:val="21"/>
                  <w:szCs w:val="21"/>
                  <w:u w:val="single"/>
                </w:rPr>
                <w:t xml:space="preserve">SB 5654</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Fur products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the unlawful trade of fur products.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Ag/Water/Natur</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Stanford</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80a6266" w:history="1">
              <w:r>
                <w:rPr>
                  <w:color w:val="0000CC"/>
                  <w:position w:val="-3"/>
                  <w:sz w:val="21"/>
                  <w:szCs w:val="21"/>
                  <w:u w:val="single"/>
                </w:rPr>
                <w:t xml:space="preserve">SB 5656</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School security grants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Establishing the school security and preparedness infrastructure grant program.</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EL/K-12</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Torres</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80a8a38" w:history="1">
              <w:r>
                <w:rPr>
                  <w:color w:val="0000CC"/>
                  <w:position w:val="-3"/>
                  <w:sz w:val="21"/>
                  <w:szCs w:val="21"/>
                  <w:u w:val="single"/>
                </w:rPr>
                <w:t xml:space="preserve">SB 5662</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Cannabis employees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Creating the cannabis employee job retention act.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Labor &amp; Comm</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Saldana</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80aa976" w:history="1">
              <w:r>
                <w:rPr>
                  <w:color w:val="0000CC"/>
                  <w:position w:val="-3"/>
                  <w:sz w:val="21"/>
                  <w:szCs w:val="21"/>
                  <w:u w:val="single"/>
                </w:rPr>
                <w:t xml:space="preserve">SB 5663</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Abandoned vehicle auctions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abandoned vehicles sold at auctions conducted by registered tow truck operators.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Ways &amp; Means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Warnick</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80ab918" w:history="1">
              <w:r>
                <w:rPr>
                  <w:color w:val="0000CC"/>
                  <w:position w:val="-3"/>
                  <w:sz w:val="21"/>
                  <w:szCs w:val="21"/>
                  <w:u w:val="single"/>
                </w:rPr>
                <w:t xml:space="preserve">SB 5665</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Hospitals/guardianship</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Allowing courts to order appropriate hospital discharge and transition to long-term care services or residence for an individual in a hospital during the pendency of a guardianship process.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Law &amp; Justice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Wagoner</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80ad85a" w:history="1">
              <w:r>
                <w:rPr>
                  <w:color w:val="0000CC"/>
                  <w:position w:val="-3"/>
                  <w:sz w:val="21"/>
                  <w:szCs w:val="21"/>
                  <w:u w:val="single"/>
                </w:rPr>
                <w:t xml:space="preserve">SB 5669</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Firearms/individual right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rights of individuals to bear arms.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Law &amp; Justice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Fortunato</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80af798" w:history="1">
              <w:r>
                <w:rPr>
                  <w:color w:val="0000CC"/>
                  <w:position w:val="-3"/>
                  <w:sz w:val="21"/>
                  <w:szCs w:val="21"/>
                  <w:u w:val="single"/>
                </w:rPr>
                <w:t xml:space="preserve">SSB 5672</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Auto theft authority account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the Washington auto theft prevention authority account.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Passed 3rd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Wilson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80b3166" w:history="1">
              <w:r>
                <w:rPr>
                  <w:color w:val="0000CC"/>
                  <w:position w:val="-3"/>
                  <w:sz w:val="21"/>
                  <w:szCs w:val="21"/>
                  <w:u w:val="single"/>
                </w:rPr>
                <w:t xml:space="preserve">SB 5675</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Fish and wildlife commission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fish and wildlife commission members.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Ag/Water/Natur</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Wilson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80b45fc" w:history="1">
              <w:r>
                <w:rPr>
                  <w:color w:val="0000CC"/>
                  <w:position w:val="-3"/>
                  <w:sz w:val="21"/>
                  <w:szCs w:val="21"/>
                  <w:u w:val="single"/>
                </w:rPr>
                <w:t xml:space="preserve">SB 5676</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Behavioral health siting</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Siting intensive behavioral health treatment facilities.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Health &amp; Long 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Short</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80b93dc" w:history="1">
              <w:r>
                <w:rPr>
                  <w:color w:val="0000CC"/>
                  <w:position w:val="-3"/>
                  <w:sz w:val="21"/>
                  <w:szCs w:val="21"/>
                  <w:u w:val="single"/>
                </w:rPr>
                <w:t xml:space="preserve">SB 5678</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Firearms safety/K-12</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Providing voluntary firearms safety instruction for students.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EL/K-12</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Wagoner</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80bb31c" w:history="1">
              <w:r>
                <w:rPr>
                  <w:color w:val="0000CC"/>
                  <w:position w:val="-3"/>
                  <w:sz w:val="21"/>
                  <w:szCs w:val="21"/>
                  <w:u w:val="single"/>
                </w:rPr>
                <w:t xml:space="preserve">SB 5682</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State hospitals/police costs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policing costs driven by proximity to state hospitals.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Law &amp; Justice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Holy</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80bc2bb" w:history="1">
              <w:r>
                <w:rPr>
                  <w:color w:val="0000CC"/>
                  <w:position w:val="-3"/>
                  <w:sz w:val="21"/>
                  <w:szCs w:val="21"/>
                  <w:u w:val="single"/>
                </w:rPr>
                <w:t xml:space="preserve">SSB 5690</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Conditional release teams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conditional release transition teams.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2nd Reading</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Dhingra</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80bd25a" w:history="1">
              <w:r>
                <w:rPr>
                  <w:color w:val="0000CC"/>
                  <w:position w:val="-3"/>
                  <w:sz w:val="21"/>
                  <w:szCs w:val="21"/>
                  <w:u w:val="single"/>
                </w:rPr>
                <w:t xml:space="preserve">ESB 5691</w:t>
              </w:r>
            </w:hyperlink>
            <w:r>
              <w:rPr>
                <w:color w:val="000000"/>
                <w:position w:val="-3"/>
                <w:sz w:val="21"/>
                <w:szCs w:val="21"/>
              </w:rPr>
              <w:t xml:space="preserve"> (SHB 1685)</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Resource &amp; assess. centers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resource and assessment centers.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Passed 3rd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Warnick</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80bf199" w:history="1">
              <w:r>
                <w:rPr>
                  <w:color w:val="0000CC"/>
                  <w:position w:val="-3"/>
                  <w:sz w:val="21"/>
                  <w:szCs w:val="21"/>
                  <w:u w:val="single"/>
                </w:rPr>
                <w:t xml:space="preserve">SB 5695</w:t>
              </w:r>
            </w:hyperlink>
            <w:r>
              <w:rPr>
                <w:color w:val="000000"/>
                <w:position w:val="-3"/>
                <w:sz w:val="21"/>
                <w:szCs w:val="21"/>
              </w:rPr>
              <w:t xml:space="preserve"> (Dead) (HB 1455)</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Child marriage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Eliminating child marriage.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Law &amp; Justice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Stanford</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80c32c3" w:history="1">
              <w:r>
                <w:rPr>
                  <w:color w:val="0000CC"/>
                  <w:position w:val="-3"/>
                  <w:sz w:val="21"/>
                  <w:szCs w:val="21"/>
                  <w:u w:val="single"/>
                </w:rPr>
                <w:t xml:space="preserve">SSB 5696</w:t>
              </w:r>
            </w:hyperlink>
            <w:r>
              <w:rPr>
                <w:color w:val="000000"/>
                <w:position w:val="-3"/>
                <w:sz w:val="21"/>
                <w:szCs w:val="21"/>
              </w:rPr>
              <w:t xml:space="preserve"> (SHB 1804)</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PEBB/subdivision retirees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eligibility for participation in the public employees' benefits board for retired or disabled employees of counties, municipalities, and other political subdivisions.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Passed 3rd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Robinson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80c3fb8" w:history="1">
              <w:r>
                <w:rPr>
                  <w:color w:val="0000CC"/>
                  <w:position w:val="-3"/>
                  <w:sz w:val="21"/>
                  <w:szCs w:val="21"/>
                  <w:u w:val="single"/>
                </w:rPr>
                <w:t xml:space="preserve">SB 5706</w:t>
              </w:r>
            </w:hyperlink>
            <w:r>
              <w:rPr>
                <w:color w:val="000000"/>
                <w:position w:val="-3"/>
                <w:sz w:val="21"/>
                <w:szCs w:val="21"/>
              </w:rPr>
              <w:t xml:space="preserve"> (Dead) (ESHB 1187)</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Employee-union privilege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privileged communication between employees and the unions that represent them.</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Law &amp; Justice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Frame</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80c6e9b" w:history="1">
              <w:r>
                <w:rPr>
                  <w:color w:val="0000CC"/>
                  <w:position w:val="-3"/>
                  <w:sz w:val="21"/>
                  <w:szCs w:val="21"/>
                  <w:u w:val="single"/>
                </w:rPr>
                <w:t xml:space="preserve">SB 5707</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Housing court pilot program</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Establishing a housing court pilot program.</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Law &amp; Justice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Kuderer</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80c9d7b" w:history="1">
              <w:r>
                <w:rPr>
                  <w:color w:val="0000CC"/>
                  <w:position w:val="-3"/>
                  <w:sz w:val="21"/>
                  <w:szCs w:val="21"/>
                  <w:u w:val="single"/>
                </w:rPr>
                <w:t xml:space="preserve">SB 5710</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Behavioral health/youth</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Providing access to behavioral health services to youth in rural and underserved areas.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Ways &amp; Means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Torres</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80cbcbb" w:history="1">
              <w:r>
                <w:rPr>
                  <w:color w:val="0000CC"/>
                  <w:position w:val="-3"/>
                  <w:sz w:val="21"/>
                  <w:szCs w:val="21"/>
                  <w:u w:val="single"/>
                </w:rPr>
                <w:t xml:space="preserve">SB 5719</w:t>
              </w:r>
            </w:hyperlink>
            <w:r>
              <w:rPr>
                <w:color w:val="000000"/>
                <w:position w:val="-3"/>
                <w:sz w:val="21"/>
                <w:szCs w:val="21"/>
              </w:rPr>
              <w:t xml:space="preserve"> (Dead) (HB 1679)</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Student homelessness group</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Modifying and extending requirements of a work group convened to address the needs of students in foster care, experiencing homelessness, or both.</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Ways &amp; Means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Hunt</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80ccc58" w:history="1">
              <w:r>
                <w:rPr>
                  <w:color w:val="0000CC"/>
                  <w:position w:val="-3"/>
                  <w:sz w:val="21"/>
                  <w:szCs w:val="21"/>
                  <w:u w:val="single"/>
                </w:rPr>
                <w:t xml:space="preserve">SSB 5722</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Traffic cameras, photo tolls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photographs, microphotographs, and electronic images from traffic safety cameras and toll systems.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Rules 2</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Kuderer</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80cdbfa" w:history="1">
              <w:r>
                <w:rPr>
                  <w:color w:val="0000CC"/>
                  <w:position w:val="-3"/>
                  <w:sz w:val="21"/>
                  <w:szCs w:val="21"/>
                  <w:u w:val="single"/>
                </w:rPr>
                <w:t xml:space="preserve">SB 5724</w:t>
              </w:r>
            </w:hyperlink>
            <w:r>
              <w:rPr>
                <w:color w:val="000000"/>
                <w:position w:val="-3"/>
                <w:sz w:val="21"/>
                <w:szCs w:val="21"/>
              </w:rPr>
              <w:t xml:space="preserve"> (Dead) (HB 1726)</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Fire service training</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the director of fire protection's administration and reimbursement of fire service-related training programs.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State Govt &amp; 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Van De Wege</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80d0ada" w:history="1">
              <w:r>
                <w:rPr>
                  <w:color w:val="0000CC"/>
                  <w:position w:val="-3"/>
                  <w:sz w:val="21"/>
                  <w:szCs w:val="21"/>
                  <w:u w:val="single"/>
                </w:rPr>
                <w:t xml:space="preserve">2SSB 5730</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Vehicle residences/impound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impounds of vehicles used as residences.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Rules 2</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Fortunato</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80d32e2" w:history="1">
              <w:r>
                <w:rPr>
                  <w:color w:val="0000CC"/>
                  <w:position w:val="-3"/>
                  <w:sz w:val="21"/>
                  <w:szCs w:val="21"/>
                  <w:u w:val="single"/>
                </w:rPr>
                <w:t xml:space="preserve">SB 5731</w:t>
              </w:r>
            </w:hyperlink>
            <w:r>
              <w:rPr>
                <w:color w:val="000000"/>
                <w:position w:val="-3"/>
                <w:sz w:val="21"/>
                <w:szCs w:val="21"/>
              </w:rPr>
              <w:t xml:space="preserve"> (Dead) (HB 1096)</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Amateur sports officials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assaults committed against amateur sports officials.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Law &amp; Justice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Lovick</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80d4958" w:history="1">
              <w:r>
                <w:rPr>
                  <w:color w:val="0000CC"/>
                  <w:position w:val="-3"/>
                  <w:sz w:val="21"/>
                  <w:szCs w:val="21"/>
                  <w:u w:val="single"/>
                </w:rPr>
                <w:t xml:space="preserve">SB 5737</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Vehicle residences/impound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impounds of vehicles used as residences.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Housing</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Kuderer</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80d7840" w:history="1">
              <w:r>
                <w:rPr>
                  <w:color w:val="0000CC"/>
                  <w:position w:val="-3"/>
                  <w:sz w:val="21"/>
                  <w:szCs w:val="21"/>
                  <w:u w:val="single"/>
                </w:rPr>
                <w:t xml:space="preserve">SB 5739</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Sex. violent predator notice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Providing notice to members of the community where a sexually violent predator will reside.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Human Services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Fortunato</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80d87d7" w:history="1">
              <w:r>
                <w:rPr>
                  <w:color w:val="0000CC"/>
                  <w:position w:val="-3"/>
                  <w:sz w:val="21"/>
                  <w:szCs w:val="21"/>
                  <w:u w:val="single"/>
                </w:rPr>
                <w:t xml:space="preserve">SB 5740</w:t>
              </w:r>
            </w:hyperlink>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Catalytic converter theft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Deterring catalytic converter theft.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Law &amp; Justice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Wilson</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80d9777" w:history="1">
              <w:r>
                <w:rPr>
                  <w:color w:val="0000CC"/>
                  <w:position w:val="-3"/>
                  <w:sz w:val="21"/>
                  <w:szCs w:val="21"/>
                  <w:u w:val="single"/>
                </w:rPr>
                <w:t xml:space="preserve">SB 5745</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Use of a stolen firearm</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the use of a stolen firearm.</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Law &amp; Justice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Rivers</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80db78e" w:history="1">
              <w:r>
                <w:rPr>
                  <w:color w:val="0000CC"/>
                  <w:position w:val="-3"/>
                  <w:sz w:val="21"/>
                  <w:szCs w:val="21"/>
                  <w:u w:val="single"/>
                </w:rPr>
                <w:t xml:space="preserve">SB 5746</w:t>
              </w:r>
            </w:hyperlink>
            <w:r>
              <w:rPr>
                <w:color w:val="000000"/>
                <w:position w:val="-3"/>
                <w:sz w:val="21"/>
                <w:szCs w:val="21"/>
              </w:rPr>
              <w:t xml:space="preserve"> (Dead) (ESHB 1533)</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PRA/employee information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Exempting the disclosure of certain information of agency employees or their dependents who are survivors of domestic violence, sexual assault, harassment, or stalking.</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State Govt &amp; 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Trudeau</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80de58b" w:history="1">
              <w:r>
                <w:rPr>
                  <w:color w:val="0000CC"/>
                  <w:position w:val="-3"/>
                  <w:sz w:val="21"/>
                  <w:szCs w:val="21"/>
                  <w:u w:val="single"/>
                </w:rPr>
                <w:t xml:space="preserve">SB 5747</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Projectile stun guns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projectile stun guns.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Law &amp; Justice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Lovick</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80e04d9" w:history="1">
              <w:r>
                <w:rPr>
                  <w:color w:val="0000CC"/>
                  <w:position w:val="-3"/>
                  <w:sz w:val="21"/>
                  <w:szCs w:val="21"/>
                  <w:u w:val="single"/>
                </w:rPr>
                <w:t xml:space="preserve">SB 5751</w:t>
              </w:r>
            </w:hyperlink>
            <w:r>
              <w:rPr>
                <w:color w:val="000000"/>
                <w:position w:val="-3"/>
                <w:sz w:val="21"/>
                <w:szCs w:val="21"/>
              </w:rPr>
              <w:t xml:space="preserve"> (Dead) (HB 1830)</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Nonhighway vehicles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Modifying the definition of nonhighway vehicle for the purposes of chapter 46.09 RCW.</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Rules 2</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Lovick</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80e1478" w:history="1">
              <w:r>
                <w:rPr>
                  <w:color w:val="0000CC"/>
                  <w:position w:val="-3"/>
                  <w:sz w:val="21"/>
                  <w:szCs w:val="21"/>
                  <w:u w:val="single"/>
                </w:rPr>
                <w:t xml:space="preserve">SB 5755</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Unmanned aircraft/government</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Concerning unmanned aircraft or unmanned aircraft system use by state and local agencies.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Law &amp; Justice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Boehnke</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80e33ba" w:history="1">
              <w:r>
                <w:rPr>
                  <w:color w:val="0000CC"/>
                  <w:position w:val="-3"/>
                  <w:sz w:val="21"/>
                  <w:szCs w:val="21"/>
                  <w:u w:val="single"/>
                </w:rPr>
                <w:t xml:space="preserve">SB 5758</w:t>
              </w:r>
            </w:hyperlink>
            <w:r>
              <w:rPr>
                <w:color w:val="000000"/>
                <w:position w:val="-3"/>
                <w:sz w:val="21"/>
                <w:szCs w:val="21"/>
              </w:rPr>
              <w:t xml:space="preserve"> (Dead)</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Electromagnetic attacks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Studying the risks of electromagnetic pulse attacks.</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Environment, E</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McCune</w:t>
            </w:r>
          </w:p>
        </w:tc>
      </w:tr>
      <w:tr>
        <w:trPr>
          <w:trHeight w:val="0" w:hRule="atLeast"/>
          <w:jc w:val="left"/>
        </w:trPr>
        <w:tc>
          <w:tcPr>
            <w:tcW w:w="600" w:type="pct"/>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textAlignment w:val="center"/>
            </w:pPr>
            <w:hyperlink r:id="rId1640b2b80e4357" w:history="1">
              <w:r>
                <w:rPr>
                  <w:color w:val="0000CC"/>
                  <w:position w:val="-3"/>
                  <w:sz w:val="21"/>
                  <w:szCs w:val="21"/>
                  <w:u w:val="single"/>
                </w:rPr>
                <w:t xml:space="preserve">SJM 8003</w:t>
              </w:r>
            </w:hyperlink>
            <w:r>
              <w:rPr>
                <w:color w:val="000000"/>
                <w:position w:val="-3"/>
                <w:sz w:val="21"/>
                <w:szCs w:val="21"/>
              </w:rPr>
              <w:t xml:space="preserve"> (Dead) (SHJM 4001)</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Justin DeRosier highway</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Requesting the transportation commission to designate a section of Interstate 5 the Cowlitz County Deputy Sheriff Justin DeRosier memorial highway.</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S Transportation</w:t>
            </w:r>
          </w:p>
        </w:tc>
        <w:tc>
          <w:tcPr>
            <w:tcBorders>
              <w:top w:val="single" w:color="000000" w:sz="5"/>
              <w:left w:val="single" w:color="000000" w:sz="5"/>
              <w:bottom w:val="single" w:color="000000" w:sz="5"/>
              <w:right w:val="single" w:color="000000" w:sz="5"/>
            </w:tcBorders>
            <w:tcMar>
              <w:top w:w="0" w:type="auto"/>
              <w:bottom w:w="0" w:type="auto"/>
            </w:tcMar>
            <w:vAlign w:val="center"/>
          </w:tcPr>
          <w:p>
            <w:pPr>
              <w:widowControl w:val="on"/>
              <w:pBdr/>
              <w:spacing w:before="0" w:after="0" w:line="240" w:lineRule="auto"/>
              <w:ind w:left="0" w:right="0"/>
              <w:jc w:val="left"/>
            </w:pPr>
            <w:r>
              <w:rPr>
                <w:color w:val="000000"/>
                <w:position w:val="-3"/>
                <w:sz w:val="21"/>
                <w:szCs w:val="21"/>
              </w:rPr>
              <w:t xml:space="preserve">Wilson</w:t>
            </w:r>
          </w:p>
        </w:tc>
      </w:tr>
    </w:tbl>
    <w:sectPr xmlns:w="http://schemas.openxmlformats.org/wordprocessingml/2006/main" w:rsidR="00AC30E5" w:rsidRPr="00AC30E5" w:rsidSect="002A7CED">
      <w:footerReference xmlns:r="http://schemas.openxmlformats.org/officeDocument/2006/relationships" w:type="default" r:id="rId1640b2b82c2d5c"/>
      <w:pgSz w:w="12240" w:h="15840" w:orient="portrait" w:code="1"/>
      <w:pgMar w:top="700" w:right="700" w:bottom="700" w:left="700" w:header="708" w:footer="720" w:gutter="0"/>
      <w:cols w:space="720"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defaultFooter.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widowControl w:val="on"/>
      <w:pBdr/>
      <w:spacing w:before="240" w:after="240" w:line="240" w:lineRule="auto"/>
      <w:ind w:left="0" w:right="0"/>
      <w:jc w:val="left"/>
    </w:pPr>
    <w:r>
      <w:rPr>
        <w:color w:val="000000"/>
        <w:sz w:val="24"/>
        <w:szCs w:val="24"/>
      </w:rPr>
      <w:t xml:space="preserve">Bill Status Report</w:t>
    </w:r>
    <w:r>
      <w:rPr>
        <w:color w:val="000000"/>
        <w:sz w:val="24"/>
        <w:szCs w:val="24"/>
      </w:rPr>
      <w:br/>
      <w:t xml:space="preserve">March 10, 2023</w:t>
    </w:r>
    <w:r>
      <w:rPr>
        <w:color w:val="000000"/>
        <w:sz w:val="24"/>
        <w:szCs w:val="24"/>
      </w:rPr>
      <w:br/>
      <w:t xml:space="preserve">
        Page 
        <w:fldSimple w:instr="PAGE"/>
         of 
        <w:fldSimple w:instr="NUMPAGES"/>
      </w:t>
    </w:r>
  </w:p>
</w:ftr>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5777167">
    <w:multiLevelType w:val="hybridMultilevel"/>
    <w:lvl w:ilvl="0" w:tplc="92708264">
      <w:start w:val="1"/>
      <w:numFmt w:val="decimal"/>
      <w:lvlText w:val="%1."/>
      <w:lvlJc w:val="left"/>
      <w:pPr>
        <w:ind w:left="720" w:hanging="360"/>
      </w:pPr>
    </w:lvl>
    <w:lvl w:ilvl="1" w:tplc="92708264" w:tentative="1">
      <w:start w:val="1"/>
      <w:numFmt w:val="lowerLetter"/>
      <w:lvlText w:val="%2."/>
      <w:lvlJc w:val="left"/>
      <w:pPr>
        <w:ind w:left="1440" w:hanging="360"/>
      </w:pPr>
    </w:lvl>
    <w:lvl w:ilvl="2" w:tplc="92708264" w:tentative="1">
      <w:start w:val="1"/>
      <w:numFmt w:val="lowerRoman"/>
      <w:lvlText w:val="%3."/>
      <w:lvlJc w:val="right"/>
      <w:pPr>
        <w:ind w:left="2160" w:hanging="180"/>
      </w:pPr>
    </w:lvl>
    <w:lvl w:ilvl="3" w:tplc="92708264" w:tentative="1">
      <w:start w:val="1"/>
      <w:numFmt w:val="decimal"/>
      <w:lvlText w:val="%4."/>
      <w:lvlJc w:val="left"/>
      <w:pPr>
        <w:ind w:left="2880" w:hanging="360"/>
      </w:pPr>
    </w:lvl>
    <w:lvl w:ilvl="4" w:tplc="92708264" w:tentative="1">
      <w:start w:val="1"/>
      <w:numFmt w:val="lowerLetter"/>
      <w:lvlText w:val="%5."/>
      <w:lvlJc w:val="left"/>
      <w:pPr>
        <w:ind w:left="3600" w:hanging="360"/>
      </w:pPr>
    </w:lvl>
    <w:lvl w:ilvl="5" w:tplc="92708264" w:tentative="1">
      <w:start w:val="1"/>
      <w:numFmt w:val="lowerRoman"/>
      <w:lvlText w:val="%6."/>
      <w:lvlJc w:val="right"/>
      <w:pPr>
        <w:ind w:left="4320" w:hanging="180"/>
      </w:pPr>
    </w:lvl>
    <w:lvl w:ilvl="6" w:tplc="92708264" w:tentative="1">
      <w:start w:val="1"/>
      <w:numFmt w:val="decimal"/>
      <w:lvlText w:val="%7."/>
      <w:lvlJc w:val="left"/>
      <w:pPr>
        <w:ind w:left="5040" w:hanging="360"/>
      </w:pPr>
    </w:lvl>
    <w:lvl w:ilvl="7" w:tplc="92708264" w:tentative="1">
      <w:start w:val="1"/>
      <w:numFmt w:val="lowerLetter"/>
      <w:lvlText w:val="%8."/>
      <w:lvlJc w:val="left"/>
      <w:pPr>
        <w:ind w:left="5760" w:hanging="360"/>
      </w:pPr>
    </w:lvl>
    <w:lvl w:ilvl="8" w:tplc="92708264" w:tentative="1">
      <w:start w:val="1"/>
      <w:numFmt w:val="lowerRoman"/>
      <w:lvlText w:val="%9."/>
      <w:lvlJc w:val="right"/>
      <w:pPr>
        <w:ind w:left="6480" w:hanging="180"/>
      </w:pPr>
    </w:lvl>
  </w:abstractNum>
  <w:abstractNum w:abstractNumId="45777166">
    <w:multiLevelType w:val="hybridMultilevel"/>
    <w:lvl w:ilvl="0" w:tplc="6430776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5777166">
    <w:abstractNumId w:val="45777166"/>
  </w:num>
  <w:num w:numId="45777167">
    <w:abstractNumId w:val="4577716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CED"/>
    <w:rsid w:val="00080127"/>
    <w:rsid w:val="00190762"/>
    <w:rsid w:val="00253FC7"/>
    <w:rsid w:val="002A7CED"/>
    <w:rsid w:val="00332050"/>
    <w:rsid w:val="00403577"/>
    <w:rsid w:val="00624664"/>
    <w:rsid w:val="006E2870"/>
    <w:rsid w:val="007C4D0A"/>
    <w:rsid w:val="00843371"/>
    <w:rsid w:val="00A93BCE"/>
    <w:rsid w:val="00AC30E5"/>
    <w:rsid w:val="00D916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AC1696"/>
  <w14:defaultImageDpi w14:val="300"/>
  <w15:docId w15:val="{1024CFD7-2223-D74B-9859-937CE4C0F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Heading1"/>
    <w:basedOn w:val="Normal"/>
    <w:next w:val="Normal"/>
    <w:link w:val="Heading1Char"/>
    <w:uiPriority w:val="9"/>
    <w:qFormat/>
    <w:rsid w:val="00A93BCE"/>
    <w:pPr>
      <w:keepNext/>
      <w:keepLines/>
      <w:spacing w:before="480"/>
      <w:jc w:val="center"/>
      <w:outlineLvl w:val="0"/>
    </w:pPr>
    <w:rPr>
      <w:rFonts w:ascii="Cambria" w:eastAsiaTheme="majorEastAsia" w:hAnsi="Cambria" w:cstheme="majorBidi"/>
      <w:b/>
      <w:bCs/>
      <w:color w:val="345A8A" w:themeColor="accent1" w:themeShade="B5"/>
      <w:sz w:val="28"/>
      <w:szCs w:val="32"/>
    </w:rPr>
  </w:style>
  <w:style w:type="paragraph" w:styleId="Heading2">
    <w:name w:val="heading 2"/>
    <w:aliases w:val="Heading2"/>
    <w:basedOn w:val="Normal"/>
    <w:next w:val="Normal"/>
    <w:link w:val="Heading2Char"/>
    <w:uiPriority w:val="9"/>
    <w:semiHidden/>
    <w:unhideWhenUsed/>
    <w:qFormat/>
    <w:rsid w:val="00403577"/>
    <w:pPr>
      <w:keepNext/>
      <w:keepLines/>
      <w:spacing w:before="200"/>
      <w:jc w:val="center"/>
      <w:outlineLvl w:val="1"/>
    </w:pPr>
    <w:rPr>
      <w:rFonts w:ascii="Cambria" w:eastAsiaTheme="majorEastAsia" w:hAnsi="Cambria"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C30E5"/>
    <w:pPr>
      <w:contextualSpacing/>
    </w:pPr>
    <w:rPr>
      <w:rFonts w:ascii="Cambria" w:eastAsiaTheme="majorEastAsia" w:hAnsi="Cambria" w:cstheme="majorBidi"/>
      <w:b/>
      <w:color w:val="17365D" w:themeColor="text2" w:themeShade="BF"/>
      <w:spacing w:val="5"/>
      <w:kern w:val="28"/>
      <w:sz w:val="32"/>
      <w:szCs w:val="52"/>
    </w:rPr>
  </w:style>
  <w:style w:type="character" w:customStyle="1" w:styleId="TitleChar">
    <w:name w:val="Title Char"/>
    <w:basedOn w:val="DefaultParagraphFont"/>
    <w:link w:val="Title"/>
    <w:uiPriority w:val="10"/>
    <w:rsid w:val="00AC30E5"/>
    <w:rPr>
      <w:rFonts w:ascii="Cambria" w:eastAsiaTheme="majorEastAsia" w:hAnsi="Cambria" w:cstheme="majorBidi"/>
      <w:b/>
      <w:color w:val="17365D" w:themeColor="text2" w:themeShade="BF"/>
      <w:spacing w:val="5"/>
      <w:kern w:val="28"/>
      <w:sz w:val="32"/>
      <w:szCs w:val="52"/>
    </w:rPr>
  </w:style>
  <w:style w:type="character" w:customStyle="1" w:styleId="Heading1Char">
    <w:name w:val="Heading 1 Char"/>
    <w:aliases w:val="Heading1 Char"/>
    <w:basedOn w:val="DefaultParagraphFont"/>
    <w:link w:val="Heading1"/>
    <w:uiPriority w:val="9"/>
    <w:rsid w:val="00A93BCE"/>
    <w:rPr>
      <w:rFonts w:ascii="Cambria" w:eastAsiaTheme="majorEastAsia" w:hAnsi="Cambria" w:cstheme="majorBidi"/>
      <w:b/>
      <w:bCs/>
      <w:color w:val="345A8A" w:themeColor="accent1" w:themeShade="B5"/>
      <w:sz w:val="28"/>
      <w:szCs w:val="32"/>
    </w:rPr>
  </w:style>
  <w:style w:type="character" w:customStyle="1" w:styleId="Heading2Char">
    <w:name w:val="Heading 2 Char"/>
    <w:aliases w:val="Heading2 Char"/>
    <w:basedOn w:val="DefaultParagraphFont"/>
    <w:link w:val="Heading2"/>
    <w:uiPriority w:val="9"/>
    <w:semiHidden/>
    <w:rsid w:val="00403577"/>
    <w:rPr>
      <w:rFonts w:ascii="Cambria" w:eastAsiaTheme="majorEastAsia" w:hAnsi="Cambria" w:cstheme="majorBidi"/>
      <w:b/>
      <w:bCs/>
      <w:color w:val="4F81BD" w:themeColor="accent1"/>
      <w:sz w:val="26"/>
      <w:szCs w:val="26"/>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paragraph" w:styleId="ListParagraphPHPDOCX">
    <w:name w:val="List Paragraph PHPDOCX"/>
    <w:basedOn w:val="Normal"/>
    <w:uiPriority w:val="34"/>
    <w:qFormat/>
    <w:rsid w:val="00DF064E"/>
    <w:pPr>
      <w:ind w:left="720"/>
      <w:contextualSpacing/>
    </w:p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259887152" Type="http://schemas.openxmlformats.org/officeDocument/2006/relationships/numbering" Target="numbering.xml"/><Relationship Id="rId206791967" Type="http://schemas.openxmlformats.org/officeDocument/2006/relationships/footnotes" Target="footnotes.xml"/><Relationship Id="rId240760643" Type="http://schemas.openxmlformats.org/officeDocument/2006/relationships/endnotes" Target="endnotes.xml"/><Relationship Id="rId296814798" Type="http://schemas.openxmlformats.org/officeDocument/2006/relationships/comments" Target="comments.xml"/><Relationship Id="rId1640b2b78d0add" Type="http://schemas.openxmlformats.org/officeDocument/2006/relationships/hyperlink" Target="http://app.leg.wa.gov/billsummary?Year=2023&amp;BillNumber=1002" TargetMode="External"/><Relationship Id="rId1640b2b78d1a7f" Type="http://schemas.openxmlformats.org/officeDocument/2006/relationships/hyperlink" Target="http://app.leg.wa.gov/billsummary?Year=2023&amp;BillNumber=1004" TargetMode="External"/><Relationship Id="rId1640b2b78d2a1c" Type="http://schemas.openxmlformats.org/officeDocument/2006/relationships/hyperlink" Target="http://app.leg.wa.gov/billsummary?Year=2023&amp;BillNumber=1006" TargetMode="External"/><Relationship Id="rId1640b2b78d39b8" Type="http://schemas.openxmlformats.org/officeDocument/2006/relationships/hyperlink" Target="http://app.leg.wa.gov/billsummary?Year=2023&amp;BillNumber=1007" TargetMode="External"/><Relationship Id="rId1640b2b78d495c" Type="http://schemas.openxmlformats.org/officeDocument/2006/relationships/hyperlink" Target="http://app.leg.wa.gov/billsummary?Year=2023&amp;BillNumber=1012" TargetMode="External"/><Relationship Id="rId1640b2b78d4c68" Type="http://schemas.openxmlformats.org/officeDocument/2006/relationships/hyperlink" Target="http://app.leg.wa.gov/billsummary?Year=2023&amp;BillNumber=1022" TargetMode="External"/><Relationship Id="rId1640b2b78d689a" Type="http://schemas.openxmlformats.org/officeDocument/2006/relationships/hyperlink" Target="http://app.leg.wa.gov/billsummary?Year=2023&amp;BillNumber=1023" TargetMode="External"/><Relationship Id="rId1640b2b78d87d9" Type="http://schemas.openxmlformats.org/officeDocument/2006/relationships/hyperlink" Target="http://app.leg.wa.gov/billsummary?Year=2023&amp;BillNumber=1024" TargetMode="External"/><Relationship Id="rId1640b2b78d977c" Type="http://schemas.openxmlformats.org/officeDocument/2006/relationships/hyperlink" Target="http://app.leg.wa.gov/billsummary?Year=2023&amp;BillNumber=1025" TargetMode="External"/><Relationship Id="rId1640b2b78da714" Type="http://schemas.openxmlformats.org/officeDocument/2006/relationships/hyperlink" Target="http://app.leg.wa.gov/billsummary?Year=2023&amp;BillNumber=1028" TargetMode="External"/><Relationship Id="rId1640b2b78db6b8" Type="http://schemas.openxmlformats.org/officeDocument/2006/relationships/hyperlink" Target="http://app.leg.wa.gov/billsummary?Year=2023&amp;BillNumber=1029" TargetMode="External"/><Relationship Id="rId1640b2b78dc65c" Type="http://schemas.openxmlformats.org/officeDocument/2006/relationships/hyperlink" Target="http://app.leg.wa.gov/billsummary?Year=2023&amp;BillNumber=1034" TargetMode="External"/><Relationship Id="rId1640b2b78dd5f8" Type="http://schemas.openxmlformats.org/officeDocument/2006/relationships/hyperlink" Target="http://app.leg.wa.gov/billsummary?Year=2023&amp;BillNumber=1036" TargetMode="External"/><Relationship Id="rId1640b2b78de793" Type="http://schemas.openxmlformats.org/officeDocument/2006/relationships/hyperlink" Target="http://app.leg.wa.gov/billsummary?Year=2023&amp;BillNumber=1037" TargetMode="External"/><Relationship Id="rId1640b2b78df50a" Type="http://schemas.openxmlformats.org/officeDocument/2006/relationships/hyperlink" Target="http://app.leg.wa.gov/billsummary?Year=2023&amp;BillNumber=1045" TargetMode="External"/><Relationship Id="rId1640b2b78e04d9" Type="http://schemas.openxmlformats.org/officeDocument/2006/relationships/hyperlink" Target="http://app.leg.wa.gov/billsummary?Year=2023&amp;BillNumber=1051" TargetMode="External"/><Relationship Id="rId1640b2b78e33c1" Type="http://schemas.openxmlformats.org/officeDocument/2006/relationships/hyperlink" Target="http://app.leg.wa.gov/billsummary?Year=2023&amp;BillNumber=1053" TargetMode="External"/><Relationship Id="rId1640b2b78e4366" Type="http://schemas.openxmlformats.org/officeDocument/2006/relationships/hyperlink" Target="http://app.leg.wa.gov/billsummary?Year=2023&amp;BillNumber=1055" TargetMode="External"/><Relationship Id="rId1640b2b78e52f9" Type="http://schemas.openxmlformats.org/officeDocument/2006/relationships/hyperlink" Target="http://app.leg.wa.gov/billsummary?Year=2023&amp;BillNumber=1056" TargetMode="External"/><Relationship Id="rId1640b2b78e6297" Type="http://schemas.openxmlformats.org/officeDocument/2006/relationships/hyperlink" Target="http://app.leg.wa.gov/billsummary?Year=2023&amp;BillNumber=1058" TargetMode="External"/><Relationship Id="rId1640b2b78e723a" Type="http://schemas.openxmlformats.org/officeDocument/2006/relationships/hyperlink" Target="http://app.leg.wa.gov/billsummary?Year=2023&amp;BillNumber=1059" TargetMode="External"/><Relationship Id="rId1640b2b78e81b3" Type="http://schemas.openxmlformats.org/officeDocument/2006/relationships/hyperlink" Target="http://app.leg.wa.gov/billsummary?Year=2023&amp;BillNumber=1062" TargetMode="External"/><Relationship Id="rId1640b2b78ea138" Type="http://schemas.openxmlformats.org/officeDocument/2006/relationships/hyperlink" Target="http://app.leg.wa.gov/billsummary?Year=2023&amp;BillNumber=1063" TargetMode="External"/><Relationship Id="rId1640b2b78eb0bc" Type="http://schemas.openxmlformats.org/officeDocument/2006/relationships/hyperlink" Target="http://app.leg.wa.gov/billsummary?Year=2023&amp;BillNumber=1064" TargetMode="External"/><Relationship Id="rId1640b2b78ecffd" Type="http://schemas.openxmlformats.org/officeDocument/2006/relationships/hyperlink" Target="http://app.leg.wa.gov/billsummary?Year=2023&amp;BillNumber=1065" TargetMode="External"/><Relationship Id="rId1640b2b78edf9d" Type="http://schemas.openxmlformats.org/officeDocument/2006/relationships/hyperlink" Target="http://app.leg.wa.gov/billsummary?Year=2023&amp;BillNumber=1066" TargetMode="External"/><Relationship Id="rId1640b2b78eef34" Type="http://schemas.openxmlformats.org/officeDocument/2006/relationships/hyperlink" Target="http://app.leg.wa.gov/billsummary?Year=2023&amp;BillNumber=1069" TargetMode="External"/><Relationship Id="rId1640b2b78efed6" Type="http://schemas.openxmlformats.org/officeDocument/2006/relationships/hyperlink" Target="http://app.leg.wa.gov/billsummary?Year=2023&amp;BillNumber=1071" TargetMode="External"/><Relationship Id="rId1640b2b78f0e7c" Type="http://schemas.openxmlformats.org/officeDocument/2006/relationships/hyperlink" Target="http://app.leg.wa.gov/billsummary?Year=2023&amp;BillNumber=1072" TargetMode="External"/><Relationship Id="rId1640b2b78f2dbd" Type="http://schemas.openxmlformats.org/officeDocument/2006/relationships/hyperlink" Target="http://app.leg.wa.gov/billsummary?Year=2023&amp;BillNumber=1077" TargetMode="External"/><Relationship Id="rId1640b2b78f3d5b" Type="http://schemas.openxmlformats.org/officeDocument/2006/relationships/hyperlink" Target="http://app.leg.wa.gov/billsummary?Year=2023&amp;BillNumber=1080" TargetMode="External"/><Relationship Id="rId1640b2b79029ff" Type="http://schemas.openxmlformats.org/officeDocument/2006/relationships/hyperlink" Target="http://app.leg.wa.gov/billsummary?Year=2023&amp;BillNumber=1083" TargetMode="External"/><Relationship Id="rId1640b2b7903999" Type="http://schemas.openxmlformats.org/officeDocument/2006/relationships/hyperlink" Target="http://app.leg.wa.gov/billsummary?Year=2023&amp;BillNumber=1087" TargetMode="External"/><Relationship Id="rId1640b2b7904b4f" Type="http://schemas.openxmlformats.org/officeDocument/2006/relationships/hyperlink" Target="http://app.leg.wa.gov/billsummary?Year=2023&amp;BillNumber=1089" TargetMode="External"/><Relationship Id="rId1640b2b790687e" Type="http://schemas.openxmlformats.org/officeDocument/2006/relationships/hyperlink" Target="http://app.leg.wa.gov/billsummary?Year=2023&amp;BillNumber=1090" TargetMode="External"/><Relationship Id="rId1640b2b7907819" Type="http://schemas.openxmlformats.org/officeDocument/2006/relationships/hyperlink" Target="http://app.leg.wa.gov/billsummary?Year=2023&amp;BillNumber=1096" TargetMode="External"/><Relationship Id="rId1640b2b79087d7" Type="http://schemas.openxmlformats.org/officeDocument/2006/relationships/hyperlink" Target="http://app.leg.wa.gov/billsummary?Year=2023&amp;BillNumber=1098" TargetMode="External"/><Relationship Id="rId1640b2b790975e" Type="http://schemas.openxmlformats.org/officeDocument/2006/relationships/hyperlink" Target="http://app.leg.wa.gov/billsummary?Year=2023&amp;BillNumber=1100" TargetMode="External"/><Relationship Id="rId1640b2b790b69a" Type="http://schemas.openxmlformats.org/officeDocument/2006/relationships/hyperlink" Target="http://app.leg.wa.gov/billsummary?Year=2023&amp;BillNumber=1104" TargetMode="External"/><Relationship Id="rId1640b2b7c13576" Type="http://schemas.openxmlformats.org/officeDocument/2006/relationships/hyperlink" Target="http://app.leg.wa.gov/billsummary?Year=2023&amp;BillNumber=1108" TargetMode="External"/><Relationship Id="rId1640b2b7c15660" Type="http://schemas.openxmlformats.org/officeDocument/2006/relationships/hyperlink" Target="http://app.leg.wa.gov/billsummary?Year=2023&amp;BillNumber=1112" TargetMode="External"/><Relationship Id="rId1640b2b7c16276" Type="http://schemas.openxmlformats.org/officeDocument/2006/relationships/hyperlink" Target="http://app.leg.wa.gov/billsummary?Year=2023&amp;BillNumber=1114" TargetMode="External"/><Relationship Id="rId1640b2b7c181b9" Type="http://schemas.openxmlformats.org/officeDocument/2006/relationships/hyperlink" Target="http://app.leg.wa.gov/billsummary?Year=2023&amp;BillNumber=1116" TargetMode="External"/><Relationship Id="rId1640b2b7c1879a" Type="http://schemas.openxmlformats.org/officeDocument/2006/relationships/hyperlink" Target="http://app.leg.wa.gov/billsummary?Year=2023&amp;BillNumber=1118" TargetMode="External"/><Relationship Id="rId1640b2b7c18d38" Type="http://schemas.openxmlformats.org/officeDocument/2006/relationships/hyperlink" Target="http://app.leg.wa.gov/billsummary?Year=2023&amp;BillNumber=1121" TargetMode="External"/><Relationship Id="rId1640b2b7c1a025" Type="http://schemas.openxmlformats.org/officeDocument/2006/relationships/hyperlink" Target="http://app.leg.wa.gov/billsummary?Year=2023&amp;BillNumber=1127" TargetMode="External"/><Relationship Id="rId1640b2b7c1b0ba" Type="http://schemas.openxmlformats.org/officeDocument/2006/relationships/hyperlink" Target="http://app.leg.wa.gov/billsummary?Year=2023&amp;BillNumber=1130" TargetMode="External"/><Relationship Id="rId1640b2b7c1c07b" Type="http://schemas.openxmlformats.org/officeDocument/2006/relationships/hyperlink" Target="http://app.leg.wa.gov/billsummary?Year=2023&amp;BillNumber=1132" TargetMode="External"/><Relationship Id="rId1640b2b7c1d32d" Type="http://schemas.openxmlformats.org/officeDocument/2006/relationships/hyperlink" Target="http://app.leg.wa.gov/billsummary?Year=2023&amp;BillNumber=1134" TargetMode="External"/><Relationship Id="rId1640b2b7c1f24f" Type="http://schemas.openxmlformats.org/officeDocument/2006/relationships/hyperlink" Target="http://app.leg.wa.gov/billsummary?Year=2023&amp;BillNumber=1136" TargetMode="External"/><Relationship Id="rId1640b2b7c20837" Type="http://schemas.openxmlformats.org/officeDocument/2006/relationships/hyperlink" Target="http://app.leg.wa.gov/billsummary?Year=2023&amp;BillNumber=1139" TargetMode="External"/><Relationship Id="rId1640b2b7c20fe5" Type="http://schemas.openxmlformats.org/officeDocument/2006/relationships/hyperlink" Target="http://app.leg.wa.gov/billsummary?Year=2023&amp;BillNumber=1143" TargetMode="External"/><Relationship Id="rId1640b2b7c22df0" Type="http://schemas.openxmlformats.org/officeDocument/2006/relationships/hyperlink" Target="http://app.leg.wa.gov/billsummary?Year=2023&amp;BillNumber=1144" TargetMode="External"/><Relationship Id="rId1640b2b7c26c2b" Type="http://schemas.openxmlformats.org/officeDocument/2006/relationships/hyperlink" Target="http://app.leg.wa.gov/billsummary?Year=2023&amp;BillNumber=1145" TargetMode="External"/><Relationship Id="rId1640b2b7c27bbc" Type="http://schemas.openxmlformats.org/officeDocument/2006/relationships/hyperlink" Target="http://app.leg.wa.gov/billsummary?Year=2023&amp;BillNumber=1150" TargetMode="External"/><Relationship Id="rId1640b2b7c29af9" Type="http://schemas.openxmlformats.org/officeDocument/2006/relationships/hyperlink" Target="http://app.leg.wa.gov/billsummary?Year=2023&amp;BillNumber=1157" TargetMode="External"/><Relationship Id="rId1640b2b7c2aabb" Type="http://schemas.openxmlformats.org/officeDocument/2006/relationships/hyperlink" Target="http://app.leg.wa.gov/billsummary?Year=2023&amp;BillNumber=1159" TargetMode="External"/><Relationship Id="rId1640b2b7c2adb3" Type="http://schemas.openxmlformats.org/officeDocument/2006/relationships/hyperlink" Target="http://app.leg.wa.gov/billsummary?Year=2023&amp;BillNumber=1160" TargetMode="External"/><Relationship Id="rId1640b2b7c2bba4" Type="http://schemas.openxmlformats.org/officeDocument/2006/relationships/hyperlink" Target="http://app.leg.wa.gov/billsummary?Year=2023&amp;BillNumber=1161" TargetMode="External"/><Relationship Id="rId1640b2b7c2f04b" Type="http://schemas.openxmlformats.org/officeDocument/2006/relationships/hyperlink" Target="http://app.leg.wa.gov/billsummary?Year=2023&amp;BillNumber=1162" TargetMode="External"/><Relationship Id="rId1640b2b7c30888" Type="http://schemas.openxmlformats.org/officeDocument/2006/relationships/hyperlink" Target="http://app.leg.wa.gov/billsummary?Year=2023&amp;BillNumber=1165" TargetMode="External"/><Relationship Id="rId1640b2b7c31839" Type="http://schemas.openxmlformats.org/officeDocument/2006/relationships/hyperlink" Target="http://app.leg.wa.gov/billsummary?Year=2023&amp;BillNumber=1168" TargetMode="External"/><Relationship Id="rId1640b2b7c31bdd" Type="http://schemas.openxmlformats.org/officeDocument/2006/relationships/hyperlink" Target="http://app.leg.wa.gov/billsummary?Year=2023&amp;BillNumber=1169" TargetMode="External"/><Relationship Id="rId1640b2b7c327b2" Type="http://schemas.openxmlformats.org/officeDocument/2006/relationships/hyperlink" Target="http://app.leg.wa.gov/billsummary?Year=2023&amp;BillNumber=1174" TargetMode="External"/><Relationship Id="rId1640b2b7c36617" Type="http://schemas.openxmlformats.org/officeDocument/2006/relationships/hyperlink" Target="http://app.leg.wa.gov/billsummary?Year=2023&amp;BillNumber=1177" TargetMode="External"/><Relationship Id="rId1640b2b7c54ecc" Type="http://schemas.openxmlformats.org/officeDocument/2006/relationships/hyperlink" Target="http://app.leg.wa.gov/billsummary?Year=2023&amp;BillNumber=1178" TargetMode="External"/><Relationship Id="rId1640b2b7c585c4" Type="http://schemas.openxmlformats.org/officeDocument/2006/relationships/hyperlink" Target="http://app.leg.wa.gov/billsummary?Year=2023&amp;BillNumber=1179" TargetMode="External"/><Relationship Id="rId1640b2b7c58917" Type="http://schemas.openxmlformats.org/officeDocument/2006/relationships/hyperlink" Target="http://app.leg.wa.gov/billsummary?Year=2023&amp;BillNumber=1180" TargetMode="External"/><Relationship Id="rId1640b2b7c59705" Type="http://schemas.openxmlformats.org/officeDocument/2006/relationships/hyperlink" Target="http://app.leg.wa.gov/billsummary?Year=2023&amp;BillNumber=1187" TargetMode="External"/><Relationship Id="rId1640b2b7c5b7d8" Type="http://schemas.openxmlformats.org/officeDocument/2006/relationships/hyperlink" Target="http://app.leg.wa.gov/billsummary?Year=2023&amp;BillNumber=1189" TargetMode="External"/><Relationship Id="rId1640b2b7c5c75c" Type="http://schemas.openxmlformats.org/officeDocument/2006/relationships/hyperlink" Target="http://app.leg.wa.gov/billsummary?Year=2023&amp;BillNumber=1195" TargetMode="External"/><Relationship Id="rId1640b2b7c5d644" Type="http://schemas.openxmlformats.org/officeDocument/2006/relationships/hyperlink" Target="http://app.leg.wa.gov/billsummary?Year=2023&amp;BillNumber=1196" TargetMode="External"/><Relationship Id="rId1640b2b7c5e6bc" Type="http://schemas.openxmlformats.org/officeDocument/2006/relationships/hyperlink" Target="http://app.leg.wa.gov/billsummary?Year=2023&amp;BillNumber=1198" TargetMode="External"/><Relationship Id="rId1640b2b7c5f5ee" Type="http://schemas.openxmlformats.org/officeDocument/2006/relationships/hyperlink" Target="http://app.leg.wa.gov/billsummary?Year=2023&amp;BillNumber=1200" TargetMode="External"/><Relationship Id="rId1640b2b7c60519" Type="http://schemas.openxmlformats.org/officeDocument/2006/relationships/hyperlink" Target="http://app.leg.wa.gov/billsummary?Year=2023&amp;BillNumber=1207" TargetMode="External"/><Relationship Id="rId1640b2b7c61b39" Type="http://schemas.openxmlformats.org/officeDocument/2006/relationships/hyperlink" Target="http://app.leg.wa.gov/billsummary?Year=2023&amp;BillNumber=1209" TargetMode="External"/><Relationship Id="rId1640b2b7c64482" Type="http://schemas.openxmlformats.org/officeDocument/2006/relationships/hyperlink" Target="http://app.leg.wa.gov/billsummary?Year=2023&amp;BillNumber=1212" TargetMode="External"/><Relationship Id="rId1640b2b7c6512e" Type="http://schemas.openxmlformats.org/officeDocument/2006/relationships/hyperlink" Target="http://app.leg.wa.gov/billsummary?Year=2023&amp;BillNumber=1220" TargetMode="External"/><Relationship Id="rId1640b2b7c65fb3" Type="http://schemas.openxmlformats.org/officeDocument/2006/relationships/hyperlink" Target="http://app.leg.wa.gov/billsummary?Year=2023&amp;BillNumber=1226" TargetMode="External"/><Relationship Id="rId1640b2b7c66bea" Type="http://schemas.openxmlformats.org/officeDocument/2006/relationships/hyperlink" Target="http://app.leg.wa.gov/billsummary?Year=2023&amp;BillNumber=1227" TargetMode="External"/><Relationship Id="rId1640b2b7c6735b" Type="http://schemas.openxmlformats.org/officeDocument/2006/relationships/hyperlink" Target="http://app.leg.wa.gov/billsummary?Year=2023&amp;BillNumber=1233" TargetMode="External"/><Relationship Id="rId1640b2b7c682fc" Type="http://schemas.openxmlformats.org/officeDocument/2006/relationships/hyperlink" Target="http://app.leg.wa.gov/billsummary?Year=2023&amp;BillNumber=1234" TargetMode="External"/><Relationship Id="rId1640b2b7c6b1e5" Type="http://schemas.openxmlformats.org/officeDocument/2006/relationships/hyperlink" Target="http://app.leg.wa.gov/billsummary?Year=2023&amp;BillNumber=1235" TargetMode="External"/><Relationship Id="rId1640b2b7c6eb73" Type="http://schemas.openxmlformats.org/officeDocument/2006/relationships/hyperlink" Target="http://app.leg.wa.gov/billsummary?Year=2023&amp;BillNumber=1237" TargetMode="External"/><Relationship Id="rId1640b2b7c6ef92" Type="http://schemas.openxmlformats.org/officeDocument/2006/relationships/hyperlink" Target="http://app.leg.wa.gov/billsummary?Year=2023&amp;BillNumber=1239" TargetMode="External"/><Relationship Id="rId1640b2b7c70a09" Type="http://schemas.openxmlformats.org/officeDocument/2006/relationships/hyperlink" Target="http://app.leg.wa.gov/billsummary?Year=2023&amp;BillNumber=1240" TargetMode="External"/><Relationship Id="rId1640b2b7c70f9d" Type="http://schemas.openxmlformats.org/officeDocument/2006/relationships/hyperlink" Target="http://app.leg.wa.gov/billsummary?Year=2023&amp;BillNumber=1241" TargetMode="External"/><Relationship Id="rId1640b2b7c71c99" Type="http://schemas.openxmlformats.org/officeDocument/2006/relationships/hyperlink" Target="http://app.leg.wa.gov/billsummary?Year=2023&amp;BillNumber=1242" TargetMode="External"/><Relationship Id="rId1640b2b7c78c9a" Type="http://schemas.openxmlformats.org/officeDocument/2006/relationships/hyperlink" Target="http://app.leg.wa.gov/billsummary?Year=2023&amp;BillNumber=1249" TargetMode="External"/><Relationship Id="rId1640b2b7c7abe0" Type="http://schemas.openxmlformats.org/officeDocument/2006/relationships/hyperlink" Target="http://app.leg.wa.gov/billsummary?Year=2023&amp;BillNumber=1255" TargetMode="External"/><Relationship Id="rId1640b2b7c7bb84" Type="http://schemas.openxmlformats.org/officeDocument/2006/relationships/hyperlink" Target="http://app.leg.wa.gov/billsummary?Year=2023&amp;BillNumber=1268" TargetMode="External"/><Relationship Id="rId1640b2b7c7dac6" Type="http://schemas.openxmlformats.org/officeDocument/2006/relationships/hyperlink" Target="http://app.leg.wa.gov/billsummary?Year=2023&amp;BillNumber=1271" TargetMode="External"/><Relationship Id="rId1640b2b7c7ea68" Type="http://schemas.openxmlformats.org/officeDocument/2006/relationships/hyperlink" Target="http://app.leg.wa.gov/billsummary?Year=2023&amp;BillNumber=1280" TargetMode="External"/><Relationship Id="rId1640b2b7c8099b" Type="http://schemas.openxmlformats.org/officeDocument/2006/relationships/hyperlink" Target="http://app.leg.wa.gov/billsummary?Year=2023&amp;BillNumber=1290" TargetMode="External"/><Relationship Id="rId1640b2b7c80ffb" Type="http://schemas.openxmlformats.org/officeDocument/2006/relationships/hyperlink" Target="http://app.leg.wa.gov/billsummary?Year=2023&amp;BillNumber=1292" TargetMode="External"/><Relationship Id="rId1640b2b7c81938" Type="http://schemas.openxmlformats.org/officeDocument/2006/relationships/hyperlink" Target="http://app.leg.wa.gov/billsummary?Year=2023&amp;BillNumber=1300" TargetMode="External"/><Relationship Id="rId1640b2b7c8869e" Type="http://schemas.openxmlformats.org/officeDocument/2006/relationships/hyperlink" Target="http://app.leg.wa.gov/billsummary?Year=2023&amp;BillNumber=1304" TargetMode="External"/><Relationship Id="rId1640b2b7c88d19" Type="http://schemas.openxmlformats.org/officeDocument/2006/relationships/hyperlink" Target="http://app.leg.wa.gov/billsummary?Year=2023&amp;BillNumber=1312" TargetMode="External"/><Relationship Id="rId1640b2b7c8c51d" Type="http://schemas.openxmlformats.org/officeDocument/2006/relationships/hyperlink" Target="http://app.leg.wa.gov/billsummary?Year=2023&amp;BillNumber=1319" TargetMode="External"/><Relationship Id="rId1640b2b7c8d4c0" Type="http://schemas.openxmlformats.org/officeDocument/2006/relationships/hyperlink" Target="http://app.leg.wa.gov/billsummary?Year=2023&amp;BillNumber=1320" TargetMode="External"/><Relationship Id="rId1640b2b7c8e45f" Type="http://schemas.openxmlformats.org/officeDocument/2006/relationships/hyperlink" Target="http://app.leg.wa.gov/billsummary?Year=2023&amp;BillNumber=1324" TargetMode="External"/><Relationship Id="rId1640b2b7c8f3fb" Type="http://schemas.openxmlformats.org/officeDocument/2006/relationships/hyperlink" Target="http://app.leg.wa.gov/billsummary?Year=2023&amp;BillNumber=1325" TargetMode="External"/><Relationship Id="rId1640b2b7c91339" Type="http://schemas.openxmlformats.org/officeDocument/2006/relationships/hyperlink" Target="http://app.leg.wa.gov/billsummary?Year=2023&amp;BillNumber=1333" TargetMode="External"/><Relationship Id="rId1640b2b7c92388" Type="http://schemas.openxmlformats.org/officeDocument/2006/relationships/hyperlink" Target="http://app.leg.wa.gov/billsummary?Year=2023&amp;BillNumber=1335" TargetMode="External"/><Relationship Id="rId1640b2b7c93286" Type="http://schemas.openxmlformats.org/officeDocument/2006/relationships/hyperlink" Target="http://app.leg.wa.gov/billsummary?Year=2023&amp;BillNumber=1336" TargetMode="External"/><Relationship Id="rId1640b2b7c951bd" Type="http://schemas.openxmlformats.org/officeDocument/2006/relationships/hyperlink" Target="http://app.leg.wa.gov/billsummary?Year=2023&amp;BillNumber=1338" TargetMode="External"/><Relationship Id="rId1640b2b7c980a3" Type="http://schemas.openxmlformats.org/officeDocument/2006/relationships/hyperlink" Target="http://app.leg.wa.gov/billsummary?Year=2023&amp;BillNumber=1341" TargetMode="External"/><Relationship Id="rId1640b2b7c9903e" Type="http://schemas.openxmlformats.org/officeDocument/2006/relationships/hyperlink" Target="http://app.leg.wa.gov/billsummary?Year=2023&amp;BillNumber=1345" TargetMode="External"/><Relationship Id="rId1640b2b7c9ab71" Type="http://schemas.openxmlformats.org/officeDocument/2006/relationships/hyperlink" Target="http://app.leg.wa.gov/billsummary?Year=2023&amp;BillNumber=1348" TargetMode="External"/><Relationship Id="rId1640b2b7c9ceef" Type="http://schemas.openxmlformats.org/officeDocument/2006/relationships/hyperlink" Target="http://app.leg.wa.gov/billsummary?Year=2023&amp;BillNumber=1354" TargetMode="External"/><Relationship Id="rId1640b2b7c9df11" Type="http://schemas.openxmlformats.org/officeDocument/2006/relationships/hyperlink" Target="http://app.leg.wa.gov/billsummary?Year=2023&amp;BillNumber=1363" TargetMode="External"/><Relationship Id="rId1640b2b7c9e247" Type="http://schemas.openxmlformats.org/officeDocument/2006/relationships/hyperlink" Target="http://app.leg.wa.gov/billsummary?Year=2023&amp;BillNumber=1364" TargetMode="External"/><Relationship Id="rId1640b2b7ca0d46" Type="http://schemas.openxmlformats.org/officeDocument/2006/relationships/hyperlink" Target="http://app.leg.wa.gov/billsummary?Year=2023&amp;BillNumber=1367" TargetMode="External"/><Relationship Id="rId1640b2b7ca1f1d" Type="http://schemas.openxmlformats.org/officeDocument/2006/relationships/hyperlink" Target="http://app.leg.wa.gov/billsummary?Year=2023&amp;BillNumber=1369" TargetMode="External"/><Relationship Id="rId1640b2b7ca3c26" Type="http://schemas.openxmlformats.org/officeDocument/2006/relationships/hyperlink" Target="http://app.leg.wa.gov/billsummary?Year=2023&amp;BillNumber=1373" TargetMode="External"/><Relationship Id="rId1640b2b7ca4bbe" Type="http://schemas.openxmlformats.org/officeDocument/2006/relationships/hyperlink" Target="http://app.leg.wa.gov/billsummary?Year=2023&amp;BillNumber=1375" TargetMode="External"/><Relationship Id="rId1640b2b7ca6aff" Type="http://schemas.openxmlformats.org/officeDocument/2006/relationships/hyperlink" Target="http://app.leg.wa.gov/billsummary?Year=2023&amp;BillNumber=1380" TargetMode="External"/><Relationship Id="rId1640b2b7ca7a9a" Type="http://schemas.openxmlformats.org/officeDocument/2006/relationships/hyperlink" Target="http://app.leg.wa.gov/billsummary?Year=2023&amp;BillNumber=1382" TargetMode="External"/><Relationship Id="rId1640b2b7ca8b83" Type="http://schemas.openxmlformats.org/officeDocument/2006/relationships/hyperlink" Target="http://app.leg.wa.gov/billsummary?Year=2023&amp;BillNumber=1383" TargetMode="External"/><Relationship Id="rId1640b2b7caa981" Type="http://schemas.openxmlformats.org/officeDocument/2006/relationships/hyperlink" Target="http://app.leg.wa.gov/billsummary?Year=2023&amp;BillNumber=1385" TargetMode="External"/><Relationship Id="rId1640b2b7cac4d0" Type="http://schemas.openxmlformats.org/officeDocument/2006/relationships/hyperlink" Target="http://app.leg.wa.gov/billsummary?Year=2023&amp;BillNumber=1387" TargetMode="External"/><Relationship Id="rId1640b2b7cac825" Type="http://schemas.openxmlformats.org/officeDocument/2006/relationships/hyperlink" Target="http://app.leg.wa.gov/billsummary?Year=2023&amp;BillNumber=1394" TargetMode="External"/><Relationship Id="rId1640b2b7caf79b" Type="http://schemas.openxmlformats.org/officeDocument/2006/relationships/hyperlink" Target="http://app.leg.wa.gov/billsummary?Year=2023&amp;BillNumber=1396" TargetMode="External"/><Relationship Id="rId1640b2b7cb16e1" Type="http://schemas.openxmlformats.org/officeDocument/2006/relationships/hyperlink" Target="http://app.leg.wa.gov/billsummary?Year=2023&amp;BillNumber=1397" TargetMode="External"/><Relationship Id="rId1640b2b7cb3631" Type="http://schemas.openxmlformats.org/officeDocument/2006/relationships/hyperlink" Target="http://app.leg.wa.gov/billsummary?Year=2023&amp;BillNumber=1400" TargetMode="External"/><Relationship Id="rId1640b2b7cb556c" Type="http://schemas.openxmlformats.org/officeDocument/2006/relationships/hyperlink" Target="http://app.leg.wa.gov/billsummary?Year=2023&amp;BillNumber=1410" TargetMode="External"/><Relationship Id="rId1640b2b7cb6511" Type="http://schemas.openxmlformats.org/officeDocument/2006/relationships/hyperlink" Target="http://app.leg.wa.gov/billsummary?Year=2023&amp;BillNumber=1413" TargetMode="External"/><Relationship Id="rId1640b2b7cb8ca8" Type="http://schemas.openxmlformats.org/officeDocument/2006/relationships/hyperlink" Target="http://app.leg.wa.gov/billsummary?Year=2023&amp;BillNumber=1414" TargetMode="External"/><Relationship Id="rId1640b2b7cbb33d" Type="http://schemas.openxmlformats.org/officeDocument/2006/relationships/hyperlink" Target="http://app.leg.wa.gov/billsummary?Year=2023&amp;BillNumber=1415" TargetMode="External"/><Relationship Id="rId1640b2b7cbc2be" Type="http://schemas.openxmlformats.org/officeDocument/2006/relationships/hyperlink" Target="http://app.leg.wa.gov/billsummary?Year=2023&amp;BillNumber=1428" TargetMode="External"/><Relationship Id="rId1640b2b7cbe1d6" Type="http://schemas.openxmlformats.org/officeDocument/2006/relationships/hyperlink" Target="http://app.leg.wa.gov/billsummary?Year=2023&amp;BillNumber=1432" TargetMode="External"/><Relationship Id="rId1640b2b7cbea61" Type="http://schemas.openxmlformats.org/officeDocument/2006/relationships/hyperlink" Target="http://app.leg.wa.gov/billsummary?Year=2023&amp;BillNumber=1438" TargetMode="External"/><Relationship Id="rId1640b2b7cbf7eb" Type="http://schemas.openxmlformats.org/officeDocument/2006/relationships/hyperlink" Target="http://app.leg.wa.gov/billsummary?Year=2023&amp;BillNumber=1439" TargetMode="External"/><Relationship Id="rId1640b2b7cc0645" Type="http://schemas.openxmlformats.org/officeDocument/2006/relationships/hyperlink" Target="http://app.leg.wa.gov/billsummary?Year=2023&amp;BillNumber=1440" TargetMode="External"/><Relationship Id="rId1640b2b7cc3020" Type="http://schemas.openxmlformats.org/officeDocument/2006/relationships/hyperlink" Target="http://app.leg.wa.gov/billsummary?Year=2023&amp;BillNumber=1445" TargetMode="External"/><Relationship Id="rId1640b2b7cc7e3d" Type="http://schemas.openxmlformats.org/officeDocument/2006/relationships/hyperlink" Target="http://app.leg.wa.gov/billsummary?Year=2023&amp;BillNumber=1446" TargetMode="External"/><Relationship Id="rId1640b2b7cca9b1" Type="http://schemas.openxmlformats.org/officeDocument/2006/relationships/hyperlink" Target="http://app.leg.wa.gov/billsummary?Year=2023&amp;BillNumber=1448" TargetMode="External"/><Relationship Id="rId1640b2b7ccdc23" Type="http://schemas.openxmlformats.org/officeDocument/2006/relationships/hyperlink" Target="http://app.leg.wa.gov/billsummary?Year=2023&amp;BillNumber=1455" TargetMode="External"/><Relationship Id="rId1640b2b7cceba3" Type="http://schemas.openxmlformats.org/officeDocument/2006/relationships/hyperlink" Target="http://app.leg.wa.gov/billsummary?Year=2023&amp;BillNumber=1456" TargetMode="External"/><Relationship Id="rId1640b2b7ccfb4d" Type="http://schemas.openxmlformats.org/officeDocument/2006/relationships/hyperlink" Target="http://app.leg.wa.gov/billsummary?Year=2023&amp;BillNumber=1461" TargetMode="External"/><Relationship Id="rId1640b2b7cd2a1e" Type="http://schemas.openxmlformats.org/officeDocument/2006/relationships/hyperlink" Target="http://app.leg.wa.gov/billsummary?Year=2023&amp;BillNumber=1469" TargetMode="External"/><Relationship Id="rId1640b2b7cd39bf" Type="http://schemas.openxmlformats.org/officeDocument/2006/relationships/hyperlink" Target="http://app.leg.wa.gov/billsummary?Year=2023&amp;BillNumber=1470" TargetMode="External"/><Relationship Id="rId1640b2b7cd4956" Type="http://schemas.openxmlformats.org/officeDocument/2006/relationships/hyperlink" Target="http://app.leg.wa.gov/billsummary?Year=2023&amp;BillNumber=1476" TargetMode="External"/><Relationship Id="rId1640b2b7cd54e8" Type="http://schemas.openxmlformats.org/officeDocument/2006/relationships/hyperlink" Target="http://app.leg.wa.gov/billsummary?Year=2023&amp;BillNumber=1478" TargetMode="External"/><Relationship Id="rId1640b2b7cd625c" Type="http://schemas.openxmlformats.org/officeDocument/2006/relationships/hyperlink" Target="http://app.leg.wa.gov/billsummary?Year=2023&amp;BillNumber=1479" TargetMode="External"/><Relationship Id="rId1640b2b7cd751d" Type="http://schemas.openxmlformats.org/officeDocument/2006/relationships/hyperlink" Target="http://app.leg.wa.gov/billsummary?Year=2023&amp;BillNumber=1481" TargetMode="External"/><Relationship Id="rId1640b2b7cda73e" Type="http://schemas.openxmlformats.org/officeDocument/2006/relationships/hyperlink" Target="http://app.leg.wa.gov/billsummary?Year=2023&amp;BillNumber=1485" TargetMode="External"/><Relationship Id="rId1640b2b7cdd60a" Type="http://schemas.openxmlformats.org/officeDocument/2006/relationships/hyperlink" Target="http://app.leg.wa.gov/billsummary?Year=2023&amp;BillNumber=1486" TargetMode="External"/><Relationship Id="rId1640b2b7cdf51f" Type="http://schemas.openxmlformats.org/officeDocument/2006/relationships/hyperlink" Target="http://app.leg.wa.gov/billsummary?Year=2023&amp;BillNumber=1487" TargetMode="External"/><Relationship Id="rId1640b2b7ce04e0" Type="http://schemas.openxmlformats.org/officeDocument/2006/relationships/hyperlink" Target="http://app.leg.wa.gov/billsummary?Year=2023&amp;BillNumber=1488" TargetMode="External"/><Relationship Id="rId1640b2b7ce1479" Type="http://schemas.openxmlformats.org/officeDocument/2006/relationships/hyperlink" Target="http://app.leg.wa.gov/billsummary?Year=2023&amp;BillNumber=1489" TargetMode="External"/><Relationship Id="rId1640b2b7ce2437" Type="http://schemas.openxmlformats.org/officeDocument/2006/relationships/hyperlink" Target="http://app.leg.wa.gov/billsummary?Year=2023&amp;BillNumber=1491" TargetMode="External"/><Relationship Id="rId1640b2b7ce33b9" Type="http://schemas.openxmlformats.org/officeDocument/2006/relationships/hyperlink" Target="http://app.leg.wa.gov/billsummary?Year=2023&amp;BillNumber=1492" TargetMode="External"/><Relationship Id="rId1640b2b7ce62a6" Type="http://schemas.openxmlformats.org/officeDocument/2006/relationships/hyperlink" Target="http://app.leg.wa.gov/billsummary?Year=2023&amp;BillNumber=1493" TargetMode="External"/><Relationship Id="rId1640b2b7ce72ad" Type="http://schemas.openxmlformats.org/officeDocument/2006/relationships/hyperlink" Target="http://app.leg.wa.gov/billsummary?Year=2023&amp;BillNumber=1497" TargetMode="External"/><Relationship Id="rId1640b2b7ce7e86" Type="http://schemas.openxmlformats.org/officeDocument/2006/relationships/hyperlink" Target="http://app.leg.wa.gov/billsummary?Year=2023&amp;BillNumber=1501" TargetMode="External"/><Relationship Id="rId1640b2b7ce821e" Type="http://schemas.openxmlformats.org/officeDocument/2006/relationships/hyperlink" Target="http://app.leg.wa.gov/billsummary?Year=2023&amp;BillNumber=1512" TargetMode="External"/><Relationship Id="rId1640b2b7cec05d" Type="http://schemas.openxmlformats.org/officeDocument/2006/relationships/hyperlink" Target="http://app.leg.wa.gov/billsummary?Year=2023&amp;BillNumber=1513" TargetMode="External"/><Relationship Id="rId1640b2b7ceee25" Type="http://schemas.openxmlformats.org/officeDocument/2006/relationships/hyperlink" Target="http://app.leg.wa.gov/billsummary?Year=2023&amp;BillNumber=1515" TargetMode="External"/><Relationship Id="rId1640b2b7cf3d71" Type="http://schemas.openxmlformats.org/officeDocument/2006/relationships/hyperlink" Target="http://app.leg.wa.gov/billsummary?Year=2023&amp;BillNumber=1518" TargetMode="External"/><Relationship Id="rId1640b2b7d00abf" Type="http://schemas.openxmlformats.org/officeDocument/2006/relationships/hyperlink" Target="http://app.leg.wa.gov/billsummary?Year=2023&amp;BillNumber=1520" TargetMode="External"/><Relationship Id="rId1640b2b7d01a5f" Type="http://schemas.openxmlformats.org/officeDocument/2006/relationships/hyperlink" Target="http://app.leg.wa.gov/billsummary?Year=2023&amp;BillNumber=1522" TargetMode="External"/><Relationship Id="rId1640b2b7d029f9" Type="http://schemas.openxmlformats.org/officeDocument/2006/relationships/hyperlink" Target="http://app.leg.wa.gov/billsummary?Year=2023&amp;BillNumber=1528" TargetMode="External"/><Relationship Id="rId1640b2b7d0399a" Type="http://schemas.openxmlformats.org/officeDocument/2006/relationships/hyperlink" Target="http://app.leg.wa.gov/billsummary?Year=2023&amp;BillNumber=1530" TargetMode="External"/><Relationship Id="rId1640b2b7d05f17" Type="http://schemas.openxmlformats.org/officeDocument/2006/relationships/hyperlink" Target="http://app.leg.wa.gov/billsummary?Year=2023&amp;BillNumber=1532" TargetMode="External"/><Relationship Id="rId1640b2b7d07827" Type="http://schemas.openxmlformats.org/officeDocument/2006/relationships/hyperlink" Target="http://app.leg.wa.gov/billsummary?Year=2023&amp;BillNumber=1533" TargetMode="External"/><Relationship Id="rId1640b2b7d0a720" Type="http://schemas.openxmlformats.org/officeDocument/2006/relationships/hyperlink" Target="http://app.leg.wa.gov/billsummary?Year=2023&amp;BillNumber=1538" TargetMode="External"/><Relationship Id="rId1640b2b7d0e582" Type="http://schemas.openxmlformats.org/officeDocument/2006/relationships/hyperlink" Target="http://app.leg.wa.gov/billsummary?Year=2023&amp;BillNumber=1540" TargetMode="External"/><Relationship Id="rId1640b2b7d0ec8f" Type="http://schemas.openxmlformats.org/officeDocument/2006/relationships/hyperlink" Target="http://app.leg.wa.gov/billsummary?Year=2023&amp;BillNumber=1541" TargetMode="External"/><Relationship Id="rId1640b2b7d0f058" Type="http://schemas.openxmlformats.org/officeDocument/2006/relationships/hyperlink" Target="http://app.leg.wa.gov/billsummary?Year=2023&amp;BillNumber=1543" TargetMode="External"/><Relationship Id="rId1640b2b7d104b9" Type="http://schemas.openxmlformats.org/officeDocument/2006/relationships/hyperlink" Target="http://app.leg.wa.gov/billsummary?Year=2023&amp;BillNumber=1546" TargetMode="External"/><Relationship Id="rId1640b2b7d12405" Type="http://schemas.openxmlformats.org/officeDocument/2006/relationships/hyperlink" Target="http://app.leg.wa.gov/billsummary?Year=2023&amp;BillNumber=1555" TargetMode="External"/><Relationship Id="rId1640b2b7d1531e" Type="http://schemas.openxmlformats.org/officeDocument/2006/relationships/hyperlink" Target="http://app.leg.wa.gov/billsummary?Year=2023&amp;BillNumber=1562" TargetMode="External"/><Relationship Id="rId1640b2b7d16ea4" Type="http://schemas.openxmlformats.org/officeDocument/2006/relationships/hyperlink" Target="http://app.leg.wa.gov/billsummary?Year=2023&amp;BillNumber=1563" TargetMode="External"/><Relationship Id="rId1640b2b7d1a111" Type="http://schemas.openxmlformats.org/officeDocument/2006/relationships/hyperlink" Target="http://app.leg.wa.gov/billsummary?Year=2023&amp;BillNumber=1564" TargetMode="External"/><Relationship Id="rId1640b2b7d1c03e" Type="http://schemas.openxmlformats.org/officeDocument/2006/relationships/hyperlink" Target="http://app.leg.wa.gov/billsummary?Year=2023&amp;BillNumber=1566" TargetMode="External"/><Relationship Id="rId1640b2b7d1ef1d" Type="http://schemas.openxmlformats.org/officeDocument/2006/relationships/hyperlink" Target="http://app.leg.wa.gov/billsummary?Year=2023&amp;BillNumber=1579" TargetMode="External"/><Relationship Id="rId1640b2b7d23d25" Type="http://schemas.openxmlformats.org/officeDocument/2006/relationships/hyperlink" Target="http://app.leg.wa.gov/billsummary?Year=2023&amp;BillNumber=1580" TargetMode="External"/><Relationship Id="rId1640b2b7d24cd7" Type="http://schemas.openxmlformats.org/officeDocument/2006/relationships/hyperlink" Target="http://app.leg.wa.gov/billsummary?Year=2023&amp;BillNumber=1581" TargetMode="External"/><Relationship Id="rId1640b2b7d25c66" Type="http://schemas.openxmlformats.org/officeDocument/2006/relationships/hyperlink" Target="http://app.leg.wa.gov/billsummary?Year=2023&amp;BillNumber=1582" TargetMode="External"/><Relationship Id="rId1640b2b7d260d8" Type="http://schemas.openxmlformats.org/officeDocument/2006/relationships/hyperlink" Target="http://app.leg.wa.gov/billsummary?Year=2023&amp;BillNumber=1583" TargetMode="External"/><Relationship Id="rId1640b2b7d28b60" Type="http://schemas.openxmlformats.org/officeDocument/2006/relationships/hyperlink" Target="http://app.leg.wa.gov/billsummary?Year=2023&amp;BillNumber=1586" TargetMode="External"/><Relationship Id="rId1640b2b7d2a279" Type="http://schemas.openxmlformats.org/officeDocument/2006/relationships/hyperlink" Target="http://app.leg.wa.gov/billsummary?Year=2023&amp;BillNumber=1588" TargetMode="External"/><Relationship Id="rId1640b2b7d2f89d" Type="http://schemas.openxmlformats.org/officeDocument/2006/relationships/hyperlink" Target="http://app.leg.wa.gov/billsummary?Year=2023&amp;BillNumber=1597" TargetMode="External"/><Relationship Id="rId1640b2b7d346d7" Type="http://schemas.openxmlformats.org/officeDocument/2006/relationships/hyperlink" Target="http://app.leg.wa.gov/billsummary?Year=2023&amp;BillNumber=1598" TargetMode="External"/><Relationship Id="rId1640b2b7d36620" Type="http://schemas.openxmlformats.org/officeDocument/2006/relationships/hyperlink" Target="http://app.leg.wa.gov/billsummary?Year=2023&amp;BillNumber=1599" TargetMode="External"/><Relationship Id="rId1640b2b7d375bd" Type="http://schemas.openxmlformats.org/officeDocument/2006/relationships/hyperlink" Target="http://app.leg.wa.gov/billsummary?Year=2023&amp;BillNumber=1600" TargetMode="External"/><Relationship Id="rId1640b2b7d3849c" Type="http://schemas.openxmlformats.org/officeDocument/2006/relationships/hyperlink" Target="http://app.leg.wa.gov/billsummary?Year=2023&amp;BillNumber=1601" TargetMode="External"/><Relationship Id="rId1640b2b7d38a4c" Type="http://schemas.openxmlformats.org/officeDocument/2006/relationships/hyperlink" Target="http://app.leg.wa.gov/billsummary?Year=2023&amp;BillNumber=1602" TargetMode="External"/><Relationship Id="rId1640b2b7d394f8" Type="http://schemas.openxmlformats.org/officeDocument/2006/relationships/hyperlink" Target="http://app.leg.wa.gov/billsummary?Year=2023&amp;BillNumber=1607" TargetMode="External"/><Relationship Id="rId1640b2b7d3a495" Type="http://schemas.openxmlformats.org/officeDocument/2006/relationships/hyperlink" Target="http://app.leg.wa.gov/billsummary?Year=2023&amp;BillNumber=1610" TargetMode="External"/><Relationship Id="rId1640b2b7d79c33" Type="http://schemas.openxmlformats.org/officeDocument/2006/relationships/hyperlink" Target="http://app.leg.wa.gov/billsummary?Year=2023&amp;BillNumber=1612" TargetMode="External"/><Relationship Id="rId1640b2b7d7ab91" Type="http://schemas.openxmlformats.org/officeDocument/2006/relationships/hyperlink" Target="http://app.leg.wa.gov/billsummary?Year=2023&amp;BillNumber=1613" TargetMode="External"/><Relationship Id="rId1640b2b7d7cb1c" Type="http://schemas.openxmlformats.org/officeDocument/2006/relationships/hyperlink" Target="http://app.leg.wa.gov/billsummary?Year=2023&amp;BillNumber=1614" TargetMode="External"/><Relationship Id="rId1640b2b7d81939" Type="http://schemas.openxmlformats.org/officeDocument/2006/relationships/hyperlink" Target="http://app.leg.wa.gov/billsummary?Year=2023&amp;BillNumber=1616" TargetMode="External"/><Relationship Id="rId1640b2b7d84842" Type="http://schemas.openxmlformats.org/officeDocument/2006/relationships/hyperlink" Target="http://app.leg.wa.gov/billsummary?Year=2023&amp;BillNumber=1618" TargetMode="External"/><Relationship Id="rId1640b2b7d857b8" Type="http://schemas.openxmlformats.org/officeDocument/2006/relationships/hyperlink" Target="http://app.leg.wa.gov/billsummary?Year=2023&amp;BillNumber=1627" TargetMode="External"/><Relationship Id="rId1640b2b7d86be9" Type="http://schemas.openxmlformats.org/officeDocument/2006/relationships/hyperlink" Target="http://app.leg.wa.gov/billsummary?Year=2023&amp;BillNumber=1629" TargetMode="External"/><Relationship Id="rId1640b2b7d8a5db" Type="http://schemas.openxmlformats.org/officeDocument/2006/relationships/hyperlink" Target="http://app.leg.wa.gov/billsummary?Year=2023&amp;BillNumber=1630" TargetMode="External"/><Relationship Id="rId1640b2b7d8b54b" Type="http://schemas.openxmlformats.org/officeDocument/2006/relationships/hyperlink" Target="http://app.leg.wa.gov/billsummary?Year=2023&amp;BillNumber=1631" TargetMode="External"/><Relationship Id="rId1640b2b7d8ee9b" Type="http://schemas.openxmlformats.org/officeDocument/2006/relationships/hyperlink" Target="http://app.leg.wa.gov/billsummary?Year=2023&amp;BillNumber=1633" TargetMode="External"/><Relationship Id="rId1640b2b7d8f58c" Type="http://schemas.openxmlformats.org/officeDocument/2006/relationships/hyperlink" Target="http://app.leg.wa.gov/billsummary?Year=2023&amp;BillNumber=1635" TargetMode="External"/><Relationship Id="rId1640b2b7d934e7" Type="http://schemas.openxmlformats.org/officeDocument/2006/relationships/hyperlink" Target="http://app.leg.wa.gov/billsummary?Year=2023&amp;BillNumber=1638" TargetMode="External"/><Relationship Id="rId1640b2b7d96159" Type="http://schemas.openxmlformats.org/officeDocument/2006/relationships/hyperlink" Target="http://app.leg.wa.gov/billsummary?Year=2023&amp;BillNumber=1640" TargetMode="External"/><Relationship Id="rId1640b2b7d982c5" Type="http://schemas.openxmlformats.org/officeDocument/2006/relationships/hyperlink" Target="http://app.leg.wa.gov/billsummary?Year=2023&amp;BillNumber=1641" TargetMode="External"/><Relationship Id="rId1640b2b7d9edfb" Type="http://schemas.openxmlformats.org/officeDocument/2006/relationships/hyperlink" Target="http://app.leg.wa.gov/billsummary?Year=2023&amp;BillNumber=1642" TargetMode="External"/><Relationship Id="rId1640b2b7da0d37" Type="http://schemas.openxmlformats.org/officeDocument/2006/relationships/hyperlink" Target="http://app.leg.wa.gov/billsummary?Year=2023&amp;BillNumber=1647" TargetMode="External"/><Relationship Id="rId1640b2b7da1cd6" Type="http://schemas.openxmlformats.org/officeDocument/2006/relationships/hyperlink" Target="http://app.leg.wa.gov/billsummary?Year=2023&amp;BillNumber=1649" TargetMode="External"/><Relationship Id="rId1640b2b7da31bf" Type="http://schemas.openxmlformats.org/officeDocument/2006/relationships/hyperlink" Target="http://app.leg.wa.gov/billsummary?Year=2023&amp;BillNumber=1650" TargetMode="External"/><Relationship Id="rId1640b2b7da3c16" Type="http://schemas.openxmlformats.org/officeDocument/2006/relationships/hyperlink" Target="http://app.leg.wa.gov/billsummary?Year=2023&amp;BillNumber=1651" TargetMode="External"/><Relationship Id="rId1640b2b7da5b5a" Type="http://schemas.openxmlformats.org/officeDocument/2006/relationships/hyperlink" Target="http://app.leg.wa.gov/billsummary?Year=2023&amp;BillNumber=1652" TargetMode="External"/><Relationship Id="rId1640b2b7da7a92" Type="http://schemas.openxmlformats.org/officeDocument/2006/relationships/hyperlink" Target="http://app.leg.wa.gov/billsummary?Year=2023&amp;BillNumber=1661" TargetMode="External"/><Relationship Id="rId1640b2b7dae7f4" Type="http://schemas.openxmlformats.org/officeDocument/2006/relationships/hyperlink" Target="http://app.leg.wa.gov/billsummary?Year=2023&amp;BillNumber=1668" TargetMode="External"/><Relationship Id="rId1640b2b7daf782" Type="http://schemas.openxmlformats.org/officeDocument/2006/relationships/hyperlink" Target="http://app.leg.wa.gov/billsummary?Year=2023&amp;BillNumber=1669" TargetMode="External"/><Relationship Id="rId1640b2b7db073c" Type="http://schemas.openxmlformats.org/officeDocument/2006/relationships/hyperlink" Target="http://app.leg.wa.gov/billsummary?Year=2023&amp;BillNumber=1673" TargetMode="External"/><Relationship Id="rId1640b2b7db267a" Type="http://schemas.openxmlformats.org/officeDocument/2006/relationships/hyperlink" Target="http://app.leg.wa.gov/billsummary?Year=2023&amp;BillNumber=1674" TargetMode="External"/><Relationship Id="rId1640b2b7db7498" Type="http://schemas.openxmlformats.org/officeDocument/2006/relationships/hyperlink" Target="http://app.leg.wa.gov/billsummary?Year=2023&amp;BillNumber=1675" TargetMode="External"/><Relationship Id="rId1640b2b7db8466" Type="http://schemas.openxmlformats.org/officeDocument/2006/relationships/hyperlink" Target="http://app.leg.wa.gov/billsummary?Year=2023&amp;BillNumber=1679" TargetMode="External"/><Relationship Id="rId1640b2b7dba358" Type="http://schemas.openxmlformats.org/officeDocument/2006/relationships/hyperlink" Target="http://app.leg.wa.gov/billsummary?Year=2023&amp;BillNumber=1681" TargetMode="External"/><Relationship Id="rId1640b2b7dbac37" Type="http://schemas.openxmlformats.org/officeDocument/2006/relationships/hyperlink" Target="http://app.leg.wa.gov/billsummary?Year=2023&amp;BillNumber=1682" TargetMode="External"/><Relationship Id="rId1640b2b7dbd25d" Type="http://schemas.openxmlformats.org/officeDocument/2006/relationships/hyperlink" Target="http://app.leg.wa.gov/billsummary?Year=2023&amp;BillNumber=1685" TargetMode="External"/><Relationship Id="rId1640b2b7dc0142" Type="http://schemas.openxmlformats.org/officeDocument/2006/relationships/hyperlink" Target="http://app.leg.wa.gov/billsummary?Year=2023&amp;BillNumber=1688" TargetMode="External"/><Relationship Id="rId1640b2b7dc050c" Type="http://schemas.openxmlformats.org/officeDocument/2006/relationships/hyperlink" Target="http://app.leg.wa.gov/billsummary?Year=2023&amp;BillNumber=1691" TargetMode="External"/><Relationship Id="rId1640b2b7dc16c1" Type="http://schemas.openxmlformats.org/officeDocument/2006/relationships/hyperlink" Target="http://app.leg.wa.gov/billsummary?Year=2023&amp;BillNumber=1696" TargetMode="External"/><Relationship Id="rId1640b2b7dc2ff8" Type="http://schemas.openxmlformats.org/officeDocument/2006/relationships/hyperlink" Target="http://app.leg.wa.gov/billsummary?Year=2023&amp;BillNumber=1698" TargetMode="External"/><Relationship Id="rId1640b2b7dc3fb7" Type="http://schemas.openxmlformats.org/officeDocument/2006/relationships/hyperlink" Target="http://app.leg.wa.gov/billsummary?Year=2023&amp;BillNumber=1699" TargetMode="External"/><Relationship Id="rId1640b2b7dce79b" Type="http://schemas.openxmlformats.org/officeDocument/2006/relationships/hyperlink" Target="http://app.leg.wa.gov/billsummary?Year=2023&amp;BillNumber=1708" TargetMode="External"/><Relationship Id="rId1640b2b7dcf9a1" Type="http://schemas.openxmlformats.org/officeDocument/2006/relationships/hyperlink" Target="http://app.leg.wa.gov/billsummary?Year=2023&amp;BillNumber=1715" TargetMode="External"/><Relationship Id="rId1640b2b7dd0943" Type="http://schemas.openxmlformats.org/officeDocument/2006/relationships/hyperlink" Target="http://app.leg.wa.gov/billsummary?Year=2023&amp;BillNumber=1719" TargetMode="External"/><Relationship Id="rId1640b2b7dd1674" Type="http://schemas.openxmlformats.org/officeDocument/2006/relationships/hyperlink" Target="http://app.leg.wa.gov/billsummary?Year=2023&amp;BillNumber=1722" TargetMode="External"/><Relationship Id="rId1640b2b7dd1a8e" Type="http://schemas.openxmlformats.org/officeDocument/2006/relationships/hyperlink" Target="http://app.leg.wa.gov/billsummary?Year=2023&amp;BillNumber=1726" TargetMode="External"/><Relationship Id="rId1640b2b7dd5225" Type="http://schemas.openxmlformats.org/officeDocument/2006/relationships/hyperlink" Target="http://app.leg.wa.gov/billsummary?Year=2023&amp;BillNumber=1728" TargetMode="External"/><Relationship Id="rId1640b2b7dd7294" Type="http://schemas.openxmlformats.org/officeDocument/2006/relationships/hyperlink" Target="http://app.leg.wa.gov/billsummary?Year=2023&amp;BillNumber=1730" TargetMode="External"/><Relationship Id="rId1640b2b7dd8942" Type="http://schemas.openxmlformats.org/officeDocument/2006/relationships/hyperlink" Target="http://app.leg.wa.gov/billsummary?Year=2023&amp;BillNumber=1731" TargetMode="External"/><Relationship Id="rId1640b2b7dda718" Type="http://schemas.openxmlformats.org/officeDocument/2006/relationships/hyperlink" Target="http://app.leg.wa.gov/billsummary?Year=2023&amp;BillNumber=1734" TargetMode="External"/><Relationship Id="rId1640b2b7ddb6b8" Type="http://schemas.openxmlformats.org/officeDocument/2006/relationships/hyperlink" Target="http://app.leg.wa.gov/billsummary?Year=2023&amp;BillNumber=1751" TargetMode="External"/><Relationship Id="rId1640b2b7ddc659" Type="http://schemas.openxmlformats.org/officeDocument/2006/relationships/hyperlink" Target="http://app.leg.wa.gov/billsummary?Year=2023&amp;BillNumber=1753" TargetMode="External"/><Relationship Id="rId1640b2b7ddd5f6" Type="http://schemas.openxmlformats.org/officeDocument/2006/relationships/hyperlink" Target="http://app.leg.wa.gov/billsummary?Year=2023&amp;BillNumber=1762" TargetMode="External"/><Relationship Id="rId1640b2b7dde285" Type="http://schemas.openxmlformats.org/officeDocument/2006/relationships/hyperlink" Target="http://app.leg.wa.gov/billsummary?Year=2023&amp;BillNumber=1765" TargetMode="External"/><Relationship Id="rId1640b2b7de3b11" Type="http://schemas.openxmlformats.org/officeDocument/2006/relationships/hyperlink" Target="http://app.leg.wa.gov/billsummary?Year=2023&amp;BillNumber=1766" TargetMode="External"/><Relationship Id="rId1640b2b7de553e" Type="http://schemas.openxmlformats.org/officeDocument/2006/relationships/hyperlink" Target="http://app.leg.wa.gov/billsummary?Year=2023&amp;BillNumber=1767" TargetMode="External"/><Relationship Id="rId1640b2b7de6298" Type="http://schemas.openxmlformats.org/officeDocument/2006/relationships/hyperlink" Target="http://app.leg.wa.gov/billsummary?Year=2023&amp;BillNumber=1769" TargetMode="External"/><Relationship Id="rId1640b2b7de7236" Type="http://schemas.openxmlformats.org/officeDocument/2006/relationships/hyperlink" Target="http://app.leg.wa.gov/billsummary?Year=2023&amp;BillNumber=1770" TargetMode="External"/><Relationship Id="rId1640b2b7de7feb" Type="http://schemas.openxmlformats.org/officeDocument/2006/relationships/hyperlink" Target="http://app.leg.wa.gov/billsummary?Year=2023&amp;BillNumber=1772" TargetMode="External"/><Relationship Id="rId1640b2b7de9176" Type="http://schemas.openxmlformats.org/officeDocument/2006/relationships/hyperlink" Target="http://app.leg.wa.gov/billsummary?Year=2023&amp;BillNumber=1781" TargetMode="External"/><Relationship Id="rId1640b2b7dea117" Type="http://schemas.openxmlformats.org/officeDocument/2006/relationships/hyperlink" Target="http://app.leg.wa.gov/billsummary?Year=2023&amp;BillNumber=1785" TargetMode="External"/><Relationship Id="rId1640b2b7deb0b7" Type="http://schemas.openxmlformats.org/officeDocument/2006/relationships/hyperlink" Target="http://app.leg.wa.gov/billsummary?Year=2023&amp;BillNumber=1786" TargetMode="External"/><Relationship Id="rId1640b2b7decd02" Type="http://schemas.openxmlformats.org/officeDocument/2006/relationships/hyperlink" Target="http://app.leg.wa.gov/billsummary?Year=2023&amp;BillNumber=1787" TargetMode="External"/><Relationship Id="rId1640b2b7dedfa5" Type="http://schemas.openxmlformats.org/officeDocument/2006/relationships/hyperlink" Target="http://app.leg.wa.gov/billsummary?Year=2023&amp;BillNumber=1790" TargetMode="External"/><Relationship Id="rId1640b2b7dee7ba" Type="http://schemas.openxmlformats.org/officeDocument/2006/relationships/hyperlink" Target="http://app.leg.wa.gov/billsummary?Year=2023&amp;BillNumber=1798" TargetMode="External"/><Relationship Id="rId1640b2b7e0493b" Type="http://schemas.openxmlformats.org/officeDocument/2006/relationships/hyperlink" Target="http://app.leg.wa.gov/billsummary?Year=2023&amp;BillNumber=1800" TargetMode="External"/><Relationship Id="rId1640b2b7e05c9b" Type="http://schemas.openxmlformats.org/officeDocument/2006/relationships/hyperlink" Target="http://app.leg.wa.gov/billsummary?Year=2023&amp;BillNumber=1801" TargetMode="External"/><Relationship Id="rId1640b2b7e07817" Type="http://schemas.openxmlformats.org/officeDocument/2006/relationships/hyperlink" Target="http://app.leg.wa.gov/billsummary?Year=2023&amp;BillNumber=1802" TargetMode="External"/><Relationship Id="rId1640b2b7e08632" Type="http://schemas.openxmlformats.org/officeDocument/2006/relationships/hyperlink" Target="http://app.leg.wa.gov/billsummary?Year=2023&amp;BillNumber=1805" TargetMode="External"/><Relationship Id="rId1640b2b7e0975a" Type="http://schemas.openxmlformats.org/officeDocument/2006/relationships/hyperlink" Target="http://app.leg.wa.gov/billsummary?Year=2023&amp;BillNumber=1823" TargetMode="External"/><Relationship Id="rId1640b2b7e0b69b" Type="http://schemas.openxmlformats.org/officeDocument/2006/relationships/hyperlink" Target="http://app.leg.wa.gov/billsummary?Year=2023&amp;BillNumber=1826" TargetMode="External"/><Relationship Id="rId1640b2b7e0c643" Type="http://schemas.openxmlformats.org/officeDocument/2006/relationships/hyperlink" Target="http://app.leg.wa.gov/billsummary?Year=2023&amp;BillNumber=1827" TargetMode="External"/><Relationship Id="rId1640b2b7e0d7c6" Type="http://schemas.openxmlformats.org/officeDocument/2006/relationships/hyperlink" Target="http://app.leg.wa.gov/billsummary?Year=2023&amp;BillNumber=1828" TargetMode="External"/><Relationship Id="rId1640b2b7e0f519" Type="http://schemas.openxmlformats.org/officeDocument/2006/relationships/hyperlink" Target="http://app.leg.wa.gov/billsummary?Year=2023&amp;BillNumber=1830" TargetMode="External"/><Relationship Id="rId1640b2b7e11462" Type="http://schemas.openxmlformats.org/officeDocument/2006/relationships/hyperlink" Target="http://app.leg.wa.gov/billsummary?Year=2023&amp;BillNumber=1835" TargetMode="External"/><Relationship Id="rId1640b2b7e169e8" Type="http://schemas.openxmlformats.org/officeDocument/2006/relationships/hyperlink" Target="http://app.leg.wa.gov/billsummary?Year=2023&amp;BillNumber=1840" TargetMode="External"/><Relationship Id="rId1640b2b7e1c03d" Type="http://schemas.openxmlformats.org/officeDocument/2006/relationships/hyperlink" Target="http://app.leg.wa.gov/billsummary?Year=2023&amp;BillNumber=4001" TargetMode="External"/><Relationship Id="rId1640b2b7e1e9f1" Type="http://schemas.openxmlformats.org/officeDocument/2006/relationships/hyperlink" Target="http://app.leg.wa.gov/billsummary?Year=2023&amp;BillNumber=5002" TargetMode="External"/><Relationship Id="rId1640b2b7e1f7a2" Type="http://schemas.openxmlformats.org/officeDocument/2006/relationships/hyperlink" Target="http://app.leg.wa.gov/billsummary?Year=2023&amp;BillNumber=5006" TargetMode="External"/><Relationship Id="rId1640b2b7e213bd" Type="http://schemas.openxmlformats.org/officeDocument/2006/relationships/hyperlink" Target="http://app.leg.wa.gov/billsummary?Year=2023&amp;BillNumber=5010" TargetMode="External"/><Relationship Id="rId1640b2b7e235a1" Type="http://schemas.openxmlformats.org/officeDocument/2006/relationships/hyperlink" Target="http://app.leg.wa.gov/billsummary?Year=2023&amp;BillNumber=5011" TargetMode="External"/><Relationship Id="rId1640b2b7e24cd8" Type="http://schemas.openxmlformats.org/officeDocument/2006/relationships/hyperlink" Target="http://app.leg.wa.gov/billsummary?Year=2023&amp;BillNumber=5014" TargetMode="External"/><Relationship Id="rId1640b2b7e26c16" Type="http://schemas.openxmlformats.org/officeDocument/2006/relationships/hyperlink" Target="http://app.leg.wa.gov/billsummary?Year=2023&amp;BillNumber=5016" TargetMode="External"/><Relationship Id="rId1640b2b7e27bb8" Type="http://schemas.openxmlformats.org/officeDocument/2006/relationships/hyperlink" Target="http://app.leg.wa.gov/billsummary?Year=2023&amp;BillNumber=5019" TargetMode="External"/><Relationship Id="rId1640b2b7e27fb4" Type="http://schemas.openxmlformats.org/officeDocument/2006/relationships/hyperlink" Target="http://app.leg.wa.gov/billsummary?Year=2023&amp;BillNumber=5022" TargetMode="External"/><Relationship Id="rId1640b2b7e2a7c3" Type="http://schemas.openxmlformats.org/officeDocument/2006/relationships/hyperlink" Target="http://app.leg.wa.gov/billsummary?Year=2023&amp;BillNumber=5023" TargetMode="External"/><Relationship Id="rId1640b2b7e2d634" Type="http://schemas.openxmlformats.org/officeDocument/2006/relationships/hyperlink" Target="http://app.leg.wa.gov/billsummary?Year=2023&amp;BillNumber=5025" TargetMode="External"/><Relationship Id="rId1640b2b7e2f8bd" Type="http://schemas.openxmlformats.org/officeDocument/2006/relationships/hyperlink" Target="http://app.leg.wa.gov/billsummary?Year=2023&amp;BillNumber=5028" TargetMode="External"/><Relationship Id="rId1640b2b7e30856" Type="http://schemas.openxmlformats.org/officeDocument/2006/relationships/hyperlink" Target="http://app.leg.wa.gov/billsummary?Year=2023&amp;BillNumber=5032" TargetMode="External"/><Relationship Id="rId1640b2b7e317f5" Type="http://schemas.openxmlformats.org/officeDocument/2006/relationships/hyperlink" Target="http://app.leg.wa.gov/billsummary?Year=2023&amp;BillNumber=5033" TargetMode="External"/><Relationship Id="rId1640b2b7e32794" Type="http://schemas.openxmlformats.org/officeDocument/2006/relationships/hyperlink" Target="http://app.leg.wa.gov/billsummary?Year=2023&amp;BillNumber=5034" TargetMode="External"/><Relationship Id="rId1640b2b7e32cdf" Type="http://schemas.openxmlformats.org/officeDocument/2006/relationships/hyperlink" Target="http://app.leg.wa.gov/billsummary?Year=2023&amp;BillNumber=5035" TargetMode="External"/><Relationship Id="rId1640b2b7e3373b" Type="http://schemas.openxmlformats.org/officeDocument/2006/relationships/hyperlink" Target="http://app.leg.wa.gov/billsummary?Year=2023&amp;BillNumber=5041" TargetMode="External"/><Relationship Id="rId1640b2b7e33c74" Type="http://schemas.openxmlformats.org/officeDocument/2006/relationships/hyperlink" Target="http://app.leg.wa.gov/billsummary?Year=2023&amp;BillNumber=5042" TargetMode="External"/><Relationship Id="rId1640b2b7e37ae9" Type="http://schemas.openxmlformats.org/officeDocument/2006/relationships/hyperlink" Target="http://app.leg.wa.gov/billsummary?Year=2023&amp;BillNumber=5046" TargetMode="External"/><Relationship Id="rId1640b2b7e38557" Type="http://schemas.openxmlformats.org/officeDocument/2006/relationships/hyperlink" Target="http://app.leg.wa.gov/billsummary?Year=2023&amp;BillNumber=5049" TargetMode="External"/><Relationship Id="rId1640b2b7e3a856" Type="http://schemas.openxmlformats.org/officeDocument/2006/relationships/hyperlink" Target="http://app.leg.wa.gov/billsummary?Year=2023&amp;BillNumber=5055" TargetMode="External"/><Relationship Id="rId1640b2b7e3c3d9" Type="http://schemas.openxmlformats.org/officeDocument/2006/relationships/hyperlink" Target="http://app.leg.wa.gov/billsummary?Year=2023&amp;BillNumber=5056" TargetMode="External"/><Relationship Id="rId1640b2b7e3e318" Type="http://schemas.openxmlformats.org/officeDocument/2006/relationships/hyperlink" Target="http://app.leg.wa.gov/billsummary?Year=2023&amp;BillNumber=5059" TargetMode="External"/><Relationship Id="rId1640b2b7e3f4f1" Type="http://schemas.openxmlformats.org/officeDocument/2006/relationships/hyperlink" Target="http://app.leg.wa.gov/billsummary?Year=2023&amp;BillNumber=5061" TargetMode="External"/><Relationship Id="rId1640b2b7e411f6" Type="http://schemas.openxmlformats.org/officeDocument/2006/relationships/hyperlink" Target="http://app.leg.wa.gov/billsummary?Year=2023&amp;BillNumber=5062" TargetMode="External"/><Relationship Id="rId1640b2b7e41a30" Type="http://schemas.openxmlformats.org/officeDocument/2006/relationships/hyperlink" Target="http://app.leg.wa.gov/billsummary?Year=2023&amp;BillNumber=5069" TargetMode="External"/><Relationship Id="rId1640b2b7e45fb5" Type="http://schemas.openxmlformats.org/officeDocument/2006/relationships/hyperlink" Target="http://app.leg.wa.gov/billsummary?Year=2023&amp;BillNumber=5070" TargetMode="External"/><Relationship Id="rId1640b2b7e49e97" Type="http://schemas.openxmlformats.org/officeDocument/2006/relationships/hyperlink" Target="http://app.leg.wa.gov/billsummary?Year=2023&amp;BillNumber=5075" TargetMode="External"/><Relationship Id="rId1640b2b7e4ae35" Type="http://schemas.openxmlformats.org/officeDocument/2006/relationships/hyperlink" Target="http://app.leg.wa.gov/billsummary?Year=2023&amp;BillNumber=5076" TargetMode="External"/><Relationship Id="rId1640b2b7e4bbf1" Type="http://schemas.openxmlformats.org/officeDocument/2006/relationships/hyperlink" Target="http://app.leg.wa.gov/billsummary?Year=2023&amp;BillNumber=5078" TargetMode="External"/><Relationship Id="rId1640b2b7e4f1dd" Type="http://schemas.openxmlformats.org/officeDocument/2006/relationships/hyperlink" Target="http://app.leg.wa.gov/billsummary?Year=2023&amp;BillNumber=5081" TargetMode="External"/><Relationship Id="rId1640b2b7e4fbe6" Type="http://schemas.openxmlformats.org/officeDocument/2006/relationships/hyperlink" Target="http://app.leg.wa.gov/billsummary?Year=2023&amp;BillNumber=5086" TargetMode="External"/><Relationship Id="rId1640b2b7e52b3e" Type="http://schemas.openxmlformats.org/officeDocument/2006/relationships/hyperlink" Target="http://app.leg.wa.gov/billsummary?Year=2023&amp;BillNumber=5087" TargetMode="External"/><Relationship Id="rId1640b2b7e54ab6" Type="http://schemas.openxmlformats.org/officeDocument/2006/relationships/hyperlink" Target="http://app.leg.wa.gov/billsummary?Year=2023&amp;BillNumber=5098" TargetMode="External"/><Relationship Id="rId1640b2b7e559fc" Type="http://schemas.openxmlformats.org/officeDocument/2006/relationships/hyperlink" Target="http://app.leg.wa.gov/billsummary?Year=2023&amp;BillNumber=5101" TargetMode="External"/><Relationship Id="rId1640b2b7e6f874" Type="http://schemas.openxmlformats.org/officeDocument/2006/relationships/hyperlink" Target="http://app.leg.wa.gov/billsummary?Year=2023&amp;BillNumber=5105" TargetMode="External"/><Relationship Id="rId1640b2b7e73ee1" Type="http://schemas.openxmlformats.org/officeDocument/2006/relationships/hyperlink" Target="http://app.leg.wa.gov/billsummary?Year=2023&amp;BillNumber=5108" TargetMode="External"/><Relationship Id="rId1640b2b7e7871a" Type="http://schemas.openxmlformats.org/officeDocument/2006/relationships/hyperlink" Target="http://app.leg.wa.gov/billsummary?Year=2023&amp;BillNumber=5110" TargetMode="External"/><Relationship Id="rId1640b2b7e7b043" Type="http://schemas.openxmlformats.org/officeDocument/2006/relationships/hyperlink" Target="http://app.leg.wa.gov/billsummary?Year=2023&amp;BillNumber=5114" TargetMode="External"/><Relationship Id="rId1640b2b7e7b4be" Type="http://schemas.openxmlformats.org/officeDocument/2006/relationships/hyperlink" Target="http://app.leg.wa.gov/billsummary?Year=2023&amp;BillNumber=5115" TargetMode="External"/><Relationship Id="rId1640b2b7e7d288" Type="http://schemas.openxmlformats.org/officeDocument/2006/relationships/hyperlink" Target="http://app.leg.wa.gov/billsummary?Year=2023&amp;BillNumber=5116" TargetMode="External"/><Relationship Id="rId1640b2b7e7f9f7" Type="http://schemas.openxmlformats.org/officeDocument/2006/relationships/hyperlink" Target="http://app.leg.wa.gov/billsummary?Year=2023&amp;BillNumber=5119" TargetMode="External"/><Relationship Id="rId1640b2b7e80440" Type="http://schemas.openxmlformats.org/officeDocument/2006/relationships/hyperlink" Target="http://app.leg.wa.gov/billsummary?Year=2023&amp;BillNumber=5120" TargetMode="External"/><Relationship Id="rId1640b2b7e80883" Type="http://schemas.openxmlformats.org/officeDocument/2006/relationships/hyperlink" Target="http://app.leg.wa.gov/billsummary?Year=2023&amp;BillNumber=5123" TargetMode="External"/><Relationship Id="rId1640b2b7e828db" Type="http://schemas.openxmlformats.org/officeDocument/2006/relationships/hyperlink" Target="http://app.leg.wa.gov/billsummary?Year=2023&amp;BillNumber=5128" TargetMode="External"/><Relationship Id="rId1640b2b7e833df" Type="http://schemas.openxmlformats.org/officeDocument/2006/relationships/hyperlink" Target="http://app.leg.wa.gov/billsummary?Year=2023&amp;BillNumber=5130" TargetMode="External"/><Relationship Id="rId1640b2b7e8382f" Type="http://schemas.openxmlformats.org/officeDocument/2006/relationships/hyperlink" Target="http://app.leg.wa.gov/billsummary?Year=2023&amp;BillNumber=5131" TargetMode="External"/><Relationship Id="rId1640b2b7e86bb4" Type="http://schemas.openxmlformats.org/officeDocument/2006/relationships/hyperlink" Target="http://app.leg.wa.gov/billsummary?Year=2023&amp;BillNumber=5132" TargetMode="External"/><Relationship Id="rId1640b2b7e88697" Type="http://schemas.openxmlformats.org/officeDocument/2006/relationships/hyperlink" Target="http://app.leg.wa.gov/billsummary?Year=2023&amp;BillNumber=5134" TargetMode="External"/><Relationship Id="rId1640b2b7e89638" Type="http://schemas.openxmlformats.org/officeDocument/2006/relationships/hyperlink" Target="http://app.leg.wa.gov/billsummary?Year=2023&amp;BillNumber=5135" TargetMode="External"/><Relationship Id="rId1640b2b7e8a5d5" Type="http://schemas.openxmlformats.org/officeDocument/2006/relationships/hyperlink" Target="http://app.leg.wa.gov/billsummary?Year=2023&amp;BillNumber=5137" TargetMode="External"/><Relationship Id="rId1640b2b7e8be3a" Type="http://schemas.openxmlformats.org/officeDocument/2006/relationships/hyperlink" Target="http://app.leg.wa.gov/billsummary?Year=2023&amp;BillNumber=5138" TargetMode="External"/><Relationship Id="rId1640b2b7e8d4b2" Type="http://schemas.openxmlformats.org/officeDocument/2006/relationships/hyperlink" Target="http://app.leg.wa.gov/billsummary?Year=2023&amp;BillNumber=5148" TargetMode="External"/><Relationship Id="rId1640b2b7e8f3f7" Type="http://schemas.openxmlformats.org/officeDocument/2006/relationships/hyperlink" Target="http://app.leg.wa.gov/billsummary?Year=2023&amp;BillNumber=5149" TargetMode="External"/><Relationship Id="rId1640b2b7e91338" Type="http://schemas.openxmlformats.org/officeDocument/2006/relationships/hyperlink" Target="http://app.leg.wa.gov/billsummary?Year=2023&amp;BillNumber=5160" TargetMode="External"/><Relationship Id="rId1640b2b7e922d5" Type="http://schemas.openxmlformats.org/officeDocument/2006/relationships/hyperlink" Target="http://app.leg.wa.gov/billsummary?Year=2023&amp;BillNumber=5161" TargetMode="External"/><Relationship Id="rId1640b2b7e94216" Type="http://schemas.openxmlformats.org/officeDocument/2006/relationships/hyperlink" Target="http://app.leg.wa.gov/billsummary?Year=2023&amp;BillNumber=5172" TargetMode="External"/><Relationship Id="rId1640b2b7f0cac3" Type="http://schemas.openxmlformats.org/officeDocument/2006/relationships/hyperlink" Target="http://app.leg.wa.gov/billsummary?Year=2023&amp;BillNumber=5173" TargetMode="External"/><Relationship Id="rId1640b2b7f0e6f5" Type="http://schemas.openxmlformats.org/officeDocument/2006/relationships/hyperlink" Target="http://app.leg.wa.gov/billsummary?Year=2023&amp;BillNumber=5177" TargetMode="External"/><Relationship Id="rId1640b2b7f112bf" Type="http://schemas.openxmlformats.org/officeDocument/2006/relationships/hyperlink" Target="http://app.leg.wa.gov/billsummary?Year=2023&amp;BillNumber=5178" TargetMode="External"/><Relationship Id="rId1640b2b7f1433a" Type="http://schemas.openxmlformats.org/officeDocument/2006/relationships/hyperlink" Target="http://app.leg.wa.gov/billsummary?Year=2023&amp;BillNumber=5179" TargetMode="External"/><Relationship Id="rId1640b2b7f152d6" Type="http://schemas.openxmlformats.org/officeDocument/2006/relationships/hyperlink" Target="http://app.leg.wa.gov/billsummary?Year=2023&amp;BillNumber=5185" TargetMode="External"/><Relationship Id="rId1640b2b7f16148" Type="http://schemas.openxmlformats.org/officeDocument/2006/relationships/hyperlink" Target="http://app.leg.wa.gov/billsummary?Year=2023&amp;BillNumber=5189" TargetMode="External"/><Relationship Id="rId1640b2b7f17217" Type="http://schemas.openxmlformats.org/officeDocument/2006/relationships/hyperlink" Target="http://app.leg.wa.gov/billsummary?Year=2023&amp;BillNumber=5193" TargetMode="External"/><Relationship Id="rId1640b2b7f1b8e7" Type="http://schemas.openxmlformats.org/officeDocument/2006/relationships/hyperlink" Target="http://app.leg.wa.gov/billsummary?Year=2023&amp;BillNumber=5196" TargetMode="External"/><Relationship Id="rId1640b2b7f1c4bc" Type="http://schemas.openxmlformats.org/officeDocument/2006/relationships/hyperlink" Target="http://app.leg.wa.gov/billsummary?Year=2023&amp;BillNumber=5197" TargetMode="External"/><Relationship Id="rId1640b2b7f2121e" Type="http://schemas.openxmlformats.org/officeDocument/2006/relationships/hyperlink" Target="http://app.leg.wa.gov/billsummary?Year=2023&amp;BillNumber=5205" TargetMode="External"/><Relationship Id="rId1640b2b7f21df8" Type="http://schemas.openxmlformats.org/officeDocument/2006/relationships/hyperlink" Target="http://app.leg.wa.gov/billsummary?Year=2023&amp;BillNumber=5209" TargetMode="External"/><Relationship Id="rId1640b2b7f241d7" Type="http://schemas.openxmlformats.org/officeDocument/2006/relationships/hyperlink" Target="http://app.leg.wa.gov/billsummary?Year=2023&amp;BillNumber=5211" TargetMode="External"/><Relationship Id="rId1640b2b7f25c6f" Type="http://schemas.openxmlformats.org/officeDocument/2006/relationships/hyperlink" Target="http://app.leg.wa.gov/billsummary?Year=2023&amp;BillNumber=5216" TargetMode="External"/><Relationship Id="rId1640b2b7f26c17" Type="http://schemas.openxmlformats.org/officeDocument/2006/relationships/hyperlink" Target="http://app.leg.wa.gov/billsummary?Year=2023&amp;BillNumber=5222" TargetMode="External"/><Relationship Id="rId1640b2b7f273f8" Type="http://schemas.openxmlformats.org/officeDocument/2006/relationships/hyperlink" Target="http://app.leg.wa.gov/billsummary?Year=2023&amp;BillNumber=5223" TargetMode="External"/><Relationship Id="rId1640b2b7f27983" Type="http://schemas.openxmlformats.org/officeDocument/2006/relationships/hyperlink" Target="http://app.leg.wa.gov/billsummary?Year=2023&amp;BillNumber=5224" TargetMode="External"/><Relationship Id="rId1640b2b7f29fff" Type="http://schemas.openxmlformats.org/officeDocument/2006/relationships/hyperlink" Target="http://app.leg.wa.gov/billsummary?Year=2023&amp;BillNumber=5226" TargetMode="External"/><Relationship Id="rId1640b2b7f2e92b" Type="http://schemas.openxmlformats.org/officeDocument/2006/relationships/hyperlink" Target="http://app.leg.wa.gov/billsummary?Year=2023&amp;BillNumber=5227" TargetMode="External"/><Relationship Id="rId1640b2b7f2f8bf" Type="http://schemas.openxmlformats.org/officeDocument/2006/relationships/hyperlink" Target="http://app.leg.wa.gov/billsummary?Year=2023&amp;BillNumber=5228" TargetMode="External"/><Relationship Id="rId1640b2b7f308df" Type="http://schemas.openxmlformats.org/officeDocument/2006/relationships/hyperlink" Target="http://app.leg.wa.gov/billsummary?Year=2023&amp;BillNumber=5231" TargetMode="External"/><Relationship Id="rId1640b2b7f3279c" Type="http://schemas.openxmlformats.org/officeDocument/2006/relationships/hyperlink" Target="http://app.leg.wa.gov/billsummary?Year=2023&amp;BillNumber=5232" TargetMode="External"/><Relationship Id="rId1640b2b7f33f2b" Type="http://schemas.openxmlformats.org/officeDocument/2006/relationships/hyperlink" Target="http://app.leg.wa.gov/billsummary?Year=2023&amp;BillNumber=5239" TargetMode="External"/><Relationship Id="rId1640b2b7f35677" Type="http://schemas.openxmlformats.org/officeDocument/2006/relationships/hyperlink" Target="http://app.leg.wa.gov/billsummary?Year=2023&amp;BillNumber=5244" TargetMode="External"/><Relationship Id="rId1640b2b7f3661a" Type="http://schemas.openxmlformats.org/officeDocument/2006/relationships/hyperlink" Target="http://app.leg.wa.gov/billsummary?Year=2023&amp;BillNumber=5251" TargetMode="External"/><Relationship Id="rId1640b2b7f38556" Type="http://schemas.openxmlformats.org/officeDocument/2006/relationships/hyperlink" Target="http://app.leg.wa.gov/billsummary?Year=2023&amp;BillNumber=5252" TargetMode="External"/><Relationship Id="rId1640b2b7f3e921" Type="http://schemas.openxmlformats.org/officeDocument/2006/relationships/hyperlink" Target="http://app.leg.wa.gov/billsummary?Year=2023&amp;BillNumber=5259" TargetMode="External"/><Relationship Id="rId1640b2b7f411f5" Type="http://schemas.openxmlformats.org/officeDocument/2006/relationships/hyperlink" Target="http://app.leg.wa.gov/billsummary?Year=2023&amp;BillNumber=5263" TargetMode="External"/><Relationship Id="rId1640b2b7f42198" Type="http://schemas.openxmlformats.org/officeDocument/2006/relationships/hyperlink" Target="http://app.leg.wa.gov/billsummary?Year=2023&amp;BillNumber=5265" TargetMode="External"/><Relationship Id="rId1640b2b7f440dd" Type="http://schemas.openxmlformats.org/officeDocument/2006/relationships/hyperlink" Target="http://app.leg.wa.gov/billsummary?Year=2023&amp;BillNumber=5270" TargetMode="External"/><Relationship Id="rId1640b2b7f478d9" Type="http://schemas.openxmlformats.org/officeDocument/2006/relationships/hyperlink" Target="http://app.leg.wa.gov/billsummary?Year=2023&amp;BillNumber=5272" TargetMode="External"/><Relationship Id="rId1640b2b7f48efb" Type="http://schemas.openxmlformats.org/officeDocument/2006/relationships/hyperlink" Target="http://app.leg.wa.gov/billsummary?Year=2023&amp;BillNumber=5273" TargetMode="External"/><Relationship Id="rId1640b2b7f4ae37" Type="http://schemas.openxmlformats.org/officeDocument/2006/relationships/hyperlink" Target="http://app.leg.wa.gov/billsummary?Year=2023&amp;BillNumber=5274" TargetMode="External"/><Relationship Id="rId1640b2b7f4c1b3" Type="http://schemas.openxmlformats.org/officeDocument/2006/relationships/hyperlink" Target="http://app.leg.wa.gov/billsummary?Year=2023&amp;BillNumber=5280" TargetMode="External"/><Relationship Id="rId1640b2b7f4dd9d" Type="http://schemas.openxmlformats.org/officeDocument/2006/relationships/hyperlink" Target="http://app.leg.wa.gov/billsummary?Year=2023&amp;BillNumber=5289" TargetMode="External"/><Relationship Id="rId1640b2b7f4ecb7" Type="http://schemas.openxmlformats.org/officeDocument/2006/relationships/hyperlink" Target="http://app.leg.wa.gov/billsummary?Year=2023&amp;BillNumber=5291" TargetMode="External"/><Relationship Id="rId1640b2b7f4fc58" Type="http://schemas.openxmlformats.org/officeDocument/2006/relationships/hyperlink" Target="http://app.leg.wa.gov/billsummary?Year=2023&amp;BillNumber=5296" TargetMode="External"/><Relationship Id="rId1640b2b7f53ada" Type="http://schemas.openxmlformats.org/officeDocument/2006/relationships/hyperlink" Target="http://app.leg.wa.gov/billsummary?Year=2023&amp;BillNumber=5298" TargetMode="External"/><Relationship Id="rId1640b2b7f57b4c" Type="http://schemas.openxmlformats.org/officeDocument/2006/relationships/hyperlink" Target="http://app.leg.wa.gov/billsummary?Year=2023&amp;BillNumber=5299" TargetMode="External"/><Relationship Id="rId1640b2b7f588f4" Type="http://schemas.openxmlformats.org/officeDocument/2006/relationships/hyperlink" Target="http://app.leg.wa.gov/billsummary?Year=2023&amp;BillNumber=5300" TargetMode="External"/><Relationship Id="rId1640b2b7f5a83a" Type="http://schemas.openxmlformats.org/officeDocument/2006/relationships/hyperlink" Target="http://app.leg.wa.gov/billsummary?Year=2023&amp;BillNumber=5306" TargetMode="External"/><Relationship Id="rId1640b2b7f5b7d9" Type="http://schemas.openxmlformats.org/officeDocument/2006/relationships/hyperlink" Target="http://app.leg.wa.gov/billsummary?Year=2023&amp;BillNumber=5313" TargetMode="External"/><Relationship Id="rId1640b2b7f5c778" Type="http://schemas.openxmlformats.org/officeDocument/2006/relationships/hyperlink" Target="http://app.leg.wa.gov/billsummary?Year=2023&amp;BillNumber=5314" TargetMode="External"/><Relationship Id="rId1640b2b7f5dbb2" Type="http://schemas.openxmlformats.org/officeDocument/2006/relationships/hyperlink" Target="http://app.leg.wa.gov/billsummary?Year=2023&amp;BillNumber=5317" TargetMode="External"/><Relationship Id="rId1640b2b7f5f65c" Type="http://schemas.openxmlformats.org/officeDocument/2006/relationships/hyperlink" Target="http://app.leg.wa.gov/billsummary?Year=2023&amp;BillNumber=5321" TargetMode="External"/><Relationship Id="rId1640b2b7f634d9" Type="http://schemas.openxmlformats.org/officeDocument/2006/relationships/hyperlink" Target="http://app.leg.wa.gov/billsummary?Year=2023&amp;BillNumber=5326" TargetMode="External"/><Relationship Id="rId1640b2b7f65ecd" Type="http://schemas.openxmlformats.org/officeDocument/2006/relationships/hyperlink" Target="http://app.leg.wa.gov/billsummary?Year=2023&amp;BillNumber=5328" TargetMode="External"/><Relationship Id="rId1640b2b7f67358" Type="http://schemas.openxmlformats.org/officeDocument/2006/relationships/hyperlink" Target="http://app.leg.wa.gov/billsummary?Year=2023&amp;BillNumber=5332" TargetMode="External"/><Relationship Id="rId1640b2b7f682f7" Type="http://schemas.openxmlformats.org/officeDocument/2006/relationships/hyperlink" Target="http://app.leg.wa.gov/billsummary?Year=2023&amp;BillNumber=5333" TargetMode="External"/><Relationship Id="rId1640b2b7f69297" Type="http://schemas.openxmlformats.org/officeDocument/2006/relationships/hyperlink" Target="http://app.leg.wa.gov/billsummary?Year=2023&amp;BillNumber=5340" TargetMode="External"/><Relationship Id="rId1640b2b7f6a4e2" Type="http://schemas.openxmlformats.org/officeDocument/2006/relationships/hyperlink" Target="http://app.leg.wa.gov/billsummary?Year=2023&amp;BillNumber=5347" TargetMode="External"/><Relationship Id="rId1640b2b7f732e9" Type="http://schemas.openxmlformats.org/officeDocument/2006/relationships/hyperlink" Target="http://app.leg.wa.gov/billsummary?Year=2023&amp;BillNumber=5349" TargetMode="External"/><Relationship Id="rId1640b2b7f73e79" Type="http://schemas.openxmlformats.org/officeDocument/2006/relationships/hyperlink" Target="http://app.leg.wa.gov/billsummary?Year=2023&amp;BillNumber=5351" TargetMode="External"/><Relationship Id="rId1640b2b7f75cc6" Type="http://schemas.openxmlformats.org/officeDocument/2006/relationships/hyperlink" Target="http://app.leg.wa.gov/billsummary?Year=2023&amp;BillNumber=5352" TargetMode="External"/><Relationship Id="rId1640b2b7f78b6e" Type="http://schemas.openxmlformats.org/officeDocument/2006/relationships/hyperlink" Target="http://app.leg.wa.gov/billsummary?Year=2023&amp;BillNumber=5355" TargetMode="External"/><Relationship Id="rId1640b2b7f79c38" Type="http://schemas.openxmlformats.org/officeDocument/2006/relationships/hyperlink" Target="http://app.leg.wa.gov/billsummary?Year=2023&amp;BillNumber=5356" TargetMode="External"/><Relationship Id="rId1640b2b7f7abc3" Type="http://schemas.openxmlformats.org/officeDocument/2006/relationships/hyperlink" Target="http://app.leg.wa.gov/billsummary?Year=2023&amp;BillNumber=5360" TargetMode="External"/><Relationship Id="rId1640b2b7f7b96e" Type="http://schemas.openxmlformats.org/officeDocument/2006/relationships/hyperlink" Target="http://app.leg.wa.gov/billsummary?Year=2023&amp;BillNumber=5361" TargetMode="External"/><Relationship Id="rId1640b2b7f8193d" Type="http://schemas.openxmlformats.org/officeDocument/2006/relationships/hyperlink" Target="http://app.leg.wa.gov/billsummary?Year=2023&amp;BillNumber=5365" TargetMode="External"/><Relationship Id="rId1640b2b7f83dd7" Type="http://schemas.openxmlformats.org/officeDocument/2006/relationships/hyperlink" Target="http://app.leg.wa.gov/billsummary?Year=2023&amp;BillNumber=5367" TargetMode="External"/><Relationship Id="rId1640b2b7f84818" Type="http://schemas.openxmlformats.org/officeDocument/2006/relationships/hyperlink" Target="http://app.leg.wa.gov/billsummary?Year=2023&amp;BillNumber=5370" TargetMode="External"/><Relationship Id="rId1640b2b7f865f7" Type="http://schemas.openxmlformats.org/officeDocument/2006/relationships/hyperlink" Target="http://app.leg.wa.gov/billsummary?Year=2023&amp;BillNumber=5371" TargetMode="External"/><Relationship Id="rId1640b2b7f8869a" Type="http://schemas.openxmlformats.org/officeDocument/2006/relationships/hyperlink" Target="http://app.leg.wa.gov/billsummary?Year=2023&amp;BillNumber=5376" TargetMode="External"/><Relationship Id="rId1640b2b7f895bf" Type="http://schemas.openxmlformats.org/officeDocument/2006/relationships/hyperlink" Target="http://app.leg.wa.gov/billsummary?Year=2023&amp;BillNumber=5377" TargetMode="External"/><Relationship Id="rId1640b2b7f8a5d7" Type="http://schemas.openxmlformats.org/officeDocument/2006/relationships/hyperlink" Target="http://app.leg.wa.gov/billsummary?Year=2023&amp;BillNumber=5382" TargetMode="External"/><Relationship Id="rId1640b2b7f8d4bb" Type="http://schemas.openxmlformats.org/officeDocument/2006/relationships/hyperlink" Target="http://app.leg.wa.gov/billsummary?Year=2023&amp;BillNumber=5383" TargetMode="External"/><Relationship Id="rId1640b2b7f9039d" Type="http://schemas.openxmlformats.org/officeDocument/2006/relationships/hyperlink" Target="http://app.leg.wa.gov/billsummary?Year=2023&amp;BillNumber=5392" TargetMode="External"/><Relationship Id="rId1640b2b7f91338" Type="http://schemas.openxmlformats.org/officeDocument/2006/relationships/hyperlink" Target="http://app.leg.wa.gov/billsummary?Year=2023&amp;BillNumber=5398" TargetMode="External"/><Relationship Id="rId1640b2b7f93276" Type="http://schemas.openxmlformats.org/officeDocument/2006/relationships/hyperlink" Target="http://app.leg.wa.gov/billsummary?Year=2023&amp;BillNumber=5401" TargetMode="External"/><Relationship Id="rId1640b2b7f951b9" Type="http://schemas.openxmlformats.org/officeDocument/2006/relationships/hyperlink" Target="http://app.leg.wa.gov/billsummary?Year=2023&amp;BillNumber=5402" TargetMode="External"/><Relationship Id="rId1640b2b7f96158" Type="http://schemas.openxmlformats.org/officeDocument/2006/relationships/hyperlink" Target="http://app.leg.wa.gov/billsummary?Year=2023&amp;BillNumber=5404" TargetMode="External"/><Relationship Id="rId1640b2b7f970f8" Type="http://schemas.openxmlformats.org/officeDocument/2006/relationships/hyperlink" Target="http://app.leg.wa.gov/billsummary?Year=2023&amp;BillNumber=5405" TargetMode="External"/><Relationship Id="rId1640b2b7f98e6d" Type="http://schemas.openxmlformats.org/officeDocument/2006/relationships/hyperlink" Target="http://app.leg.wa.gov/billsummary?Year=2023&amp;BillNumber=5414" TargetMode="External"/><Relationship Id="rId1640b2b7f9af79" Type="http://schemas.openxmlformats.org/officeDocument/2006/relationships/hyperlink" Target="http://app.leg.wa.gov/billsummary?Year=2023&amp;BillNumber=5415" TargetMode="External"/><Relationship Id="rId1640b2b7f9cebb" Type="http://schemas.openxmlformats.org/officeDocument/2006/relationships/hyperlink" Target="http://app.leg.wa.gov/billsummary?Year=2023&amp;BillNumber=5417" TargetMode="External"/><Relationship Id="rId1640b2b7f9dc8e" Type="http://schemas.openxmlformats.org/officeDocument/2006/relationships/hyperlink" Target="http://app.leg.wa.gov/billsummary?Year=2023&amp;BillNumber=5422" TargetMode="External"/><Relationship Id="rId1640b2b7f9fd95" Type="http://schemas.openxmlformats.org/officeDocument/2006/relationships/hyperlink" Target="http://app.leg.wa.gov/billsummary?Year=2023&amp;BillNumber=5424" TargetMode="External"/><Relationship Id="rId1640b2b7fa0d38" Type="http://schemas.openxmlformats.org/officeDocument/2006/relationships/hyperlink" Target="http://app.leg.wa.gov/billsummary?Year=2023&amp;BillNumber=5427" TargetMode="External"/><Relationship Id="rId1640b2b7fa6af9" Type="http://schemas.openxmlformats.org/officeDocument/2006/relationships/hyperlink" Target="http://app.leg.wa.gov/billsummary?Year=2023&amp;BillNumber=5434" TargetMode="External"/><Relationship Id="rId1640b2b7fa7a98" Type="http://schemas.openxmlformats.org/officeDocument/2006/relationships/hyperlink" Target="http://app.leg.wa.gov/billsummary?Year=2023&amp;BillNumber=5436" TargetMode="External"/><Relationship Id="rId1640b2b7fa8a3c" Type="http://schemas.openxmlformats.org/officeDocument/2006/relationships/hyperlink" Target="http://app.leg.wa.gov/billsummary?Year=2023&amp;BillNumber=5438" TargetMode="External"/><Relationship Id="rId1640b2b7faaafc" Type="http://schemas.openxmlformats.org/officeDocument/2006/relationships/hyperlink" Target="http://app.leg.wa.gov/billsummary?Year=2023&amp;BillNumber=5440" TargetMode="External"/><Relationship Id="rId1640b2b7fab918" Type="http://schemas.openxmlformats.org/officeDocument/2006/relationships/hyperlink" Target="http://app.leg.wa.gov/billsummary?Year=2023&amp;BillNumber=5444" TargetMode="External"/><Relationship Id="rId1640b2b7fac8b9" Type="http://schemas.openxmlformats.org/officeDocument/2006/relationships/hyperlink" Target="http://app.leg.wa.gov/billsummary?Year=2023&amp;BillNumber=5446" TargetMode="External"/><Relationship Id="rId1640b2b7fae7fa" Type="http://schemas.openxmlformats.org/officeDocument/2006/relationships/hyperlink" Target="http://app.leg.wa.gov/billsummary?Year=2023&amp;BillNumber=5448" TargetMode="External"/><Relationship Id="rId1640b2b7fafe50" Type="http://schemas.openxmlformats.org/officeDocument/2006/relationships/hyperlink" Target="http://app.leg.wa.gov/billsummary?Year=2023&amp;BillNumber=5451" TargetMode="External"/><Relationship Id="rId1640b2b7fb6c7b" Type="http://schemas.openxmlformats.org/officeDocument/2006/relationships/hyperlink" Target="http://app.leg.wa.gov/billsummary?Year=2023&amp;BillNumber=5453" TargetMode="External"/><Relationship Id="rId1640b2b7fb991f" Type="http://schemas.openxmlformats.org/officeDocument/2006/relationships/hyperlink" Target="http://app.leg.wa.gov/billsummary?Year=2023&amp;BillNumber=5461" TargetMode="External"/><Relationship Id="rId1640b2b7fbc29a" Type="http://schemas.openxmlformats.org/officeDocument/2006/relationships/hyperlink" Target="http://app.leg.wa.gov/billsummary?Year=2023&amp;BillNumber=5463" TargetMode="External"/><Relationship Id="rId1640b2b7fc112d" Type="http://schemas.openxmlformats.org/officeDocument/2006/relationships/hyperlink" Target="http://app.leg.wa.gov/billsummary?Year=2023&amp;BillNumber=5467" TargetMode="External"/><Relationship Id="rId1640b2b7fc2079" Type="http://schemas.openxmlformats.org/officeDocument/2006/relationships/hyperlink" Target="http://app.leg.wa.gov/billsummary?Year=2023&amp;BillNumber=5471" TargetMode="External"/><Relationship Id="rId1640b2b7fc3015" Type="http://schemas.openxmlformats.org/officeDocument/2006/relationships/hyperlink" Target="http://app.leg.wa.gov/billsummary?Year=2023&amp;BillNumber=5472" TargetMode="External"/><Relationship Id="rId1640b2b7fc3fb7" Type="http://schemas.openxmlformats.org/officeDocument/2006/relationships/hyperlink" Target="http://app.leg.wa.gov/billsummary?Year=2023&amp;BillNumber=5474" TargetMode="External"/><Relationship Id="rId1640b2b7fc4ce8" Type="http://schemas.openxmlformats.org/officeDocument/2006/relationships/hyperlink" Target="http://app.leg.wa.gov/billsummary?Year=2023&amp;BillNumber=5475" TargetMode="External"/><Relationship Id="rId1640b2b7fc5ef9" Type="http://schemas.openxmlformats.org/officeDocument/2006/relationships/hyperlink" Target="http://app.leg.wa.gov/billsummary?Year=2023&amp;BillNumber=5477" TargetMode="External"/><Relationship Id="rId1640b2b7fc7139" Type="http://schemas.openxmlformats.org/officeDocument/2006/relationships/hyperlink" Target="http://app.leg.wa.gov/billsummary?Year=2023&amp;BillNumber=5478" TargetMode="External"/><Relationship Id="rId1640b2b7fc9ec6" Type="http://schemas.openxmlformats.org/officeDocument/2006/relationships/hyperlink" Target="http://app.leg.wa.gov/billsummary?Year=2023&amp;BillNumber=5487" TargetMode="External"/><Relationship Id="rId1640b2b7fcad19" Type="http://schemas.openxmlformats.org/officeDocument/2006/relationships/hyperlink" Target="http://app.leg.wa.gov/billsummary?Year=2023&amp;BillNumber=5489" TargetMode="External"/><Relationship Id="rId1640b2b7fcbcb5" Type="http://schemas.openxmlformats.org/officeDocument/2006/relationships/hyperlink" Target="http://app.leg.wa.gov/billsummary?Year=2023&amp;BillNumber=5502" TargetMode="External"/><Relationship Id="rId1640b2b7fccc59" Type="http://schemas.openxmlformats.org/officeDocument/2006/relationships/hyperlink" Target="http://app.leg.wa.gov/billsummary?Year=2023&amp;BillNumber=5504" TargetMode="External"/><Relationship Id="rId1640b2b7fcdc09" Type="http://schemas.openxmlformats.org/officeDocument/2006/relationships/hyperlink" Target="http://app.leg.wa.gov/billsummary?Year=2023&amp;BillNumber=5506" TargetMode="External"/><Relationship Id="rId1640b2b7fd1a84" Type="http://schemas.openxmlformats.org/officeDocument/2006/relationships/hyperlink" Target="http://app.leg.wa.gov/billsummary?Year=2023&amp;BillNumber=5510" TargetMode="External"/><Relationship Id="rId1640b2b7fd2a17" Type="http://schemas.openxmlformats.org/officeDocument/2006/relationships/hyperlink" Target="http://app.leg.wa.gov/billsummary?Year=2023&amp;BillNumber=5514" TargetMode="External"/><Relationship Id="rId1640b2b7fd4957" Type="http://schemas.openxmlformats.org/officeDocument/2006/relationships/hyperlink" Target="http://app.leg.wa.gov/billsummary?Year=2023&amp;BillNumber=5515" TargetMode="External"/><Relationship Id="rId1640b2b7fd58f8" Type="http://schemas.openxmlformats.org/officeDocument/2006/relationships/hyperlink" Target="http://app.leg.wa.gov/billsummary?Year=2023&amp;BillNumber=5521" TargetMode="External"/><Relationship Id="rId1640b2b7fde588" Type="http://schemas.openxmlformats.org/officeDocument/2006/relationships/hyperlink" Target="http://app.leg.wa.gov/billsummary?Year=2023&amp;BillNumber=5523" TargetMode="External"/><Relationship Id="rId1640b2b7fe04d7" Type="http://schemas.openxmlformats.org/officeDocument/2006/relationships/hyperlink" Target="http://app.leg.wa.gov/billsummary?Year=2023&amp;BillNumber=5525" TargetMode="External"/><Relationship Id="rId1640b2b7fe1477" Type="http://schemas.openxmlformats.org/officeDocument/2006/relationships/hyperlink" Target="http://app.leg.wa.gov/billsummary?Year=2023&amp;BillNumber=5531" TargetMode="External"/><Relationship Id="rId1640b2b7fe2415" Type="http://schemas.openxmlformats.org/officeDocument/2006/relationships/hyperlink" Target="http://app.leg.wa.gov/billsummary?Year=2023&amp;BillNumber=5533" TargetMode="External"/><Relationship Id="rId1640b2b7fe339d" Type="http://schemas.openxmlformats.org/officeDocument/2006/relationships/hyperlink" Target="http://app.leg.wa.gov/billsummary?Year=2023&amp;BillNumber=5536" TargetMode="External"/><Relationship Id="rId1640b2b7fe4357" Type="http://schemas.openxmlformats.org/officeDocument/2006/relationships/hyperlink" Target="http://app.leg.wa.gov/billsummary?Year=2023&amp;BillNumber=5542" TargetMode="External"/><Relationship Id="rId1640b2b7fe492a" Type="http://schemas.openxmlformats.org/officeDocument/2006/relationships/hyperlink" Target="http://app.leg.wa.gov/billsummary?Year=2023&amp;BillNumber=5543" TargetMode="External"/><Relationship Id="rId1640b2b7fe561c" Type="http://schemas.openxmlformats.org/officeDocument/2006/relationships/hyperlink" Target="http://app.leg.wa.gov/billsummary?Year=2023&amp;BillNumber=5544" TargetMode="External"/><Relationship Id="rId1640b2b7fe917a" Type="http://schemas.openxmlformats.org/officeDocument/2006/relationships/hyperlink" Target="http://app.leg.wa.gov/billsummary?Year=2023&amp;BillNumber=5546" TargetMode="External"/><Relationship Id="rId1640b2b7fed498" Type="http://schemas.openxmlformats.org/officeDocument/2006/relationships/hyperlink" Target="http://app.leg.wa.gov/billsummary?Year=2023&amp;BillNumber=5549" TargetMode="External"/><Relationship Id="rId1640b2b7fedf97" Type="http://schemas.openxmlformats.org/officeDocument/2006/relationships/hyperlink" Target="http://app.leg.wa.gov/billsummary?Year=2023&amp;BillNumber=5553" TargetMode="External"/><Relationship Id="rId1640b2b7feef37" Type="http://schemas.openxmlformats.org/officeDocument/2006/relationships/hyperlink" Target="http://app.leg.wa.gov/billsummary?Year=2023&amp;BillNumber=5555" TargetMode="External"/><Relationship Id="rId1640b2b7fefed5" Type="http://schemas.openxmlformats.org/officeDocument/2006/relationships/hyperlink" Target="http://app.leg.wa.gov/billsummary?Year=2023&amp;BillNumber=5559" TargetMode="External"/><Relationship Id="rId1640b2b7ff2dba" Type="http://schemas.openxmlformats.org/officeDocument/2006/relationships/hyperlink" Target="http://app.leg.wa.gov/billsummary?Year=2023&amp;BillNumber=5560" TargetMode="External"/><Relationship Id="rId1640b2b7ff364b" Type="http://schemas.openxmlformats.org/officeDocument/2006/relationships/hyperlink" Target="http://app.leg.wa.gov/billsummary?Year=2023&amp;BillNumber=5561" TargetMode="External"/><Relationship Id="rId1640b2b8000aba" Type="http://schemas.openxmlformats.org/officeDocument/2006/relationships/hyperlink" Target="http://app.leg.wa.gov/billsummary?Year=2023&amp;BillNumber=5564" TargetMode="External"/><Relationship Id="rId1640b2b8001a58" Type="http://schemas.openxmlformats.org/officeDocument/2006/relationships/hyperlink" Target="http://app.leg.wa.gov/billsummary?Year=2023&amp;BillNumber=5567" TargetMode="External"/><Relationship Id="rId1640b2b8002a3d" Type="http://schemas.openxmlformats.org/officeDocument/2006/relationships/hyperlink" Target="http://app.leg.wa.gov/billsummary?Year=2023&amp;BillNumber=5568" TargetMode="External"/><Relationship Id="rId1640b2b800493b" Type="http://schemas.openxmlformats.org/officeDocument/2006/relationships/hyperlink" Target="http://app.leg.wa.gov/billsummary?Year=2023&amp;BillNumber=5571" TargetMode="External"/><Relationship Id="rId1640b2b80058d7" Type="http://schemas.openxmlformats.org/officeDocument/2006/relationships/hyperlink" Target="http://app.leg.wa.gov/billsummary?Year=2023&amp;BillNumber=5572" TargetMode="External"/><Relationship Id="rId1640b2b8006877" Type="http://schemas.openxmlformats.org/officeDocument/2006/relationships/hyperlink" Target="http://app.leg.wa.gov/billsummary?Year=2023&amp;BillNumber=5573" TargetMode="External"/><Relationship Id="rId1640b2b8007816" Type="http://schemas.openxmlformats.org/officeDocument/2006/relationships/hyperlink" Target="http://app.leg.wa.gov/billsummary?Year=2023&amp;BillNumber=5574" TargetMode="External"/><Relationship Id="rId1640b2b8071f3b" Type="http://schemas.openxmlformats.org/officeDocument/2006/relationships/hyperlink" Target="http://app.leg.wa.gov/billsummary?Year=2023&amp;BillNumber=5576" TargetMode="External"/><Relationship Id="rId1640b2b8073e7a" Type="http://schemas.openxmlformats.org/officeDocument/2006/relationships/hyperlink" Target="http://app.leg.wa.gov/billsummary?Year=2023&amp;BillNumber=5583" TargetMode="External"/><Relationship Id="rId1640b2b8075db7" Type="http://schemas.openxmlformats.org/officeDocument/2006/relationships/hyperlink" Target="http://app.leg.wa.gov/billsummary?Year=2023&amp;BillNumber=5585" TargetMode="External"/><Relationship Id="rId1640b2b8077e26" Type="http://schemas.openxmlformats.org/officeDocument/2006/relationships/hyperlink" Target="http://app.leg.wa.gov/billsummary?Year=2023&amp;BillNumber=5587" TargetMode="External"/><Relationship Id="rId1640b2b807abdb" Type="http://schemas.openxmlformats.org/officeDocument/2006/relationships/hyperlink" Target="http://app.leg.wa.gov/billsummary?Year=2023&amp;BillNumber=5588" TargetMode="External"/><Relationship Id="rId1640b2b807cb1a" Type="http://schemas.openxmlformats.org/officeDocument/2006/relationships/hyperlink" Target="http://app.leg.wa.gov/billsummary?Year=2023&amp;BillNumber=5590" TargetMode="External"/><Relationship Id="rId1640b2b807dabb" Type="http://schemas.openxmlformats.org/officeDocument/2006/relationships/hyperlink" Target="http://app.leg.wa.gov/billsummary?Year=2023&amp;BillNumber=5594" TargetMode="External"/><Relationship Id="rId1640b2b807ea58" Type="http://schemas.openxmlformats.org/officeDocument/2006/relationships/hyperlink" Target="http://app.leg.wa.gov/billsummary?Year=2023&amp;BillNumber=5596" TargetMode="External"/><Relationship Id="rId1640b2b8081f69" Type="http://schemas.openxmlformats.org/officeDocument/2006/relationships/hyperlink" Target="http://app.leg.wa.gov/billsummary?Year=2023&amp;BillNumber=5597" TargetMode="External"/><Relationship Id="rId1640b2b80857bb" Type="http://schemas.openxmlformats.org/officeDocument/2006/relationships/hyperlink" Target="http://app.leg.wa.gov/billsummary?Year=2023&amp;BillNumber=5599" TargetMode="External"/><Relationship Id="rId1640b2b8086759" Type="http://schemas.openxmlformats.org/officeDocument/2006/relationships/hyperlink" Target="http://app.leg.wa.gov/billsummary?Year=2023&amp;BillNumber=5603" TargetMode="External"/><Relationship Id="rId1640b2b8088f9b" Type="http://schemas.openxmlformats.org/officeDocument/2006/relationships/hyperlink" Target="http://app.leg.wa.gov/billsummary?Year=2023&amp;BillNumber=5604" TargetMode="External"/><Relationship Id="rId1640b2b808a5d8" Type="http://schemas.openxmlformats.org/officeDocument/2006/relationships/hyperlink" Target="http://app.leg.wa.gov/billsummary?Year=2023&amp;BillNumber=5606" TargetMode="External"/><Relationship Id="rId1640b2b808b578" Type="http://schemas.openxmlformats.org/officeDocument/2006/relationships/hyperlink" Target="http://app.leg.wa.gov/billsummary?Year=2023&amp;BillNumber=5608" TargetMode="External"/><Relationship Id="rId1640b2b808d4bb" Type="http://schemas.openxmlformats.org/officeDocument/2006/relationships/hyperlink" Target="http://app.leg.wa.gov/billsummary?Year=2023&amp;BillNumber=5614" TargetMode="External"/><Relationship Id="rId1640b2b808f3f6" Type="http://schemas.openxmlformats.org/officeDocument/2006/relationships/hyperlink" Target="http://app.leg.wa.gov/billsummary?Year=2023&amp;BillNumber=5616" TargetMode="External"/><Relationship Id="rId1640b2b809039b" Type="http://schemas.openxmlformats.org/officeDocument/2006/relationships/hyperlink" Target="http://app.leg.wa.gov/billsummary?Year=2023&amp;BillNumber=5623" TargetMode="External"/><Relationship Id="rId1640b2b8091337" Type="http://schemas.openxmlformats.org/officeDocument/2006/relationships/hyperlink" Target="http://app.leg.wa.gov/billsummary?Year=2023&amp;BillNumber=5624" TargetMode="External"/><Relationship Id="rId1640b2b80922d7" Type="http://schemas.openxmlformats.org/officeDocument/2006/relationships/hyperlink" Target="http://app.leg.wa.gov/billsummary?Year=2023&amp;BillNumber=5625" TargetMode="External"/><Relationship Id="rId1640b2b80951ba" Type="http://schemas.openxmlformats.org/officeDocument/2006/relationships/hyperlink" Target="http://app.leg.wa.gov/billsummary?Year=2023&amp;BillNumber=5629" TargetMode="External"/><Relationship Id="rId1640b2b8096155" Type="http://schemas.openxmlformats.org/officeDocument/2006/relationships/hyperlink" Target="http://app.leg.wa.gov/billsummary?Year=2023&amp;BillNumber=5634" TargetMode="External"/><Relationship Id="rId1640b2b80970f6" Type="http://schemas.openxmlformats.org/officeDocument/2006/relationships/hyperlink" Target="http://app.leg.wa.gov/billsummary?Year=2023&amp;BillNumber=5635" TargetMode="External"/><Relationship Id="rId1640b2b8098097" Type="http://schemas.openxmlformats.org/officeDocument/2006/relationships/hyperlink" Target="http://app.leg.wa.gov/billsummary?Year=2023&amp;BillNumber=5642" TargetMode="External"/><Relationship Id="rId1640b2b8099fd8" Type="http://schemas.openxmlformats.org/officeDocument/2006/relationships/hyperlink" Target="http://app.leg.wa.gov/billsummary?Year=2023&amp;BillNumber=5643" TargetMode="External"/><Relationship Id="rId1640b2b809de6c" Type="http://schemas.openxmlformats.org/officeDocument/2006/relationships/hyperlink" Target="http://app.leg.wa.gov/billsummary?Year=2023&amp;BillNumber=5644" TargetMode="External"/><Relationship Id="rId1640b2b809e2bf" Type="http://schemas.openxmlformats.org/officeDocument/2006/relationships/hyperlink" Target="http://app.leg.wa.gov/billsummary?Year=2023&amp;BillNumber=5646" TargetMode="External"/><Relationship Id="rId1640b2b809fd97" Type="http://schemas.openxmlformats.org/officeDocument/2006/relationships/hyperlink" Target="http://app.leg.wa.gov/billsummary?Year=2023&amp;BillNumber=5647" TargetMode="External"/><Relationship Id="rId1640b2b80a0d35" Type="http://schemas.openxmlformats.org/officeDocument/2006/relationships/hyperlink" Target="http://app.leg.wa.gov/billsummary?Year=2023&amp;BillNumber=5652" TargetMode="External"/><Relationship Id="rId1640b2b80a2527" Type="http://schemas.openxmlformats.org/officeDocument/2006/relationships/hyperlink" Target="http://app.leg.wa.gov/billsummary?Year=2023&amp;BillNumber=5653" TargetMode="External"/><Relationship Id="rId1640b2b80a5b59" Type="http://schemas.openxmlformats.org/officeDocument/2006/relationships/hyperlink" Target="http://app.leg.wa.gov/billsummary?Year=2023&amp;BillNumber=5654" TargetMode="External"/><Relationship Id="rId1640b2b80a6266" Type="http://schemas.openxmlformats.org/officeDocument/2006/relationships/hyperlink" Target="http://app.leg.wa.gov/billsummary?Year=2023&amp;BillNumber=5656" TargetMode="External"/><Relationship Id="rId1640b2b80a8a38" Type="http://schemas.openxmlformats.org/officeDocument/2006/relationships/hyperlink" Target="http://app.leg.wa.gov/billsummary?Year=2023&amp;BillNumber=5662" TargetMode="External"/><Relationship Id="rId1640b2b80aa976" Type="http://schemas.openxmlformats.org/officeDocument/2006/relationships/hyperlink" Target="http://app.leg.wa.gov/billsummary?Year=2023&amp;BillNumber=5663" TargetMode="External"/><Relationship Id="rId1640b2b80ab918" Type="http://schemas.openxmlformats.org/officeDocument/2006/relationships/hyperlink" Target="http://app.leg.wa.gov/billsummary?Year=2023&amp;BillNumber=5665" TargetMode="External"/><Relationship Id="rId1640b2b80ad85a" Type="http://schemas.openxmlformats.org/officeDocument/2006/relationships/hyperlink" Target="http://app.leg.wa.gov/billsummary?Year=2023&amp;BillNumber=5669" TargetMode="External"/><Relationship Id="rId1640b2b80af798" Type="http://schemas.openxmlformats.org/officeDocument/2006/relationships/hyperlink" Target="http://app.leg.wa.gov/billsummary?Year=2023&amp;BillNumber=5672" TargetMode="External"/><Relationship Id="rId1640b2b80b3166" Type="http://schemas.openxmlformats.org/officeDocument/2006/relationships/hyperlink" Target="http://app.leg.wa.gov/billsummary?Year=2023&amp;BillNumber=5675" TargetMode="External"/><Relationship Id="rId1640b2b80b45fc" Type="http://schemas.openxmlformats.org/officeDocument/2006/relationships/hyperlink" Target="http://app.leg.wa.gov/billsummary?Year=2023&amp;BillNumber=5676" TargetMode="External"/><Relationship Id="rId1640b2b80b93dc" Type="http://schemas.openxmlformats.org/officeDocument/2006/relationships/hyperlink" Target="http://app.leg.wa.gov/billsummary?Year=2023&amp;BillNumber=5678" TargetMode="External"/><Relationship Id="rId1640b2b80bb31c" Type="http://schemas.openxmlformats.org/officeDocument/2006/relationships/hyperlink" Target="http://app.leg.wa.gov/billsummary?Year=2023&amp;BillNumber=5682" TargetMode="External"/><Relationship Id="rId1640b2b80bc2bb" Type="http://schemas.openxmlformats.org/officeDocument/2006/relationships/hyperlink" Target="http://app.leg.wa.gov/billsummary?Year=2023&amp;BillNumber=5690" TargetMode="External"/><Relationship Id="rId1640b2b80bd25a" Type="http://schemas.openxmlformats.org/officeDocument/2006/relationships/hyperlink" Target="http://app.leg.wa.gov/billsummary?Year=2023&amp;BillNumber=5691" TargetMode="External"/><Relationship Id="rId1640b2b80bf199" Type="http://schemas.openxmlformats.org/officeDocument/2006/relationships/hyperlink" Target="http://app.leg.wa.gov/billsummary?Year=2023&amp;BillNumber=5695" TargetMode="External"/><Relationship Id="rId1640b2b80c32c3" Type="http://schemas.openxmlformats.org/officeDocument/2006/relationships/hyperlink" Target="http://app.leg.wa.gov/billsummary?Year=2023&amp;BillNumber=5696" TargetMode="External"/><Relationship Id="rId1640b2b80c3fb8" Type="http://schemas.openxmlformats.org/officeDocument/2006/relationships/hyperlink" Target="http://app.leg.wa.gov/billsummary?Year=2023&amp;BillNumber=5706" TargetMode="External"/><Relationship Id="rId1640b2b80c6e9b" Type="http://schemas.openxmlformats.org/officeDocument/2006/relationships/hyperlink" Target="http://app.leg.wa.gov/billsummary?Year=2023&amp;BillNumber=5707" TargetMode="External"/><Relationship Id="rId1640b2b80c9d7b" Type="http://schemas.openxmlformats.org/officeDocument/2006/relationships/hyperlink" Target="http://app.leg.wa.gov/billsummary?Year=2023&amp;BillNumber=5710" TargetMode="External"/><Relationship Id="rId1640b2b80cbcbb" Type="http://schemas.openxmlformats.org/officeDocument/2006/relationships/hyperlink" Target="http://app.leg.wa.gov/billsummary?Year=2023&amp;BillNumber=5719" TargetMode="External"/><Relationship Id="rId1640b2b80ccc58" Type="http://schemas.openxmlformats.org/officeDocument/2006/relationships/hyperlink" Target="http://app.leg.wa.gov/billsummary?Year=2023&amp;BillNumber=5722" TargetMode="External"/><Relationship Id="rId1640b2b80cdbfa" Type="http://schemas.openxmlformats.org/officeDocument/2006/relationships/hyperlink" Target="http://app.leg.wa.gov/billsummary?Year=2023&amp;BillNumber=5724" TargetMode="External"/><Relationship Id="rId1640b2b80d0ada" Type="http://schemas.openxmlformats.org/officeDocument/2006/relationships/hyperlink" Target="http://app.leg.wa.gov/billsummary?Year=2023&amp;BillNumber=5730" TargetMode="External"/><Relationship Id="rId1640b2b80d32e2" Type="http://schemas.openxmlformats.org/officeDocument/2006/relationships/hyperlink" Target="http://app.leg.wa.gov/billsummary?Year=2023&amp;BillNumber=5731" TargetMode="External"/><Relationship Id="rId1640b2b80d4958" Type="http://schemas.openxmlformats.org/officeDocument/2006/relationships/hyperlink" Target="http://app.leg.wa.gov/billsummary?Year=2023&amp;BillNumber=5737" TargetMode="External"/><Relationship Id="rId1640b2b80d7840" Type="http://schemas.openxmlformats.org/officeDocument/2006/relationships/hyperlink" Target="http://app.leg.wa.gov/billsummary?Year=2023&amp;BillNumber=5739" TargetMode="External"/><Relationship Id="rId1640b2b80d87d7" Type="http://schemas.openxmlformats.org/officeDocument/2006/relationships/hyperlink" Target="http://app.leg.wa.gov/billsummary?Year=2023&amp;BillNumber=5740" TargetMode="External"/><Relationship Id="rId1640b2b80d9777" Type="http://schemas.openxmlformats.org/officeDocument/2006/relationships/hyperlink" Target="http://app.leg.wa.gov/billsummary?Year=2023&amp;BillNumber=5745" TargetMode="External"/><Relationship Id="rId1640b2b80db78e" Type="http://schemas.openxmlformats.org/officeDocument/2006/relationships/hyperlink" Target="http://app.leg.wa.gov/billsummary?Year=2023&amp;BillNumber=5746" TargetMode="External"/><Relationship Id="rId1640b2b80de58b" Type="http://schemas.openxmlformats.org/officeDocument/2006/relationships/hyperlink" Target="http://app.leg.wa.gov/billsummary?Year=2023&amp;BillNumber=5747" TargetMode="External"/><Relationship Id="rId1640b2b80e04d9" Type="http://schemas.openxmlformats.org/officeDocument/2006/relationships/hyperlink" Target="http://app.leg.wa.gov/billsummary?Year=2023&amp;BillNumber=5751" TargetMode="External"/><Relationship Id="rId1640b2b80e1478" Type="http://schemas.openxmlformats.org/officeDocument/2006/relationships/hyperlink" Target="http://app.leg.wa.gov/billsummary?Year=2023&amp;BillNumber=5755" TargetMode="External"/><Relationship Id="rId1640b2b80e33ba" Type="http://schemas.openxmlformats.org/officeDocument/2006/relationships/hyperlink" Target="http://app.leg.wa.gov/billsummary?Year=2023&amp;BillNumber=5758" TargetMode="External"/><Relationship Id="rId1640b2b80e4357" Type="http://schemas.openxmlformats.org/officeDocument/2006/relationships/hyperlink" Target="http://app.leg.wa.gov/billsummary?Year=2023&amp;BillNumber=8003" TargetMode="External"/><Relationship Id="rId1640b2b82c2d5c" Type="http://schemas.openxmlformats.org/officeDocument/2006/relationships/footer" Target="defaultFooter.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LobbyGov</dc:creator>
  <cp:keywords/>
  <dc:description/>
  <cp:lastModifiedBy>Brady Horenstein</cp:lastModifiedBy>
  <cp:revision>2</cp:revision>
  <dcterms:created xsi:type="dcterms:W3CDTF">2021-01-25T01:59:00Z</dcterms:created>
  <dcterms:modified xsi:type="dcterms:W3CDTF">2021-01-25T01:59:00Z</dcterms:modified>
  <cp:category/>
</cp:coreProperties>
</file>